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9D54B" w14:textId="77777777" w:rsidR="00217F1A" w:rsidRPr="00742BA9" w:rsidRDefault="00217F1A" w:rsidP="00225AA5">
      <w:pPr>
        <w:spacing w:after="0"/>
        <w:jc w:val="center"/>
        <w:rPr>
          <w:rFonts w:ascii="Arial" w:hAnsi="Arial" w:cs="Arial"/>
          <w:b/>
        </w:rPr>
      </w:pPr>
      <w:r w:rsidRPr="00742BA9">
        <w:rPr>
          <w:rFonts w:ascii="Arial" w:hAnsi="Arial" w:cs="Arial"/>
          <w:b/>
        </w:rPr>
        <w:t>MUNICIPIO DE TLAJOMULCO DE ZÚÑIGA, JALISCO</w:t>
      </w:r>
    </w:p>
    <w:p w14:paraId="44384655" w14:textId="77777777" w:rsidR="00217F1A" w:rsidRPr="00742BA9" w:rsidRDefault="00217F1A" w:rsidP="00225AA5">
      <w:pPr>
        <w:spacing w:after="0" w:line="240" w:lineRule="auto"/>
        <w:jc w:val="center"/>
        <w:rPr>
          <w:rFonts w:ascii="Arial" w:hAnsi="Arial" w:cs="Arial"/>
          <w:b/>
        </w:rPr>
      </w:pPr>
      <w:r w:rsidRPr="00742BA9">
        <w:rPr>
          <w:rFonts w:ascii="Arial" w:hAnsi="Arial" w:cs="Arial"/>
          <w:b/>
        </w:rPr>
        <w:t>C</w:t>
      </w:r>
      <w:r w:rsidR="00AD12BB">
        <w:rPr>
          <w:rFonts w:ascii="Arial" w:hAnsi="Arial" w:cs="Arial"/>
          <w:b/>
        </w:rPr>
        <w:t>ENTRO DE ESTIMULACION PARA PERSONAS CON DISCAPACIDAD INTELECTUAL DEL MUNICIPIO DE TLAJOMULCO DE ZUÑIGA JALISCO.</w:t>
      </w:r>
    </w:p>
    <w:p w14:paraId="3DEF0B89" w14:textId="77777777" w:rsidR="00FE6638" w:rsidRPr="00742BA9" w:rsidRDefault="00FE6638" w:rsidP="00225AA5">
      <w:pPr>
        <w:spacing w:after="0" w:line="240" w:lineRule="auto"/>
        <w:jc w:val="center"/>
        <w:rPr>
          <w:rFonts w:ascii="Arial" w:hAnsi="Arial" w:cs="Arial"/>
          <w:b/>
        </w:rPr>
      </w:pPr>
    </w:p>
    <w:p w14:paraId="169A6CC0" w14:textId="5C36E358" w:rsidR="00217F1A" w:rsidRPr="00742BA9" w:rsidRDefault="00217F1A" w:rsidP="00225AA5">
      <w:pPr>
        <w:spacing w:after="0" w:line="240" w:lineRule="auto"/>
        <w:jc w:val="center"/>
        <w:rPr>
          <w:rFonts w:ascii="Arial" w:hAnsi="Arial" w:cs="Arial"/>
          <w:b/>
        </w:rPr>
      </w:pPr>
      <w:r w:rsidRPr="00742BA9">
        <w:rPr>
          <w:rFonts w:ascii="Arial" w:hAnsi="Arial" w:cs="Arial"/>
          <w:b/>
        </w:rPr>
        <w:t xml:space="preserve">“CONVOCATORIA Y BASES DE LICITACIÓN </w:t>
      </w:r>
      <w:r w:rsidR="003134E6" w:rsidRPr="00742BA9">
        <w:rPr>
          <w:rFonts w:ascii="Arial" w:hAnsi="Arial" w:cs="Arial"/>
          <w:b/>
        </w:rPr>
        <w:t>PÚBLICA LOCAL</w:t>
      </w:r>
      <w:r w:rsidRPr="00742BA9">
        <w:rPr>
          <w:rFonts w:ascii="Arial" w:hAnsi="Arial" w:cs="Arial"/>
          <w:b/>
        </w:rPr>
        <w:t>”</w:t>
      </w:r>
    </w:p>
    <w:p w14:paraId="3D4ABD65" w14:textId="77777777" w:rsidR="00FE6638" w:rsidRPr="00742BA9" w:rsidRDefault="00FE6638" w:rsidP="00225AA5">
      <w:pPr>
        <w:spacing w:after="0" w:line="240" w:lineRule="auto"/>
        <w:jc w:val="center"/>
        <w:rPr>
          <w:rFonts w:ascii="Arial" w:hAnsi="Arial" w:cs="Arial"/>
          <w:b/>
        </w:rPr>
      </w:pPr>
    </w:p>
    <w:p w14:paraId="775095A5" w14:textId="537CBC27" w:rsidR="00217F1A" w:rsidRDefault="00873AB0" w:rsidP="00225AA5">
      <w:pPr>
        <w:spacing w:after="0" w:line="240" w:lineRule="auto"/>
        <w:jc w:val="center"/>
        <w:rPr>
          <w:rFonts w:ascii="Arial" w:hAnsi="Arial" w:cs="Arial"/>
          <w:b/>
          <w:color w:val="000000" w:themeColor="text1"/>
        </w:rPr>
      </w:pPr>
      <w:r w:rsidRPr="00636B1B">
        <w:rPr>
          <w:rFonts w:ascii="Arial" w:hAnsi="Arial" w:cs="Arial"/>
          <w:b/>
          <w:color w:val="000000" w:themeColor="text1"/>
        </w:rPr>
        <w:t xml:space="preserve">No: </w:t>
      </w:r>
      <w:r w:rsidR="00284C70" w:rsidRPr="00636B1B">
        <w:rPr>
          <w:rFonts w:ascii="Arial" w:hAnsi="Arial" w:cs="Arial"/>
          <w:b/>
          <w:color w:val="000000" w:themeColor="text1"/>
        </w:rPr>
        <w:t>OPD-</w:t>
      </w:r>
      <w:r w:rsidR="005329A8" w:rsidRPr="00636B1B">
        <w:rPr>
          <w:rFonts w:ascii="Arial" w:hAnsi="Arial" w:cs="Arial"/>
          <w:b/>
          <w:color w:val="000000" w:themeColor="text1"/>
        </w:rPr>
        <w:t>C</w:t>
      </w:r>
      <w:r w:rsidR="00AD12BB" w:rsidRPr="00636B1B">
        <w:rPr>
          <w:rFonts w:ascii="Arial" w:hAnsi="Arial" w:cs="Arial"/>
          <w:b/>
          <w:color w:val="000000" w:themeColor="text1"/>
        </w:rPr>
        <w:t>ENDI</w:t>
      </w:r>
      <w:r w:rsidR="00E16856" w:rsidRPr="00636B1B">
        <w:rPr>
          <w:rFonts w:ascii="Arial" w:hAnsi="Arial" w:cs="Arial"/>
          <w:b/>
          <w:color w:val="000000" w:themeColor="text1"/>
        </w:rPr>
        <w:t>-CC</w:t>
      </w:r>
      <w:r w:rsidR="005329A8" w:rsidRPr="00636B1B">
        <w:rPr>
          <w:rFonts w:ascii="Arial" w:hAnsi="Arial" w:cs="Arial"/>
          <w:b/>
          <w:color w:val="000000" w:themeColor="text1"/>
        </w:rPr>
        <w:t>-</w:t>
      </w:r>
      <w:r w:rsidR="00C07541" w:rsidRPr="00636B1B">
        <w:rPr>
          <w:rFonts w:ascii="Arial" w:hAnsi="Arial" w:cs="Arial"/>
          <w:b/>
          <w:color w:val="000000" w:themeColor="text1"/>
        </w:rPr>
        <w:t>0</w:t>
      </w:r>
      <w:r w:rsidR="004311BA">
        <w:rPr>
          <w:rFonts w:ascii="Arial" w:hAnsi="Arial" w:cs="Arial"/>
          <w:b/>
          <w:color w:val="000000" w:themeColor="text1"/>
        </w:rPr>
        <w:t>1</w:t>
      </w:r>
      <w:r w:rsidR="003210F1">
        <w:rPr>
          <w:rFonts w:ascii="Arial" w:hAnsi="Arial" w:cs="Arial"/>
          <w:b/>
          <w:color w:val="000000" w:themeColor="text1"/>
        </w:rPr>
        <w:t>4</w:t>
      </w:r>
      <w:r w:rsidR="00A5002E" w:rsidRPr="00636B1B">
        <w:rPr>
          <w:rFonts w:ascii="Arial" w:hAnsi="Arial" w:cs="Arial"/>
          <w:b/>
          <w:color w:val="000000" w:themeColor="text1"/>
        </w:rPr>
        <w:t>/20</w:t>
      </w:r>
      <w:r w:rsidR="00284C70" w:rsidRPr="00636B1B">
        <w:rPr>
          <w:rFonts w:ascii="Arial" w:hAnsi="Arial" w:cs="Arial"/>
          <w:b/>
          <w:color w:val="000000" w:themeColor="text1"/>
        </w:rPr>
        <w:t>2</w:t>
      </w:r>
      <w:r w:rsidR="00197EF7">
        <w:rPr>
          <w:rFonts w:ascii="Arial" w:hAnsi="Arial" w:cs="Arial"/>
          <w:b/>
          <w:color w:val="000000" w:themeColor="text1"/>
        </w:rPr>
        <w:t>3</w:t>
      </w:r>
    </w:p>
    <w:p w14:paraId="5A99E6B3" w14:textId="77777777" w:rsidR="00281E11" w:rsidRDefault="00281E11" w:rsidP="00281E11">
      <w:pPr>
        <w:jc w:val="center"/>
        <w:rPr>
          <w:b/>
          <w:bCs/>
        </w:rPr>
      </w:pPr>
      <w:r>
        <w:rPr>
          <w:b/>
          <w:bCs/>
        </w:rPr>
        <w:t>“Esta es la segunda ocasión que se licitan los bienes o servicios contendidos en la presente Convocatoria y Bases, de conformidad con lo establecido en el artículo 72 fracción VI, VII y VII de La Ley de Compras Gubernamentales, Enajenaciones y Contratación de Servicios para el Estado de Jalisco y sus Municipios”</w:t>
      </w:r>
    </w:p>
    <w:p w14:paraId="2C8A8961" w14:textId="77777777" w:rsidR="00281E11" w:rsidRPr="00636B1B" w:rsidRDefault="00281E11" w:rsidP="00225AA5">
      <w:pPr>
        <w:spacing w:after="0" w:line="240" w:lineRule="auto"/>
        <w:jc w:val="center"/>
        <w:rPr>
          <w:rFonts w:ascii="Arial" w:hAnsi="Arial" w:cs="Arial"/>
          <w:b/>
          <w:color w:val="000000" w:themeColor="text1"/>
        </w:rPr>
      </w:pPr>
    </w:p>
    <w:p w14:paraId="6989BF7E" w14:textId="77777777" w:rsidR="00C73C5C" w:rsidRPr="00636B1B" w:rsidRDefault="00C73C5C" w:rsidP="00225AA5">
      <w:pPr>
        <w:spacing w:after="0" w:line="240" w:lineRule="auto"/>
        <w:jc w:val="center"/>
        <w:rPr>
          <w:rFonts w:ascii="Arial" w:hAnsi="Arial" w:cs="Arial"/>
          <w:b/>
          <w:iCs/>
          <w:color w:val="000000" w:themeColor="text1"/>
        </w:rPr>
      </w:pPr>
    </w:p>
    <w:p w14:paraId="64843BFC" w14:textId="2D5594AD" w:rsidR="00217F1A" w:rsidRPr="00636B1B" w:rsidRDefault="001E4496" w:rsidP="00225AA5">
      <w:pPr>
        <w:spacing w:after="0" w:line="240" w:lineRule="auto"/>
        <w:jc w:val="center"/>
        <w:rPr>
          <w:rFonts w:ascii="Arial" w:hAnsi="Arial" w:cs="Arial"/>
          <w:b/>
          <w:iCs/>
          <w:color w:val="000000" w:themeColor="text1"/>
        </w:rPr>
      </w:pPr>
      <w:r w:rsidRPr="00636B1B">
        <w:rPr>
          <w:rFonts w:ascii="Arial" w:hAnsi="Arial" w:cs="Arial"/>
          <w:b/>
          <w:iCs/>
          <w:color w:val="000000" w:themeColor="text1"/>
        </w:rPr>
        <w:t>“</w:t>
      </w:r>
      <w:r w:rsidR="000073FE">
        <w:rPr>
          <w:rFonts w:ascii="Arial" w:hAnsi="Arial" w:cs="Arial"/>
          <w:b/>
          <w:iCs/>
          <w:color w:val="000000" w:themeColor="text1"/>
        </w:rPr>
        <w:t>ADQUISICION</w:t>
      </w:r>
      <w:r w:rsidR="005A4A89">
        <w:rPr>
          <w:rFonts w:ascii="Arial" w:hAnsi="Arial" w:cs="Arial"/>
          <w:b/>
          <w:iCs/>
          <w:color w:val="000000" w:themeColor="text1"/>
        </w:rPr>
        <w:t xml:space="preserve"> DE</w:t>
      </w:r>
      <w:r w:rsidR="00D75745">
        <w:rPr>
          <w:rFonts w:ascii="Arial" w:hAnsi="Arial" w:cs="Arial"/>
          <w:b/>
          <w:iCs/>
          <w:color w:val="000000" w:themeColor="text1"/>
        </w:rPr>
        <w:t xml:space="preserve"> </w:t>
      </w:r>
      <w:r w:rsidR="002F324B">
        <w:rPr>
          <w:rFonts w:ascii="Arial" w:hAnsi="Arial" w:cs="Arial"/>
          <w:b/>
          <w:iCs/>
          <w:color w:val="000000" w:themeColor="text1"/>
        </w:rPr>
        <w:t xml:space="preserve">MOBILIARIO </w:t>
      </w:r>
      <w:r w:rsidR="00B910D5" w:rsidRPr="00636B1B">
        <w:rPr>
          <w:rFonts w:ascii="Arial" w:hAnsi="Arial" w:cs="Arial"/>
          <w:b/>
          <w:iCs/>
          <w:color w:val="000000" w:themeColor="text1"/>
        </w:rPr>
        <w:t>PARA</w:t>
      </w:r>
      <w:r w:rsidR="00DF385A" w:rsidRPr="00636B1B">
        <w:rPr>
          <w:rFonts w:ascii="Arial" w:hAnsi="Arial" w:cs="Arial"/>
          <w:b/>
          <w:iCs/>
          <w:color w:val="000000" w:themeColor="text1"/>
        </w:rPr>
        <w:t xml:space="preserve"> </w:t>
      </w:r>
      <w:r w:rsidR="00CE2FF8" w:rsidRPr="00636B1B">
        <w:rPr>
          <w:rFonts w:ascii="Arial" w:hAnsi="Arial" w:cs="Arial"/>
          <w:b/>
          <w:iCs/>
          <w:color w:val="000000" w:themeColor="text1"/>
        </w:rPr>
        <w:t xml:space="preserve">EL CENDI </w:t>
      </w:r>
      <w:r w:rsidR="00A87D69" w:rsidRPr="00636B1B">
        <w:rPr>
          <w:rFonts w:ascii="Arial" w:hAnsi="Arial" w:cs="Arial"/>
          <w:b/>
          <w:iCs/>
          <w:color w:val="000000" w:themeColor="text1"/>
        </w:rPr>
        <w:t xml:space="preserve">DEL MUNICIPIO </w:t>
      </w:r>
      <w:r w:rsidR="00DF385A" w:rsidRPr="00636B1B">
        <w:rPr>
          <w:rFonts w:ascii="Arial" w:hAnsi="Arial" w:cs="Arial"/>
          <w:b/>
          <w:iCs/>
          <w:color w:val="000000" w:themeColor="text1"/>
        </w:rPr>
        <w:t>DE TLAJOMULCO DE ZÚÑIGA, JALISCO</w:t>
      </w:r>
      <w:r w:rsidRPr="00636B1B">
        <w:rPr>
          <w:rFonts w:ascii="Arial" w:hAnsi="Arial" w:cs="Arial"/>
          <w:b/>
          <w:iCs/>
          <w:color w:val="000000" w:themeColor="text1"/>
        </w:rPr>
        <w:t>”</w:t>
      </w:r>
    </w:p>
    <w:p w14:paraId="3FFE0C03" w14:textId="77777777" w:rsidR="00B9323D" w:rsidRPr="00742BA9" w:rsidRDefault="00B9323D" w:rsidP="00742BA9">
      <w:pPr>
        <w:spacing w:after="0" w:line="240" w:lineRule="auto"/>
        <w:jc w:val="both"/>
        <w:rPr>
          <w:rFonts w:ascii="Arial" w:hAnsi="Arial" w:cs="Arial"/>
          <w:b/>
        </w:rPr>
      </w:pPr>
    </w:p>
    <w:p w14:paraId="101FA449" w14:textId="7CA687C9" w:rsidR="00217F1A" w:rsidRPr="00742BA9" w:rsidRDefault="00217F1A" w:rsidP="00742BA9">
      <w:pPr>
        <w:spacing w:after="0"/>
        <w:jc w:val="both"/>
        <w:rPr>
          <w:rFonts w:ascii="Arial" w:hAnsi="Arial" w:cs="Arial"/>
          <w:b/>
          <w:iCs/>
        </w:rPr>
      </w:pPr>
      <w:r w:rsidRPr="00742BA9">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w:t>
      </w:r>
      <w:r w:rsidR="005A7552" w:rsidRPr="00742BA9">
        <w:rPr>
          <w:rFonts w:ascii="Arial" w:hAnsi="Arial" w:cs="Arial"/>
        </w:rPr>
        <w:t>a las Personas Físicas y Morales</w:t>
      </w:r>
      <w:r w:rsidRPr="00742BA9">
        <w:rPr>
          <w:rFonts w:ascii="Arial" w:hAnsi="Arial" w:cs="Arial"/>
        </w:rPr>
        <w:t xml:space="preserve"> interesadas, a participar en la Licitación </w:t>
      </w:r>
      <w:r w:rsidR="003134E6" w:rsidRPr="00742BA9">
        <w:rPr>
          <w:rFonts w:ascii="Arial" w:hAnsi="Arial" w:cs="Arial"/>
        </w:rPr>
        <w:t>PÚBLICA LOCAL</w:t>
      </w:r>
      <w:r w:rsidR="00892FC5" w:rsidRPr="00742BA9">
        <w:rPr>
          <w:rFonts w:ascii="Arial" w:hAnsi="Arial" w:cs="Arial"/>
        </w:rPr>
        <w:t xml:space="preserve"> </w:t>
      </w:r>
      <w:r w:rsidR="009953F6" w:rsidRPr="00742BA9">
        <w:rPr>
          <w:rFonts w:ascii="Arial" w:hAnsi="Arial" w:cs="Arial"/>
        </w:rPr>
        <w:t xml:space="preserve"> </w:t>
      </w:r>
      <w:r w:rsidR="00FE6638" w:rsidRPr="00742BA9">
        <w:rPr>
          <w:rFonts w:ascii="Arial" w:hAnsi="Arial" w:cs="Arial"/>
        </w:rPr>
        <w:t>para</w:t>
      </w:r>
      <w:r w:rsidRPr="00742BA9">
        <w:rPr>
          <w:rFonts w:ascii="Arial" w:hAnsi="Arial" w:cs="Arial"/>
        </w:rPr>
        <w:t xml:space="preserve"> </w:t>
      </w:r>
      <w:r w:rsidR="000073FE">
        <w:rPr>
          <w:rFonts w:ascii="Arial" w:hAnsi="Arial" w:cs="Arial"/>
          <w:b/>
          <w:iCs/>
          <w:color w:val="000000" w:themeColor="text1"/>
        </w:rPr>
        <w:t>ADQUISICION</w:t>
      </w:r>
      <w:r w:rsidR="005A4A89">
        <w:rPr>
          <w:rFonts w:ascii="Arial" w:hAnsi="Arial" w:cs="Arial"/>
          <w:b/>
          <w:iCs/>
          <w:color w:val="000000" w:themeColor="text1"/>
        </w:rPr>
        <w:t xml:space="preserve"> DE</w:t>
      </w:r>
      <w:r w:rsidR="000073FE">
        <w:rPr>
          <w:rFonts w:ascii="Arial" w:hAnsi="Arial" w:cs="Arial"/>
          <w:b/>
          <w:iCs/>
          <w:color w:val="000000" w:themeColor="text1"/>
        </w:rPr>
        <w:t xml:space="preserve"> </w:t>
      </w:r>
      <w:r w:rsidR="002F324B">
        <w:rPr>
          <w:rFonts w:ascii="Arial" w:hAnsi="Arial" w:cs="Arial"/>
          <w:b/>
          <w:iCs/>
          <w:color w:val="000000" w:themeColor="text1"/>
        </w:rPr>
        <w:t>MOBILIARIO</w:t>
      </w:r>
      <w:r w:rsidR="00C12D70">
        <w:rPr>
          <w:rFonts w:ascii="Arial" w:hAnsi="Arial" w:cs="Arial"/>
          <w:b/>
          <w:iCs/>
          <w:color w:val="000000" w:themeColor="text1"/>
        </w:rPr>
        <w:t xml:space="preserve"> </w:t>
      </w:r>
      <w:r w:rsidR="00CE2FF8" w:rsidRPr="00636B1B">
        <w:rPr>
          <w:rFonts w:ascii="Arial" w:hAnsi="Arial" w:cs="Arial"/>
          <w:b/>
          <w:iCs/>
          <w:color w:val="000000" w:themeColor="text1"/>
        </w:rPr>
        <w:t>PARA EL CEN</w:t>
      </w:r>
      <w:r w:rsidR="00D64D13" w:rsidRPr="00636B1B">
        <w:rPr>
          <w:rFonts w:ascii="Arial" w:hAnsi="Arial" w:cs="Arial"/>
          <w:b/>
          <w:iCs/>
          <w:color w:val="000000" w:themeColor="text1"/>
        </w:rPr>
        <w:t>TRO DE ESTIMULACION PARA PERSONAS CON DISCAPACIDAD INTELECTUAL</w:t>
      </w:r>
      <w:r w:rsidR="00CE2FF8" w:rsidRPr="00636B1B">
        <w:rPr>
          <w:rFonts w:ascii="Arial" w:hAnsi="Arial" w:cs="Arial"/>
          <w:b/>
          <w:iCs/>
          <w:color w:val="000000" w:themeColor="text1"/>
        </w:rPr>
        <w:t xml:space="preserve"> DEL </w:t>
      </w:r>
      <w:r w:rsidR="00DF385A" w:rsidRPr="00636B1B">
        <w:rPr>
          <w:rFonts w:ascii="Arial" w:hAnsi="Arial" w:cs="Arial"/>
          <w:b/>
          <w:iCs/>
          <w:color w:val="000000" w:themeColor="text1"/>
        </w:rPr>
        <w:t>MUNICIP</w:t>
      </w:r>
      <w:r w:rsidR="00D64D13" w:rsidRPr="00636B1B">
        <w:rPr>
          <w:rFonts w:ascii="Arial" w:hAnsi="Arial" w:cs="Arial"/>
          <w:b/>
          <w:iCs/>
          <w:color w:val="000000" w:themeColor="text1"/>
        </w:rPr>
        <w:t>IO</w:t>
      </w:r>
      <w:r w:rsidR="00C139BC" w:rsidRPr="00636B1B">
        <w:rPr>
          <w:rFonts w:ascii="Arial" w:hAnsi="Arial" w:cs="Arial"/>
          <w:b/>
          <w:iCs/>
          <w:color w:val="000000" w:themeColor="text1"/>
        </w:rPr>
        <w:t xml:space="preserve"> DE TLAJOMULCO DE ZÚÑ</w:t>
      </w:r>
      <w:r w:rsidR="00DF385A" w:rsidRPr="00636B1B">
        <w:rPr>
          <w:rFonts w:ascii="Arial" w:hAnsi="Arial" w:cs="Arial"/>
          <w:b/>
          <w:iCs/>
          <w:color w:val="000000" w:themeColor="text1"/>
        </w:rPr>
        <w:t>IGA, JALISCO</w:t>
      </w:r>
      <w:r w:rsidRPr="00742BA9">
        <w:rPr>
          <w:rFonts w:ascii="Arial" w:hAnsi="Arial" w:cs="Arial"/>
        </w:rPr>
        <w:t>, ello de conformidad con el artículo 134 de la Constitución Política de los Estados Unidos Mexicanos, así como el procedimiento que se e</w:t>
      </w:r>
      <w:r w:rsidR="005A7552" w:rsidRPr="00742BA9">
        <w:rPr>
          <w:rFonts w:ascii="Arial" w:hAnsi="Arial" w:cs="Arial"/>
        </w:rPr>
        <w:t>stablece en el Capítulo Segundo</w:t>
      </w:r>
      <w:r w:rsidRPr="00742BA9">
        <w:rPr>
          <w:rFonts w:ascii="Arial" w:hAnsi="Arial" w:cs="Arial"/>
        </w:rPr>
        <w:t xml:space="preserve"> “De la Licitación Pública”</w:t>
      </w:r>
      <w:r w:rsidR="005A7552" w:rsidRPr="00742BA9">
        <w:rPr>
          <w:rFonts w:ascii="Arial" w:hAnsi="Arial" w:cs="Arial"/>
        </w:rPr>
        <w:t>,</w:t>
      </w:r>
      <w:r w:rsidRPr="00742BA9">
        <w:rPr>
          <w:rFonts w:ascii="Arial" w:hAnsi="Arial" w:cs="Arial"/>
        </w:rPr>
        <w:t xml:space="preserve"> previsto por la </w:t>
      </w:r>
      <w:r w:rsidRPr="00742BA9">
        <w:rPr>
          <w:rFonts w:ascii="Arial" w:hAnsi="Arial" w:cs="Arial"/>
          <w:bCs/>
        </w:rPr>
        <w:t>Ley de Compras Gubernamentales, Enajenaciones y Contratación de Servicios del Estado de Jalisco y sus Municipios, así como su Reglamento de Adquisici</w:t>
      </w:r>
      <w:r w:rsidR="00417079" w:rsidRPr="00742BA9">
        <w:rPr>
          <w:rFonts w:ascii="Arial" w:hAnsi="Arial" w:cs="Arial"/>
          <w:bCs/>
        </w:rPr>
        <w:t xml:space="preserve">ones para el Municipio de </w:t>
      </w:r>
      <w:r w:rsidR="00F27CC1" w:rsidRPr="00742BA9">
        <w:rPr>
          <w:rFonts w:ascii="Arial" w:hAnsi="Arial" w:cs="Arial"/>
          <w:bCs/>
        </w:rPr>
        <w:t>Tlajomulco</w:t>
      </w:r>
      <w:r w:rsidRPr="00742BA9">
        <w:rPr>
          <w:rFonts w:ascii="Arial" w:hAnsi="Arial" w:cs="Arial"/>
          <w:bCs/>
        </w:rPr>
        <w:t xml:space="preserve"> de Zúñiga, Jalisco</w:t>
      </w:r>
      <w:r w:rsidRPr="00742BA9">
        <w:rPr>
          <w:rFonts w:ascii="Arial" w:hAnsi="Arial" w:cs="Arial"/>
        </w:rPr>
        <w:t>, y a efecto de normar el desarrollo de la presente Licitación, se emiten las siguientes:</w:t>
      </w:r>
    </w:p>
    <w:p w14:paraId="28EE4C27" w14:textId="45B79EBA" w:rsidR="00FE6638" w:rsidRDefault="00FE6638" w:rsidP="00742BA9">
      <w:pPr>
        <w:spacing w:after="0"/>
        <w:jc w:val="both"/>
        <w:rPr>
          <w:rFonts w:ascii="Arial" w:hAnsi="Arial" w:cs="Arial"/>
          <w:b/>
        </w:rPr>
      </w:pPr>
    </w:p>
    <w:p w14:paraId="30511538" w14:textId="77777777" w:rsidR="00A064CC" w:rsidRPr="00742BA9" w:rsidRDefault="00A064CC" w:rsidP="00742BA9">
      <w:pPr>
        <w:spacing w:after="0"/>
        <w:jc w:val="both"/>
        <w:rPr>
          <w:rFonts w:ascii="Arial" w:hAnsi="Arial" w:cs="Arial"/>
          <w:b/>
        </w:rPr>
      </w:pPr>
    </w:p>
    <w:p w14:paraId="58EC4085" w14:textId="77777777" w:rsidR="00FE6638" w:rsidRPr="00742BA9" w:rsidRDefault="007E6BB0" w:rsidP="00225AA5">
      <w:pPr>
        <w:spacing w:after="0"/>
        <w:jc w:val="center"/>
        <w:rPr>
          <w:rFonts w:ascii="Arial" w:hAnsi="Arial" w:cs="Arial"/>
          <w:b/>
          <w:spacing w:val="60"/>
        </w:rPr>
      </w:pPr>
      <w:r w:rsidRPr="00742BA9">
        <w:rPr>
          <w:rFonts w:ascii="Arial" w:hAnsi="Arial" w:cs="Arial"/>
          <w:b/>
          <w:spacing w:val="60"/>
        </w:rPr>
        <w:t>C</w:t>
      </w:r>
      <w:r w:rsidR="00217F1A" w:rsidRPr="00742BA9">
        <w:rPr>
          <w:rFonts w:ascii="Arial" w:hAnsi="Arial" w:cs="Arial"/>
          <w:b/>
          <w:spacing w:val="60"/>
        </w:rPr>
        <w:t>ONVOCATORIA</w:t>
      </w:r>
      <w:r w:rsidR="00FE6638" w:rsidRPr="00742BA9">
        <w:rPr>
          <w:rFonts w:ascii="Arial" w:hAnsi="Arial" w:cs="Arial"/>
          <w:b/>
          <w:spacing w:val="60"/>
        </w:rPr>
        <w:t>:</w:t>
      </w:r>
    </w:p>
    <w:p w14:paraId="7A740BAC" w14:textId="7174D108" w:rsidR="00FE6638" w:rsidRDefault="00FE6638" w:rsidP="00225AA5">
      <w:pPr>
        <w:spacing w:after="0"/>
        <w:jc w:val="center"/>
        <w:rPr>
          <w:rFonts w:ascii="Arial" w:hAnsi="Arial" w:cs="Arial"/>
          <w:b/>
          <w:spacing w:val="60"/>
        </w:rPr>
      </w:pPr>
    </w:p>
    <w:p w14:paraId="02519ADE" w14:textId="77777777" w:rsidR="00A064CC" w:rsidRPr="00742BA9" w:rsidRDefault="00A064CC" w:rsidP="00225AA5">
      <w:pPr>
        <w:spacing w:after="0"/>
        <w:jc w:val="center"/>
        <w:rPr>
          <w:rFonts w:ascii="Arial" w:hAnsi="Arial" w:cs="Arial"/>
          <w:b/>
          <w:spacing w:val="60"/>
        </w:rPr>
      </w:pPr>
    </w:p>
    <w:p w14:paraId="50F0D220" w14:textId="77777777" w:rsidR="00217F1A" w:rsidRPr="00742BA9" w:rsidRDefault="00217F1A" w:rsidP="00225AA5">
      <w:pPr>
        <w:spacing w:after="0"/>
        <w:jc w:val="center"/>
        <w:rPr>
          <w:rFonts w:ascii="Arial" w:hAnsi="Arial" w:cs="Arial"/>
          <w:b/>
          <w:spacing w:val="60"/>
        </w:rPr>
      </w:pPr>
      <w:r w:rsidRPr="00742BA9">
        <w:rPr>
          <w:rFonts w:ascii="Arial" w:hAnsi="Arial" w:cs="Arial"/>
          <w:b/>
          <w:spacing w:val="60"/>
        </w:rPr>
        <w:t>CRONOGRAMA</w:t>
      </w:r>
    </w:p>
    <w:p w14:paraId="41B9ED37" w14:textId="77777777" w:rsidR="00D40172" w:rsidRPr="00742BA9" w:rsidRDefault="00D40172" w:rsidP="00742BA9">
      <w:pPr>
        <w:spacing w:after="0"/>
        <w:jc w:val="both"/>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842"/>
      </w:tblGrid>
      <w:tr w:rsidR="00D40172" w:rsidRPr="00742BA9" w14:paraId="72077AD7" w14:textId="77777777" w:rsidTr="00BD0266">
        <w:tc>
          <w:tcPr>
            <w:tcW w:w="5104" w:type="dxa"/>
            <w:shd w:val="clear" w:color="auto" w:fill="auto"/>
          </w:tcPr>
          <w:p w14:paraId="14CE3DC9"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Número de Licitación</w:t>
            </w:r>
          </w:p>
        </w:tc>
        <w:tc>
          <w:tcPr>
            <w:tcW w:w="4842" w:type="dxa"/>
            <w:shd w:val="clear" w:color="auto" w:fill="auto"/>
          </w:tcPr>
          <w:p w14:paraId="47250396" w14:textId="47699258" w:rsidR="00D40172" w:rsidRPr="00742BA9" w:rsidRDefault="002D6CB3" w:rsidP="00561CF2">
            <w:pPr>
              <w:spacing w:after="0"/>
              <w:jc w:val="both"/>
              <w:rPr>
                <w:rFonts w:ascii="Arial" w:hAnsi="Arial" w:cs="Arial"/>
              </w:rPr>
            </w:pPr>
            <w:r>
              <w:rPr>
                <w:rFonts w:ascii="Arial" w:hAnsi="Arial" w:cs="Arial"/>
              </w:rPr>
              <w:t>OPD-</w:t>
            </w:r>
            <w:r w:rsidR="00AD12BB">
              <w:rPr>
                <w:rFonts w:ascii="Arial" w:hAnsi="Arial" w:cs="Arial"/>
              </w:rPr>
              <w:t>CENDI</w:t>
            </w:r>
            <w:r w:rsidR="0097777E">
              <w:rPr>
                <w:rFonts w:ascii="Arial" w:hAnsi="Arial" w:cs="Arial"/>
              </w:rPr>
              <w:t>-CC</w:t>
            </w:r>
            <w:r w:rsidR="005329A8" w:rsidRPr="00742BA9">
              <w:rPr>
                <w:rFonts w:ascii="Arial" w:hAnsi="Arial" w:cs="Arial"/>
              </w:rPr>
              <w:t>-</w:t>
            </w:r>
            <w:r w:rsidR="00C139BC">
              <w:rPr>
                <w:rFonts w:ascii="Arial" w:hAnsi="Arial" w:cs="Arial"/>
              </w:rPr>
              <w:t>0</w:t>
            </w:r>
            <w:r w:rsidR="00D75745">
              <w:rPr>
                <w:rFonts w:ascii="Arial" w:hAnsi="Arial" w:cs="Arial"/>
              </w:rPr>
              <w:t>1</w:t>
            </w:r>
            <w:r w:rsidR="003210F1">
              <w:rPr>
                <w:rFonts w:ascii="Arial" w:hAnsi="Arial" w:cs="Arial"/>
              </w:rPr>
              <w:t>4</w:t>
            </w:r>
            <w:r>
              <w:rPr>
                <w:rFonts w:ascii="Arial" w:hAnsi="Arial" w:cs="Arial"/>
              </w:rPr>
              <w:t>/</w:t>
            </w:r>
            <w:r w:rsidR="00A5002E" w:rsidRPr="00742BA9">
              <w:rPr>
                <w:rFonts w:ascii="Arial" w:hAnsi="Arial" w:cs="Arial"/>
              </w:rPr>
              <w:t>20</w:t>
            </w:r>
            <w:r w:rsidR="00197EF7">
              <w:rPr>
                <w:rFonts w:ascii="Arial" w:hAnsi="Arial" w:cs="Arial"/>
              </w:rPr>
              <w:t>23</w:t>
            </w:r>
          </w:p>
        </w:tc>
      </w:tr>
      <w:tr w:rsidR="00D40172" w:rsidRPr="00742BA9" w14:paraId="79F3761A" w14:textId="77777777" w:rsidTr="00BD0266">
        <w:tc>
          <w:tcPr>
            <w:tcW w:w="5104" w:type="dxa"/>
            <w:shd w:val="clear" w:color="auto" w:fill="auto"/>
          </w:tcPr>
          <w:p w14:paraId="240072C8"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Costo de las Bases</w:t>
            </w:r>
          </w:p>
        </w:tc>
        <w:tc>
          <w:tcPr>
            <w:tcW w:w="4842" w:type="dxa"/>
            <w:shd w:val="clear" w:color="auto" w:fill="auto"/>
          </w:tcPr>
          <w:p w14:paraId="4040330E"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Sin costo</w:t>
            </w:r>
          </w:p>
        </w:tc>
      </w:tr>
      <w:tr w:rsidR="006A20B7" w:rsidRPr="00742BA9" w14:paraId="6155AAC2" w14:textId="77777777" w:rsidTr="00BD0266">
        <w:tc>
          <w:tcPr>
            <w:tcW w:w="5104" w:type="dxa"/>
            <w:shd w:val="clear" w:color="auto" w:fill="auto"/>
          </w:tcPr>
          <w:p w14:paraId="0C06B15E" w14:textId="77777777" w:rsidR="006A20B7" w:rsidRPr="00742BA9" w:rsidRDefault="006A20B7" w:rsidP="00742BA9">
            <w:pPr>
              <w:tabs>
                <w:tab w:val="right" w:pos="4437"/>
              </w:tabs>
              <w:spacing w:after="0"/>
              <w:jc w:val="both"/>
              <w:rPr>
                <w:rFonts w:ascii="Arial" w:hAnsi="Arial" w:cs="Arial"/>
                <w:color w:val="000000"/>
              </w:rPr>
            </w:pPr>
            <w:r w:rsidRPr="00742BA9">
              <w:rPr>
                <w:rFonts w:ascii="Arial" w:hAnsi="Arial" w:cs="Arial"/>
                <w:color w:val="000000"/>
              </w:rPr>
              <w:t xml:space="preserve">Aprobación de Bases </w:t>
            </w:r>
            <w:r w:rsidRPr="00742BA9">
              <w:rPr>
                <w:rFonts w:ascii="Arial" w:hAnsi="Arial" w:cs="Arial"/>
                <w:color w:val="000000"/>
              </w:rPr>
              <w:tab/>
            </w:r>
          </w:p>
        </w:tc>
        <w:tc>
          <w:tcPr>
            <w:tcW w:w="4842" w:type="dxa"/>
            <w:shd w:val="clear" w:color="auto" w:fill="auto"/>
          </w:tcPr>
          <w:p w14:paraId="77CF289B" w14:textId="4DFF4608" w:rsidR="006A20B7" w:rsidRPr="00885FD5" w:rsidRDefault="009C549A" w:rsidP="00197EF7">
            <w:pPr>
              <w:spacing w:after="0"/>
              <w:jc w:val="both"/>
              <w:rPr>
                <w:rFonts w:ascii="Arial" w:hAnsi="Arial" w:cs="Arial"/>
              </w:rPr>
            </w:pPr>
            <w:r w:rsidRPr="00885FD5">
              <w:rPr>
                <w:rFonts w:ascii="Arial" w:hAnsi="Arial" w:cs="Arial"/>
              </w:rPr>
              <w:t>Viern</w:t>
            </w:r>
            <w:r w:rsidR="006A20B7" w:rsidRPr="00885FD5">
              <w:rPr>
                <w:rFonts w:ascii="Arial" w:hAnsi="Arial" w:cs="Arial"/>
              </w:rPr>
              <w:t xml:space="preserve">es </w:t>
            </w:r>
            <w:r w:rsidR="00C12D70">
              <w:rPr>
                <w:rFonts w:ascii="Arial" w:hAnsi="Arial" w:cs="Arial"/>
                <w:b/>
                <w:bCs/>
              </w:rPr>
              <w:t>13 de octubre del 2023</w:t>
            </w:r>
          </w:p>
        </w:tc>
      </w:tr>
      <w:tr w:rsidR="006A20B7" w:rsidRPr="00742BA9" w14:paraId="79D6E3A9" w14:textId="77777777" w:rsidTr="00BD0266">
        <w:tc>
          <w:tcPr>
            <w:tcW w:w="5104" w:type="dxa"/>
            <w:shd w:val="clear" w:color="auto" w:fill="auto"/>
          </w:tcPr>
          <w:p w14:paraId="2E84B669"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rPr>
              <w:t xml:space="preserve">Publicación de las Bases y Convocatoria en el portal web del </w:t>
            </w:r>
            <w:r w:rsidR="00AD12BB">
              <w:rPr>
                <w:rFonts w:ascii="Arial" w:hAnsi="Arial" w:cs="Arial"/>
                <w:color w:val="000000"/>
              </w:rPr>
              <w:t>CENDI del municipio</w:t>
            </w:r>
            <w:r w:rsidRPr="00742BA9">
              <w:rPr>
                <w:rFonts w:ascii="Arial" w:hAnsi="Arial" w:cs="Arial"/>
                <w:color w:val="000000"/>
              </w:rPr>
              <w:t xml:space="preserve"> de Tlajomulco de Zúñiga, Jalisco (en formato descargable)</w:t>
            </w:r>
          </w:p>
        </w:tc>
        <w:tc>
          <w:tcPr>
            <w:tcW w:w="4842" w:type="dxa"/>
            <w:shd w:val="clear" w:color="auto" w:fill="auto"/>
          </w:tcPr>
          <w:p w14:paraId="34569D22" w14:textId="5A323F75" w:rsidR="006A20B7" w:rsidRPr="00885FD5" w:rsidRDefault="00C41B66" w:rsidP="00197EF7">
            <w:pPr>
              <w:spacing w:after="0"/>
              <w:jc w:val="both"/>
              <w:rPr>
                <w:rFonts w:ascii="Arial" w:hAnsi="Arial" w:cs="Arial"/>
              </w:rPr>
            </w:pPr>
            <w:r w:rsidRPr="00885FD5">
              <w:rPr>
                <w:rFonts w:ascii="Arial" w:hAnsi="Arial" w:cs="Arial"/>
              </w:rPr>
              <w:t>Viern</w:t>
            </w:r>
            <w:r w:rsidR="006A20B7" w:rsidRPr="00885FD5">
              <w:rPr>
                <w:rFonts w:ascii="Arial" w:hAnsi="Arial" w:cs="Arial"/>
              </w:rPr>
              <w:t xml:space="preserve">es </w:t>
            </w:r>
            <w:r w:rsidR="00281E11">
              <w:rPr>
                <w:rFonts w:ascii="Arial" w:hAnsi="Arial" w:cs="Arial"/>
                <w:b/>
                <w:bCs/>
              </w:rPr>
              <w:t>24 de noviem</w:t>
            </w:r>
            <w:r w:rsidR="00C12D70">
              <w:rPr>
                <w:rFonts w:ascii="Arial" w:hAnsi="Arial" w:cs="Arial"/>
                <w:b/>
                <w:bCs/>
              </w:rPr>
              <w:t>bre del 2023</w:t>
            </w:r>
          </w:p>
        </w:tc>
      </w:tr>
      <w:tr w:rsidR="006A20B7" w:rsidRPr="00742BA9" w14:paraId="75670BE3" w14:textId="77777777" w:rsidTr="00BD0266">
        <w:trPr>
          <w:trHeight w:val="839"/>
        </w:trPr>
        <w:tc>
          <w:tcPr>
            <w:tcW w:w="5104" w:type="dxa"/>
            <w:shd w:val="clear" w:color="auto" w:fill="auto"/>
          </w:tcPr>
          <w:p w14:paraId="43E8C115"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rPr>
              <w:t>Entrega de preguntas para Junta Aclaratoria</w:t>
            </w:r>
            <w:r w:rsidRPr="00742BA9">
              <w:rPr>
                <w:rFonts w:ascii="Arial" w:hAnsi="Arial" w:cs="Arial"/>
              </w:rPr>
              <w:t xml:space="preserve"> y correo electrónico para el envío de preguntas</w:t>
            </w:r>
          </w:p>
        </w:tc>
        <w:tc>
          <w:tcPr>
            <w:tcW w:w="4842" w:type="dxa"/>
            <w:shd w:val="clear" w:color="auto" w:fill="auto"/>
          </w:tcPr>
          <w:p w14:paraId="534411AD" w14:textId="1C3A02E5" w:rsidR="006A20B7" w:rsidRPr="00742BA9" w:rsidRDefault="00281D17" w:rsidP="009C08CB">
            <w:pPr>
              <w:spacing w:after="0"/>
              <w:jc w:val="both"/>
              <w:rPr>
                <w:rFonts w:ascii="Arial" w:hAnsi="Arial" w:cs="Arial"/>
              </w:rPr>
            </w:pPr>
            <w:r w:rsidRPr="00742BA9">
              <w:rPr>
                <w:rFonts w:ascii="Arial" w:hAnsi="Arial" w:cs="Arial"/>
              </w:rPr>
              <w:t xml:space="preserve">Hasta el </w:t>
            </w:r>
            <w:r w:rsidR="00756EB4">
              <w:rPr>
                <w:rFonts w:ascii="Arial" w:hAnsi="Arial" w:cs="Arial"/>
              </w:rPr>
              <w:t>miércol</w:t>
            </w:r>
            <w:r w:rsidR="00756EB4" w:rsidRPr="00561CF2">
              <w:rPr>
                <w:rFonts w:ascii="Arial" w:hAnsi="Arial" w:cs="Arial"/>
              </w:rPr>
              <w:t>es</w:t>
            </w:r>
            <w:r w:rsidR="00A5002E" w:rsidRPr="00561CF2">
              <w:rPr>
                <w:rFonts w:ascii="Arial" w:hAnsi="Arial" w:cs="Arial"/>
                <w:b/>
              </w:rPr>
              <w:t xml:space="preserve"> </w:t>
            </w:r>
            <w:r w:rsidR="00281E11">
              <w:rPr>
                <w:rFonts w:ascii="Arial" w:hAnsi="Arial" w:cs="Arial"/>
                <w:b/>
              </w:rPr>
              <w:t>29</w:t>
            </w:r>
            <w:r w:rsidR="00D64AF5" w:rsidRPr="00561CF2">
              <w:rPr>
                <w:rFonts w:ascii="Arial" w:hAnsi="Arial" w:cs="Arial"/>
                <w:b/>
              </w:rPr>
              <w:t xml:space="preserve"> de </w:t>
            </w:r>
            <w:r w:rsidR="00281E11">
              <w:rPr>
                <w:rFonts w:ascii="Arial" w:hAnsi="Arial" w:cs="Arial"/>
                <w:b/>
              </w:rPr>
              <w:t>noviem</w:t>
            </w:r>
            <w:r w:rsidR="00C12D70">
              <w:rPr>
                <w:rFonts w:ascii="Arial" w:hAnsi="Arial" w:cs="Arial"/>
                <w:b/>
              </w:rPr>
              <w:t>bre</w:t>
            </w:r>
            <w:r w:rsidR="00A5002E" w:rsidRPr="00561CF2">
              <w:rPr>
                <w:rFonts w:ascii="Arial" w:hAnsi="Arial" w:cs="Arial"/>
                <w:b/>
              </w:rPr>
              <w:t xml:space="preserve"> </w:t>
            </w:r>
            <w:r w:rsidR="006A20B7" w:rsidRPr="00561CF2">
              <w:rPr>
                <w:rFonts w:ascii="Arial" w:hAnsi="Arial" w:cs="Arial"/>
                <w:b/>
              </w:rPr>
              <w:t>del 20</w:t>
            </w:r>
            <w:r w:rsidR="00197EF7" w:rsidRPr="00561CF2">
              <w:rPr>
                <w:rFonts w:ascii="Arial" w:hAnsi="Arial" w:cs="Arial"/>
                <w:b/>
              </w:rPr>
              <w:t>23</w:t>
            </w:r>
            <w:r w:rsidR="006A20B7" w:rsidRPr="00885FD5">
              <w:rPr>
                <w:rFonts w:ascii="Arial" w:hAnsi="Arial" w:cs="Arial"/>
              </w:rPr>
              <w:t xml:space="preserve"> a las </w:t>
            </w:r>
            <w:r w:rsidR="003B738B">
              <w:rPr>
                <w:rFonts w:ascii="Arial" w:hAnsi="Arial" w:cs="Arial"/>
                <w:b/>
              </w:rPr>
              <w:t>10</w:t>
            </w:r>
            <w:r w:rsidR="006A20B7" w:rsidRPr="00885FD5">
              <w:rPr>
                <w:rFonts w:ascii="Arial" w:hAnsi="Arial" w:cs="Arial"/>
                <w:b/>
              </w:rPr>
              <w:t>:00 horas</w:t>
            </w:r>
            <w:r w:rsidR="006A20B7" w:rsidRPr="00742BA9">
              <w:rPr>
                <w:rFonts w:ascii="Arial" w:hAnsi="Arial" w:cs="Arial"/>
              </w:rPr>
              <w:t>, correo:</w:t>
            </w:r>
            <w:r w:rsidR="00F9446D" w:rsidRPr="00742BA9">
              <w:rPr>
                <w:rFonts w:ascii="Arial" w:hAnsi="Arial" w:cs="Arial"/>
              </w:rPr>
              <w:t xml:space="preserve"> </w:t>
            </w:r>
            <w:r w:rsidR="00AD12BB">
              <w:rPr>
                <w:rFonts w:ascii="Arial" w:hAnsi="Arial" w:cs="Arial"/>
              </w:rPr>
              <w:t>facturacendi@gmail.com</w:t>
            </w:r>
          </w:p>
        </w:tc>
      </w:tr>
      <w:tr w:rsidR="006A20B7" w:rsidRPr="00742BA9" w14:paraId="52ED8F67" w14:textId="77777777" w:rsidTr="00BD0266">
        <w:tc>
          <w:tcPr>
            <w:tcW w:w="5104" w:type="dxa"/>
            <w:shd w:val="clear" w:color="auto" w:fill="auto"/>
          </w:tcPr>
          <w:p w14:paraId="0D3FEED7"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lang w:val="es-ES_tradnl"/>
              </w:rPr>
              <w:t>Fecha, hora y lugar de la celebración de la primera Junta de Aclaraciones (art. 59, F. III, Ley)</w:t>
            </w:r>
          </w:p>
        </w:tc>
        <w:tc>
          <w:tcPr>
            <w:tcW w:w="4842" w:type="dxa"/>
            <w:shd w:val="clear" w:color="auto" w:fill="auto"/>
          </w:tcPr>
          <w:p w14:paraId="68BA6CD1" w14:textId="524709AD" w:rsidR="006A20B7" w:rsidRPr="00742BA9" w:rsidRDefault="000F5146" w:rsidP="00C45592">
            <w:pPr>
              <w:spacing w:after="0"/>
              <w:jc w:val="both"/>
              <w:rPr>
                <w:rFonts w:ascii="Arial" w:hAnsi="Arial" w:cs="Arial"/>
              </w:rPr>
            </w:pPr>
            <w:r>
              <w:rPr>
                <w:rFonts w:ascii="Arial" w:hAnsi="Arial" w:cs="Arial"/>
              </w:rPr>
              <w:t>Lun</w:t>
            </w:r>
            <w:r w:rsidR="00A5002E" w:rsidRPr="00561CF2">
              <w:rPr>
                <w:rFonts w:ascii="Arial" w:hAnsi="Arial" w:cs="Arial"/>
              </w:rPr>
              <w:t>es</w:t>
            </w:r>
            <w:r w:rsidR="0059036E" w:rsidRPr="00561CF2">
              <w:rPr>
                <w:rFonts w:ascii="Arial" w:hAnsi="Arial" w:cs="Arial"/>
              </w:rPr>
              <w:t xml:space="preserve"> </w:t>
            </w:r>
            <w:r w:rsidR="00281E11">
              <w:rPr>
                <w:rFonts w:ascii="Arial" w:hAnsi="Arial" w:cs="Arial"/>
                <w:b/>
                <w:bCs/>
              </w:rPr>
              <w:t>04</w:t>
            </w:r>
            <w:r w:rsidR="00DC036F" w:rsidRPr="00561CF2">
              <w:rPr>
                <w:rFonts w:ascii="Arial" w:hAnsi="Arial" w:cs="Arial"/>
                <w:b/>
              </w:rPr>
              <w:t xml:space="preserve"> de</w:t>
            </w:r>
            <w:r w:rsidR="009A577B" w:rsidRPr="00561CF2">
              <w:rPr>
                <w:rFonts w:ascii="Arial" w:hAnsi="Arial" w:cs="Arial"/>
                <w:b/>
              </w:rPr>
              <w:t xml:space="preserve"> </w:t>
            </w:r>
            <w:r w:rsidR="00281E11">
              <w:rPr>
                <w:rFonts w:ascii="Arial" w:hAnsi="Arial" w:cs="Arial"/>
                <w:b/>
              </w:rPr>
              <w:t>diciem</w:t>
            </w:r>
            <w:r w:rsidR="009025A0">
              <w:rPr>
                <w:rFonts w:ascii="Arial" w:hAnsi="Arial" w:cs="Arial"/>
                <w:b/>
              </w:rPr>
              <w:t>bre</w:t>
            </w:r>
            <w:r w:rsidR="009A577B" w:rsidRPr="00561CF2">
              <w:rPr>
                <w:rFonts w:ascii="Arial" w:hAnsi="Arial" w:cs="Arial"/>
                <w:b/>
              </w:rPr>
              <w:t xml:space="preserve"> </w:t>
            </w:r>
            <w:r w:rsidR="00DC036F" w:rsidRPr="00561CF2">
              <w:rPr>
                <w:rFonts w:ascii="Arial" w:hAnsi="Arial" w:cs="Arial"/>
                <w:b/>
              </w:rPr>
              <w:t>20</w:t>
            </w:r>
            <w:r w:rsidR="00197EF7" w:rsidRPr="00561CF2">
              <w:rPr>
                <w:rFonts w:ascii="Arial" w:hAnsi="Arial" w:cs="Arial"/>
                <w:b/>
              </w:rPr>
              <w:t>23</w:t>
            </w:r>
            <w:r w:rsidR="00EA1963" w:rsidRPr="00885FD5">
              <w:rPr>
                <w:rFonts w:ascii="Arial" w:hAnsi="Arial" w:cs="Arial"/>
                <w:b/>
              </w:rPr>
              <w:t xml:space="preserve"> a las 13</w:t>
            </w:r>
            <w:r w:rsidR="006A20B7" w:rsidRPr="00885FD5">
              <w:rPr>
                <w:rFonts w:ascii="Arial" w:hAnsi="Arial" w:cs="Arial"/>
                <w:b/>
              </w:rPr>
              <w:t>:</w:t>
            </w:r>
            <w:r w:rsidR="00BD3662" w:rsidRPr="00885FD5">
              <w:rPr>
                <w:rFonts w:ascii="Arial" w:hAnsi="Arial" w:cs="Arial"/>
                <w:b/>
              </w:rPr>
              <w:t>0</w:t>
            </w:r>
            <w:r w:rsidR="006A20B7" w:rsidRPr="00885FD5">
              <w:rPr>
                <w:rFonts w:ascii="Arial" w:hAnsi="Arial" w:cs="Arial"/>
                <w:b/>
              </w:rPr>
              <w:t>0</w:t>
            </w:r>
            <w:r w:rsidR="006A20B7" w:rsidRPr="00742BA9">
              <w:rPr>
                <w:rFonts w:ascii="Arial" w:hAnsi="Arial" w:cs="Arial"/>
              </w:rPr>
              <w:t xml:space="preserve"> horas, </w:t>
            </w:r>
            <w:r w:rsidR="00A517D6">
              <w:rPr>
                <w:rFonts w:ascii="Arial" w:hAnsi="Arial" w:cs="Arial"/>
              </w:rPr>
              <w:t>en el domicilio Blvd. Yu</w:t>
            </w:r>
            <w:r w:rsidR="000D559B">
              <w:rPr>
                <w:rFonts w:ascii="Arial" w:hAnsi="Arial" w:cs="Arial"/>
              </w:rPr>
              <w:t>s</w:t>
            </w:r>
            <w:r w:rsidR="00A517D6">
              <w:rPr>
                <w:rFonts w:ascii="Arial" w:hAnsi="Arial" w:cs="Arial"/>
              </w:rPr>
              <w:t>capan 335. Hacienda Santa Fe</w:t>
            </w:r>
            <w:r w:rsidR="006A20B7" w:rsidRPr="00742BA9">
              <w:rPr>
                <w:rFonts w:ascii="Arial" w:hAnsi="Arial" w:cs="Arial"/>
              </w:rPr>
              <w:t>, Tlajomulco de Zúñiga, Jalisco, México</w:t>
            </w:r>
          </w:p>
        </w:tc>
      </w:tr>
      <w:tr w:rsidR="00BD0266" w:rsidRPr="00742BA9" w14:paraId="751F1DD7" w14:textId="77777777" w:rsidTr="00BD0266">
        <w:trPr>
          <w:trHeight w:val="835"/>
        </w:trPr>
        <w:tc>
          <w:tcPr>
            <w:tcW w:w="5104" w:type="dxa"/>
            <w:shd w:val="clear" w:color="auto" w:fill="auto"/>
          </w:tcPr>
          <w:p w14:paraId="7EA33775" w14:textId="13BA5B67" w:rsidR="00BD0266" w:rsidRPr="00742BA9" w:rsidRDefault="00BD0266" w:rsidP="00742BA9">
            <w:pPr>
              <w:spacing w:after="0"/>
              <w:jc w:val="both"/>
              <w:rPr>
                <w:rFonts w:ascii="Arial" w:hAnsi="Arial" w:cs="Arial"/>
                <w:color w:val="000000"/>
              </w:rPr>
            </w:pPr>
            <w:r w:rsidRPr="00742BA9">
              <w:rPr>
                <w:rFonts w:ascii="Arial" w:hAnsi="Arial" w:cs="Arial"/>
                <w:color w:val="000000"/>
              </w:rPr>
              <w:t>Fecha, hora y lugar de celebración del</w:t>
            </w:r>
            <w:r>
              <w:rPr>
                <w:rFonts w:ascii="Arial" w:hAnsi="Arial" w:cs="Arial"/>
                <w:color w:val="000000"/>
              </w:rPr>
              <w:t xml:space="preserve"> acto de presentación</w:t>
            </w:r>
            <w:r w:rsidRPr="00742BA9">
              <w:rPr>
                <w:rFonts w:ascii="Arial" w:hAnsi="Arial" w:cs="Arial"/>
                <w:color w:val="000000"/>
              </w:rPr>
              <w:t xml:space="preserve"> de proposiciones (art.59, F. III, Ley)</w:t>
            </w:r>
          </w:p>
        </w:tc>
        <w:tc>
          <w:tcPr>
            <w:tcW w:w="4842" w:type="dxa"/>
            <w:shd w:val="clear" w:color="auto" w:fill="auto"/>
          </w:tcPr>
          <w:p w14:paraId="569389ED" w14:textId="12BF3B13" w:rsidR="00BD0266" w:rsidRPr="00742BA9" w:rsidRDefault="00BD0266" w:rsidP="00C45592">
            <w:pPr>
              <w:spacing w:after="0"/>
              <w:jc w:val="both"/>
              <w:rPr>
                <w:rFonts w:ascii="Arial" w:hAnsi="Arial" w:cs="Arial"/>
              </w:rPr>
            </w:pPr>
            <w:r>
              <w:rPr>
                <w:rFonts w:ascii="Arial" w:hAnsi="Arial" w:cs="Arial"/>
              </w:rPr>
              <w:t xml:space="preserve">La presentación de proposiciones iniciará el </w:t>
            </w:r>
            <w:r w:rsidRPr="00561CF2">
              <w:rPr>
                <w:rFonts w:ascii="Arial" w:hAnsi="Arial" w:cs="Arial"/>
              </w:rPr>
              <w:t>v</w:t>
            </w:r>
            <w:r>
              <w:rPr>
                <w:rFonts w:ascii="Arial" w:hAnsi="Arial" w:cs="Arial"/>
              </w:rPr>
              <w:t>iern</w:t>
            </w:r>
            <w:r w:rsidRPr="00561CF2">
              <w:rPr>
                <w:rFonts w:ascii="Arial" w:hAnsi="Arial" w:cs="Arial"/>
              </w:rPr>
              <w:t xml:space="preserve">es </w:t>
            </w:r>
            <w:r w:rsidR="00281E11">
              <w:rPr>
                <w:rFonts w:ascii="Arial" w:hAnsi="Arial" w:cs="Arial"/>
                <w:b/>
              </w:rPr>
              <w:t>08</w:t>
            </w:r>
            <w:r w:rsidRPr="00561CF2">
              <w:rPr>
                <w:rFonts w:ascii="Arial" w:hAnsi="Arial" w:cs="Arial"/>
                <w:b/>
              </w:rPr>
              <w:t xml:space="preserve"> de </w:t>
            </w:r>
            <w:r w:rsidR="00281E11">
              <w:rPr>
                <w:rFonts w:ascii="Arial" w:hAnsi="Arial" w:cs="Arial"/>
                <w:b/>
              </w:rPr>
              <w:t>diciem</w:t>
            </w:r>
            <w:r w:rsidR="005C4385">
              <w:rPr>
                <w:rFonts w:ascii="Arial" w:hAnsi="Arial" w:cs="Arial"/>
                <w:b/>
              </w:rPr>
              <w:t>bre</w:t>
            </w:r>
            <w:r w:rsidRPr="00561CF2">
              <w:rPr>
                <w:rFonts w:ascii="Arial" w:hAnsi="Arial" w:cs="Arial"/>
                <w:b/>
              </w:rPr>
              <w:t xml:space="preserve"> 2023</w:t>
            </w:r>
            <w:r w:rsidRPr="00742BA9">
              <w:rPr>
                <w:rFonts w:ascii="Arial" w:hAnsi="Arial" w:cs="Arial"/>
              </w:rPr>
              <w:t xml:space="preserve"> a las </w:t>
            </w:r>
            <w:r>
              <w:rPr>
                <w:rFonts w:ascii="Arial" w:hAnsi="Arial" w:cs="Arial"/>
              </w:rPr>
              <w:t xml:space="preserve"> </w:t>
            </w:r>
            <w:r w:rsidRPr="003E396B">
              <w:rPr>
                <w:rFonts w:ascii="Arial" w:hAnsi="Arial" w:cs="Arial"/>
                <w:b/>
              </w:rPr>
              <w:t>9:00</w:t>
            </w:r>
            <w:r>
              <w:rPr>
                <w:rFonts w:ascii="Arial" w:hAnsi="Arial" w:cs="Arial"/>
              </w:rPr>
              <w:t xml:space="preserve"> y concluirá a las </w:t>
            </w:r>
            <w:r w:rsidRPr="00742BA9">
              <w:rPr>
                <w:rFonts w:ascii="Arial" w:hAnsi="Arial" w:cs="Arial"/>
                <w:b/>
              </w:rPr>
              <w:t>09:15</w:t>
            </w:r>
            <w:r>
              <w:rPr>
                <w:rFonts w:ascii="Arial" w:hAnsi="Arial" w:cs="Arial"/>
              </w:rPr>
              <w:t xml:space="preserve"> </w:t>
            </w:r>
            <w:r w:rsidRPr="00742BA9">
              <w:rPr>
                <w:rFonts w:ascii="Arial" w:hAnsi="Arial" w:cs="Arial"/>
              </w:rPr>
              <w:t>en el inmuebl</w:t>
            </w:r>
            <w:r>
              <w:rPr>
                <w:rFonts w:ascii="Arial" w:hAnsi="Arial" w:cs="Arial"/>
              </w:rPr>
              <w:t>e ubicado en Av. López Mateos Sur No. 1710 “E” salón 01 del Hotel: Microtel Inn &amp; Suites by Wyndham Guadalajara Sur, Colonia Santa Isabel</w:t>
            </w:r>
            <w:r w:rsidRPr="00742BA9">
              <w:rPr>
                <w:rFonts w:ascii="Arial" w:hAnsi="Arial" w:cs="Arial"/>
              </w:rPr>
              <w:t>,</w:t>
            </w:r>
            <w:r>
              <w:rPr>
                <w:rFonts w:ascii="Arial" w:hAnsi="Arial" w:cs="Arial"/>
              </w:rPr>
              <w:t xml:space="preserve"> en</w:t>
            </w:r>
            <w:r w:rsidRPr="00742BA9">
              <w:rPr>
                <w:rFonts w:ascii="Arial" w:hAnsi="Arial" w:cs="Arial"/>
              </w:rPr>
              <w:t xml:space="preserve"> Tlajomulc</w:t>
            </w:r>
            <w:r>
              <w:rPr>
                <w:rFonts w:ascii="Arial" w:hAnsi="Arial" w:cs="Arial"/>
              </w:rPr>
              <w:t>o de Zúñiga, Jalisco. C.P. 45645</w:t>
            </w:r>
          </w:p>
        </w:tc>
      </w:tr>
      <w:tr w:rsidR="00BD0266" w:rsidRPr="00742BA9" w14:paraId="79EDE11C" w14:textId="77777777" w:rsidTr="00BD0266">
        <w:trPr>
          <w:trHeight w:val="835"/>
        </w:trPr>
        <w:tc>
          <w:tcPr>
            <w:tcW w:w="5104" w:type="dxa"/>
            <w:shd w:val="clear" w:color="auto" w:fill="auto"/>
          </w:tcPr>
          <w:p w14:paraId="37C4F933" w14:textId="3380CD08" w:rsidR="00BD0266" w:rsidRPr="00742BA9" w:rsidRDefault="00BD0266" w:rsidP="00742BA9">
            <w:pPr>
              <w:spacing w:after="0"/>
              <w:jc w:val="both"/>
              <w:rPr>
                <w:rFonts w:ascii="Arial" w:hAnsi="Arial" w:cs="Arial"/>
                <w:color w:val="000000"/>
              </w:rPr>
            </w:pPr>
            <w:r w:rsidRPr="00742BA9">
              <w:rPr>
                <w:rFonts w:ascii="Arial" w:hAnsi="Arial" w:cs="Arial"/>
                <w:color w:val="000000"/>
              </w:rPr>
              <w:lastRenderedPageBreak/>
              <w:t>Fecha, hora y lugar de celebra</w:t>
            </w:r>
            <w:r>
              <w:rPr>
                <w:rFonts w:ascii="Arial" w:hAnsi="Arial" w:cs="Arial"/>
                <w:color w:val="000000"/>
              </w:rPr>
              <w:t xml:space="preserve">ción del acto de </w:t>
            </w:r>
            <w:r w:rsidRPr="00742BA9">
              <w:rPr>
                <w:rFonts w:ascii="Arial" w:hAnsi="Arial" w:cs="Arial"/>
                <w:color w:val="000000"/>
              </w:rPr>
              <w:t>apertura de proposiciones (art.59, F. III, Ley)</w:t>
            </w:r>
          </w:p>
        </w:tc>
        <w:tc>
          <w:tcPr>
            <w:tcW w:w="4842" w:type="dxa"/>
            <w:shd w:val="clear" w:color="auto" w:fill="auto"/>
          </w:tcPr>
          <w:p w14:paraId="1A98FB50" w14:textId="480E053A" w:rsidR="00BD0266" w:rsidRPr="00742BA9" w:rsidRDefault="00BD0266" w:rsidP="00561CF2">
            <w:pPr>
              <w:spacing w:after="0"/>
              <w:jc w:val="both"/>
              <w:rPr>
                <w:rFonts w:ascii="Arial" w:hAnsi="Arial" w:cs="Arial"/>
              </w:rPr>
            </w:pPr>
            <w:r>
              <w:rPr>
                <w:rFonts w:ascii="Arial" w:hAnsi="Arial" w:cs="Arial"/>
              </w:rPr>
              <w:t xml:space="preserve">La apertura de proposiciones Iniciará el </w:t>
            </w:r>
            <w:r w:rsidRPr="00561CF2">
              <w:rPr>
                <w:rFonts w:ascii="Arial" w:hAnsi="Arial" w:cs="Arial"/>
              </w:rPr>
              <w:t>v</w:t>
            </w:r>
            <w:r>
              <w:rPr>
                <w:rFonts w:ascii="Arial" w:hAnsi="Arial" w:cs="Arial"/>
              </w:rPr>
              <w:t>iern</w:t>
            </w:r>
            <w:r w:rsidRPr="00561CF2">
              <w:rPr>
                <w:rFonts w:ascii="Arial" w:hAnsi="Arial" w:cs="Arial"/>
              </w:rPr>
              <w:t xml:space="preserve">es </w:t>
            </w:r>
            <w:r w:rsidR="00281E11">
              <w:rPr>
                <w:rFonts w:ascii="Arial" w:hAnsi="Arial" w:cs="Arial"/>
                <w:b/>
              </w:rPr>
              <w:t>08</w:t>
            </w:r>
            <w:r w:rsidR="005C4385">
              <w:rPr>
                <w:rFonts w:ascii="Arial" w:hAnsi="Arial" w:cs="Arial"/>
                <w:b/>
              </w:rPr>
              <w:t xml:space="preserve"> </w:t>
            </w:r>
            <w:r w:rsidRPr="00561CF2">
              <w:rPr>
                <w:rFonts w:ascii="Arial" w:hAnsi="Arial" w:cs="Arial"/>
                <w:b/>
              </w:rPr>
              <w:t xml:space="preserve">de </w:t>
            </w:r>
            <w:r w:rsidR="00281E11">
              <w:rPr>
                <w:rFonts w:ascii="Arial" w:hAnsi="Arial" w:cs="Arial"/>
                <w:b/>
              </w:rPr>
              <w:t>diciem</w:t>
            </w:r>
            <w:r w:rsidR="006018A0">
              <w:rPr>
                <w:rFonts w:ascii="Arial" w:hAnsi="Arial" w:cs="Arial"/>
                <w:b/>
              </w:rPr>
              <w:t>bre</w:t>
            </w:r>
            <w:r w:rsidRPr="00561CF2">
              <w:rPr>
                <w:rFonts w:ascii="Arial" w:hAnsi="Arial" w:cs="Arial"/>
                <w:b/>
              </w:rPr>
              <w:t xml:space="preserve"> 2023</w:t>
            </w:r>
            <w:r w:rsidRPr="00885FD5">
              <w:rPr>
                <w:rFonts w:ascii="Arial" w:hAnsi="Arial" w:cs="Arial"/>
              </w:rPr>
              <w:t xml:space="preserve"> a las </w:t>
            </w:r>
            <w:r w:rsidRPr="00885FD5">
              <w:rPr>
                <w:rFonts w:ascii="Arial" w:hAnsi="Arial" w:cs="Arial"/>
                <w:b/>
              </w:rPr>
              <w:t>09:16</w:t>
            </w:r>
            <w:r w:rsidRPr="00742BA9">
              <w:rPr>
                <w:rFonts w:ascii="Arial" w:hAnsi="Arial" w:cs="Arial"/>
              </w:rPr>
              <w:t xml:space="preserve"> en el inmuebl</w:t>
            </w:r>
            <w:r>
              <w:rPr>
                <w:rFonts w:ascii="Arial" w:hAnsi="Arial" w:cs="Arial"/>
              </w:rPr>
              <w:t>e ubicado en Av. López Mateos Sur No. 1710 “E” salón 01 del Hotel: Microtel Inn &amp; Suites by Wyndham Guadalajara Sur, Colonia Santa Isabel</w:t>
            </w:r>
            <w:r w:rsidRPr="00742BA9">
              <w:rPr>
                <w:rFonts w:ascii="Arial" w:hAnsi="Arial" w:cs="Arial"/>
              </w:rPr>
              <w:t>,</w:t>
            </w:r>
            <w:r>
              <w:rPr>
                <w:rFonts w:ascii="Arial" w:hAnsi="Arial" w:cs="Arial"/>
              </w:rPr>
              <w:t xml:space="preserve"> en</w:t>
            </w:r>
            <w:r w:rsidRPr="00742BA9">
              <w:rPr>
                <w:rFonts w:ascii="Arial" w:hAnsi="Arial" w:cs="Arial"/>
              </w:rPr>
              <w:t xml:space="preserve"> Tlajomulc</w:t>
            </w:r>
            <w:r>
              <w:rPr>
                <w:rFonts w:ascii="Arial" w:hAnsi="Arial" w:cs="Arial"/>
              </w:rPr>
              <w:t>o de Zúñiga, Jalisco. C.P. 45645</w:t>
            </w:r>
          </w:p>
        </w:tc>
      </w:tr>
      <w:tr w:rsidR="00BD0266" w:rsidRPr="00742BA9" w14:paraId="1EA4DC3E" w14:textId="77777777" w:rsidTr="00BD0266">
        <w:tc>
          <w:tcPr>
            <w:tcW w:w="5104" w:type="dxa"/>
            <w:shd w:val="clear" w:color="auto" w:fill="auto"/>
          </w:tcPr>
          <w:p w14:paraId="45C8ABA7" w14:textId="77777777" w:rsidR="00BD0266" w:rsidRPr="00742BA9" w:rsidRDefault="00BD0266" w:rsidP="00742BA9">
            <w:pPr>
              <w:spacing w:after="0"/>
              <w:jc w:val="both"/>
              <w:rPr>
                <w:rFonts w:ascii="Arial" w:hAnsi="Arial" w:cs="Arial"/>
                <w:color w:val="000000"/>
              </w:rPr>
            </w:pPr>
            <w:r w:rsidRPr="00742BA9">
              <w:rPr>
                <w:rFonts w:ascii="Arial" w:hAnsi="Arial" w:cs="Arial"/>
                <w:color w:val="000000"/>
              </w:rPr>
              <w:t>Resolución del ganador</w:t>
            </w:r>
          </w:p>
        </w:tc>
        <w:tc>
          <w:tcPr>
            <w:tcW w:w="4842" w:type="dxa"/>
            <w:shd w:val="clear" w:color="auto" w:fill="auto"/>
          </w:tcPr>
          <w:p w14:paraId="3E6E0AE6" w14:textId="77777777" w:rsidR="00BD0266" w:rsidRPr="00742BA9" w:rsidRDefault="00BD0266" w:rsidP="00742BA9">
            <w:pPr>
              <w:spacing w:after="0"/>
              <w:jc w:val="both"/>
              <w:rPr>
                <w:rFonts w:ascii="Arial" w:hAnsi="Arial" w:cs="Arial"/>
              </w:rPr>
            </w:pPr>
            <w:r w:rsidRPr="00742BA9">
              <w:rPr>
                <w:rFonts w:ascii="Arial" w:hAnsi="Arial" w:cs="Arial"/>
              </w:rPr>
              <w:t xml:space="preserve">En fecha de apertura de proposiciones o hasta 20 días posteriores, mismo lugar </w:t>
            </w:r>
          </w:p>
        </w:tc>
      </w:tr>
      <w:tr w:rsidR="00BD0266" w:rsidRPr="00742BA9" w14:paraId="2AAF15EB" w14:textId="77777777" w:rsidTr="00BD0266">
        <w:tc>
          <w:tcPr>
            <w:tcW w:w="5104" w:type="dxa"/>
            <w:shd w:val="clear" w:color="auto" w:fill="auto"/>
          </w:tcPr>
          <w:p w14:paraId="35A20353" w14:textId="0F0C1F8E"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Origen de los Recursos (art. 59, F. </w:t>
            </w:r>
            <w:r>
              <w:rPr>
                <w:rFonts w:ascii="Arial" w:hAnsi="Arial" w:cs="Arial"/>
                <w:lang w:val="es-ES_tradnl" w:eastAsia="es-ES"/>
              </w:rPr>
              <w:t>I</w:t>
            </w:r>
            <w:r w:rsidRPr="00742BA9">
              <w:rPr>
                <w:rFonts w:ascii="Arial" w:hAnsi="Arial" w:cs="Arial"/>
                <w:lang w:val="es-ES_tradnl" w:eastAsia="es-ES"/>
              </w:rPr>
              <w:t>, Ley)</w:t>
            </w:r>
          </w:p>
        </w:tc>
        <w:tc>
          <w:tcPr>
            <w:tcW w:w="4842" w:type="dxa"/>
            <w:shd w:val="clear" w:color="auto" w:fill="auto"/>
          </w:tcPr>
          <w:p w14:paraId="236667F6"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Municipal </w:t>
            </w:r>
          </w:p>
        </w:tc>
      </w:tr>
      <w:tr w:rsidR="00BD0266" w:rsidRPr="00742BA9" w14:paraId="0F1DED63" w14:textId="77777777" w:rsidTr="00BD0266">
        <w:tc>
          <w:tcPr>
            <w:tcW w:w="5104" w:type="dxa"/>
            <w:shd w:val="clear" w:color="auto" w:fill="auto"/>
          </w:tcPr>
          <w:p w14:paraId="19E8B223"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Carácter de la Licitación (Art.55 y 59, F. IV, Ley)</w:t>
            </w:r>
          </w:p>
        </w:tc>
        <w:tc>
          <w:tcPr>
            <w:tcW w:w="4842" w:type="dxa"/>
            <w:shd w:val="clear" w:color="auto" w:fill="auto"/>
          </w:tcPr>
          <w:p w14:paraId="0F06B36C"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Local</w:t>
            </w:r>
          </w:p>
        </w:tc>
      </w:tr>
      <w:tr w:rsidR="00BD0266" w:rsidRPr="00742BA9" w14:paraId="4AF65617" w14:textId="77777777" w:rsidTr="00BD0266">
        <w:tc>
          <w:tcPr>
            <w:tcW w:w="5104" w:type="dxa"/>
            <w:shd w:val="clear" w:color="auto" w:fill="auto"/>
          </w:tcPr>
          <w:p w14:paraId="0A289675"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Idioma en que deberán presentarse las proposiciones, anexos y folletos (Art. 59, F. IV, Ley)</w:t>
            </w:r>
          </w:p>
        </w:tc>
        <w:tc>
          <w:tcPr>
            <w:tcW w:w="4842" w:type="dxa"/>
            <w:shd w:val="clear" w:color="auto" w:fill="auto"/>
          </w:tcPr>
          <w:p w14:paraId="5220AF6A"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Español</w:t>
            </w:r>
          </w:p>
        </w:tc>
      </w:tr>
      <w:tr w:rsidR="00BD0266" w:rsidRPr="00742BA9" w14:paraId="76298296" w14:textId="77777777" w:rsidTr="00BD0266">
        <w:tc>
          <w:tcPr>
            <w:tcW w:w="5104" w:type="dxa"/>
            <w:shd w:val="clear" w:color="auto" w:fill="auto"/>
          </w:tcPr>
          <w:p w14:paraId="67518F5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Ejercicio Fiscal que abarca la Contratación (Art. 59, F. X, Ley)</w:t>
            </w:r>
          </w:p>
        </w:tc>
        <w:tc>
          <w:tcPr>
            <w:tcW w:w="4842" w:type="dxa"/>
            <w:shd w:val="clear" w:color="auto" w:fill="auto"/>
          </w:tcPr>
          <w:p w14:paraId="3EF5C8EA" w14:textId="4F7304AA"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20</w:t>
            </w:r>
            <w:r>
              <w:rPr>
                <w:rFonts w:ascii="Arial" w:hAnsi="Arial" w:cs="Arial"/>
                <w:lang w:val="es-ES_tradnl" w:eastAsia="es-ES"/>
              </w:rPr>
              <w:t>23</w:t>
            </w:r>
          </w:p>
        </w:tc>
      </w:tr>
      <w:tr w:rsidR="00BD0266" w:rsidRPr="00742BA9" w14:paraId="08E485B6" w14:textId="77777777" w:rsidTr="00BD0266">
        <w:tc>
          <w:tcPr>
            <w:tcW w:w="5104" w:type="dxa"/>
            <w:shd w:val="clear" w:color="auto" w:fill="auto"/>
          </w:tcPr>
          <w:p w14:paraId="31839C92"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Se acredita la suficiencia presupuestal (Art. 50, Ley)</w:t>
            </w:r>
          </w:p>
        </w:tc>
        <w:tc>
          <w:tcPr>
            <w:tcW w:w="4842" w:type="dxa"/>
            <w:shd w:val="clear" w:color="auto" w:fill="auto"/>
          </w:tcPr>
          <w:p w14:paraId="211A4C0E"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BD0266" w:rsidRPr="00742BA9" w14:paraId="65F9A549" w14:textId="77777777" w:rsidTr="00BD0266">
        <w:tc>
          <w:tcPr>
            <w:tcW w:w="5104" w:type="dxa"/>
            <w:shd w:val="clear" w:color="auto" w:fill="auto"/>
          </w:tcPr>
          <w:p w14:paraId="41EA5BA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Tipo de contrato (Art. 59, F. X, Ley)</w:t>
            </w:r>
          </w:p>
        </w:tc>
        <w:tc>
          <w:tcPr>
            <w:tcW w:w="4842" w:type="dxa"/>
            <w:shd w:val="clear" w:color="auto" w:fill="auto"/>
          </w:tcPr>
          <w:p w14:paraId="56CBDD67" w14:textId="77777777" w:rsidR="00BD0266" w:rsidRPr="00742BA9" w:rsidRDefault="00BD0266" w:rsidP="00742BA9">
            <w:pPr>
              <w:spacing w:after="0"/>
              <w:jc w:val="both"/>
              <w:rPr>
                <w:rFonts w:ascii="Arial" w:hAnsi="Arial" w:cs="Arial"/>
                <w:b/>
                <w:lang w:val="es-ES_tradnl" w:eastAsia="es-ES"/>
              </w:rPr>
            </w:pPr>
            <w:r w:rsidRPr="00742BA9">
              <w:rPr>
                <w:rFonts w:ascii="Arial" w:hAnsi="Arial" w:cs="Arial"/>
                <w:b/>
                <w:lang w:val="es-ES_tradnl" w:eastAsia="es-ES"/>
              </w:rPr>
              <w:t>Contrato u Orden de Compra por cantidad fija de bienes.</w:t>
            </w:r>
          </w:p>
        </w:tc>
      </w:tr>
      <w:tr w:rsidR="00BD0266" w:rsidRPr="00742BA9" w14:paraId="386E3A65" w14:textId="77777777" w:rsidTr="00BD0266">
        <w:tc>
          <w:tcPr>
            <w:tcW w:w="5104" w:type="dxa"/>
            <w:shd w:val="clear" w:color="auto" w:fill="auto"/>
          </w:tcPr>
          <w:p w14:paraId="3546DEC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Aceptación de proposiciones Conjuntas (Art. 59, F. X, Ley) </w:t>
            </w:r>
          </w:p>
        </w:tc>
        <w:tc>
          <w:tcPr>
            <w:tcW w:w="4842" w:type="dxa"/>
            <w:shd w:val="clear" w:color="auto" w:fill="auto"/>
          </w:tcPr>
          <w:p w14:paraId="7ADE2CEB"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BD0266" w:rsidRPr="00742BA9" w14:paraId="77756BDA" w14:textId="77777777" w:rsidTr="00BD0266">
        <w:tc>
          <w:tcPr>
            <w:tcW w:w="5104" w:type="dxa"/>
            <w:shd w:val="clear" w:color="auto" w:fill="auto"/>
          </w:tcPr>
          <w:p w14:paraId="77C2F474"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Adjudicación de los Bienes o Servicios (por partida/todo a un solo proveedor (Art. 59, F. XI, Ley)</w:t>
            </w:r>
          </w:p>
        </w:tc>
        <w:tc>
          <w:tcPr>
            <w:tcW w:w="4842" w:type="dxa"/>
            <w:shd w:val="clear" w:color="auto" w:fill="auto"/>
          </w:tcPr>
          <w:p w14:paraId="0D28F616" w14:textId="1E2BCFF7" w:rsidR="00BD0266" w:rsidRPr="00742BA9" w:rsidRDefault="00AF6204" w:rsidP="00742BA9">
            <w:pPr>
              <w:spacing w:after="0"/>
              <w:jc w:val="both"/>
              <w:rPr>
                <w:rFonts w:ascii="Arial" w:hAnsi="Arial" w:cs="Arial"/>
                <w:b/>
                <w:lang w:val="es-ES_tradnl" w:eastAsia="es-ES"/>
              </w:rPr>
            </w:pPr>
            <w:r>
              <w:rPr>
                <w:rFonts w:ascii="Arial" w:hAnsi="Arial" w:cs="Arial"/>
                <w:b/>
                <w:lang w:val="es-ES_tradnl" w:eastAsia="es-ES"/>
              </w:rPr>
              <w:t xml:space="preserve">Se adjudicara a </w:t>
            </w:r>
            <w:r w:rsidR="00C35E30">
              <w:rPr>
                <w:rFonts w:ascii="Arial" w:hAnsi="Arial" w:cs="Arial"/>
                <w:b/>
                <w:lang w:val="es-ES_tradnl" w:eastAsia="es-ES"/>
              </w:rPr>
              <w:t>varios</w:t>
            </w:r>
            <w:r>
              <w:rPr>
                <w:rFonts w:ascii="Arial" w:hAnsi="Arial" w:cs="Arial"/>
                <w:b/>
                <w:lang w:val="es-ES_tradnl" w:eastAsia="es-ES"/>
              </w:rPr>
              <w:t xml:space="preserve"> proveedor</w:t>
            </w:r>
          </w:p>
        </w:tc>
      </w:tr>
      <w:tr w:rsidR="00BD0266" w:rsidRPr="00742BA9" w14:paraId="5374E8DD" w14:textId="77777777" w:rsidTr="00BD0266">
        <w:tc>
          <w:tcPr>
            <w:tcW w:w="5104" w:type="dxa"/>
            <w:shd w:val="clear" w:color="auto" w:fill="auto"/>
          </w:tcPr>
          <w:p w14:paraId="6682457E" w14:textId="476207F0" w:rsidR="00BD0266" w:rsidRPr="00742BA9" w:rsidRDefault="00BD0266" w:rsidP="00742BA9">
            <w:pPr>
              <w:spacing w:after="0"/>
              <w:jc w:val="both"/>
              <w:rPr>
                <w:rFonts w:ascii="Arial" w:hAnsi="Arial" w:cs="Arial"/>
                <w:lang w:val="es-ES_tradnl" w:eastAsia="es-ES"/>
              </w:rPr>
            </w:pPr>
            <w:r>
              <w:rPr>
                <w:rFonts w:ascii="Arial" w:hAnsi="Arial" w:cs="Arial"/>
                <w:lang w:val="es-ES_tradnl" w:eastAsia="es-ES"/>
              </w:rPr>
              <w:t>La partida presupuestal, de conformidad con el clasificador por objeto del gasto.</w:t>
            </w:r>
          </w:p>
        </w:tc>
        <w:tc>
          <w:tcPr>
            <w:tcW w:w="4842" w:type="dxa"/>
            <w:shd w:val="clear" w:color="auto" w:fill="auto"/>
          </w:tcPr>
          <w:p w14:paraId="0664351D" w14:textId="2E9D4D47" w:rsidR="00BD0266" w:rsidRDefault="005C4385" w:rsidP="00742BA9">
            <w:pPr>
              <w:spacing w:after="0"/>
              <w:jc w:val="both"/>
              <w:rPr>
                <w:rFonts w:ascii="Arial" w:hAnsi="Arial" w:cs="Arial"/>
                <w:b/>
                <w:lang w:val="es-ES_tradnl" w:eastAsia="es-ES"/>
              </w:rPr>
            </w:pPr>
            <w:r>
              <w:rPr>
                <w:rFonts w:ascii="Arial" w:hAnsi="Arial" w:cs="Arial"/>
                <w:b/>
                <w:lang w:val="es-ES_tradnl" w:eastAsia="es-ES"/>
              </w:rPr>
              <w:t>5110</w:t>
            </w:r>
          </w:p>
          <w:p w14:paraId="2EB0E604" w14:textId="47544191" w:rsidR="00BD0266" w:rsidRPr="00D76078" w:rsidRDefault="00BD0266" w:rsidP="00742BA9">
            <w:pPr>
              <w:spacing w:after="0"/>
              <w:jc w:val="both"/>
              <w:rPr>
                <w:rFonts w:ascii="Arial" w:hAnsi="Arial" w:cs="Arial"/>
                <w:b/>
                <w:lang w:val="es-ES_tradnl" w:eastAsia="es-ES"/>
              </w:rPr>
            </w:pPr>
          </w:p>
        </w:tc>
      </w:tr>
      <w:tr w:rsidR="00BD0266" w:rsidRPr="00742BA9" w14:paraId="7FA7B5B0" w14:textId="77777777" w:rsidTr="00BD0266">
        <w:tc>
          <w:tcPr>
            <w:tcW w:w="5104" w:type="dxa"/>
            <w:shd w:val="clear" w:color="auto" w:fill="auto"/>
          </w:tcPr>
          <w:p w14:paraId="6EB77D6F" w14:textId="4D56606B"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Participación de testigo Social (Art. 37, Ley)</w:t>
            </w:r>
          </w:p>
        </w:tc>
        <w:tc>
          <w:tcPr>
            <w:tcW w:w="4842" w:type="dxa"/>
            <w:shd w:val="clear" w:color="auto" w:fill="auto"/>
          </w:tcPr>
          <w:p w14:paraId="1053F341"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NO</w:t>
            </w:r>
          </w:p>
        </w:tc>
      </w:tr>
      <w:tr w:rsidR="00BD0266" w:rsidRPr="00742BA9" w14:paraId="41B6854D" w14:textId="77777777" w:rsidTr="00BD0266">
        <w:tc>
          <w:tcPr>
            <w:tcW w:w="5104" w:type="dxa"/>
            <w:shd w:val="clear" w:color="auto" w:fill="auto"/>
          </w:tcPr>
          <w:p w14:paraId="5FF2202A"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Criterio de evaluación de propuestas (Art. 59, F. XII, Ley)</w:t>
            </w:r>
          </w:p>
        </w:tc>
        <w:tc>
          <w:tcPr>
            <w:tcW w:w="4842" w:type="dxa"/>
            <w:shd w:val="clear" w:color="auto" w:fill="auto"/>
          </w:tcPr>
          <w:p w14:paraId="66C8D594"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Costo Beneficio </w:t>
            </w:r>
          </w:p>
        </w:tc>
      </w:tr>
      <w:tr w:rsidR="00BD0266" w:rsidRPr="00742BA9" w14:paraId="0B635C4A" w14:textId="77777777" w:rsidTr="00BD0266">
        <w:tc>
          <w:tcPr>
            <w:tcW w:w="5104" w:type="dxa"/>
            <w:shd w:val="clear" w:color="auto" w:fill="auto"/>
          </w:tcPr>
          <w:p w14:paraId="1224C274"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Descripción detallada de los bienes o servicios con requisitos técnicos mínimos, desempeño, cantidades y condiciones de entrega (Art. 59, F. II, Ley)</w:t>
            </w:r>
          </w:p>
        </w:tc>
        <w:tc>
          <w:tcPr>
            <w:tcW w:w="4842" w:type="dxa"/>
            <w:shd w:val="clear" w:color="auto" w:fill="auto"/>
          </w:tcPr>
          <w:p w14:paraId="274489B3"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Anexo 1</w:t>
            </w:r>
          </w:p>
        </w:tc>
      </w:tr>
      <w:tr w:rsidR="00BD0266" w:rsidRPr="00742BA9" w14:paraId="5561B8AA" w14:textId="77777777" w:rsidTr="00BD0266">
        <w:tc>
          <w:tcPr>
            <w:tcW w:w="5104" w:type="dxa"/>
            <w:shd w:val="clear" w:color="auto" w:fill="auto"/>
          </w:tcPr>
          <w:p w14:paraId="7DD84890"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Anexos que cuenta con la relación enumerada de requisitos y documentos que deberán de presentar los licitantes incluyendo:</w:t>
            </w:r>
          </w:p>
          <w:p w14:paraId="6D64B9AA" w14:textId="77777777" w:rsidR="00BD0266" w:rsidRPr="00742BA9" w:rsidRDefault="00BD0266" w:rsidP="00742BA9">
            <w:pPr>
              <w:spacing w:after="0"/>
              <w:jc w:val="both"/>
              <w:rPr>
                <w:rFonts w:ascii="Arial" w:hAnsi="Arial" w:cs="Arial"/>
                <w:lang w:val="es-ES_tradnl" w:eastAsia="es-ES"/>
              </w:rPr>
            </w:pPr>
          </w:p>
          <w:p w14:paraId="4C33AA9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1.- Acreditación Legal</w:t>
            </w:r>
          </w:p>
          <w:p w14:paraId="75252C9D" w14:textId="77777777" w:rsidR="00BD0266" w:rsidRPr="00742BA9" w:rsidRDefault="00BD0266" w:rsidP="00742BA9">
            <w:pPr>
              <w:spacing w:after="0"/>
              <w:jc w:val="both"/>
              <w:rPr>
                <w:rFonts w:ascii="Arial" w:hAnsi="Arial" w:cs="Arial"/>
                <w:lang w:val="es-ES_tradnl" w:eastAsia="es-ES"/>
              </w:rPr>
            </w:pPr>
          </w:p>
          <w:p w14:paraId="2E2D6C3C"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2.- Manifestación de NO encontrarse en los supuestos del Art 52 de la Ley</w:t>
            </w:r>
          </w:p>
          <w:p w14:paraId="1F9E148A" w14:textId="77777777" w:rsidR="00BD0266" w:rsidRPr="00742BA9" w:rsidRDefault="00BD0266" w:rsidP="00742BA9">
            <w:pPr>
              <w:spacing w:after="0"/>
              <w:jc w:val="both"/>
              <w:rPr>
                <w:rFonts w:ascii="Arial" w:hAnsi="Arial" w:cs="Arial"/>
                <w:lang w:val="es-ES_tradnl" w:eastAsia="es-ES"/>
              </w:rPr>
            </w:pPr>
          </w:p>
          <w:p w14:paraId="0E86A457"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3.- Manifestación de Integridad y NO colusión</w:t>
            </w:r>
          </w:p>
          <w:p w14:paraId="5E5B458A" w14:textId="77777777" w:rsidR="00BD0266" w:rsidRPr="00742BA9" w:rsidRDefault="00BD0266" w:rsidP="00742BA9">
            <w:pPr>
              <w:spacing w:after="0"/>
              <w:jc w:val="both"/>
              <w:rPr>
                <w:rFonts w:ascii="Arial" w:hAnsi="Arial" w:cs="Arial"/>
                <w:lang w:val="es-ES_tradnl" w:eastAsia="es-ES"/>
              </w:rPr>
            </w:pPr>
          </w:p>
          <w:p w14:paraId="6E87B837"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4.- Demás requisitos que sean solicitados</w:t>
            </w:r>
          </w:p>
        </w:tc>
        <w:tc>
          <w:tcPr>
            <w:tcW w:w="4842" w:type="dxa"/>
            <w:shd w:val="clear" w:color="auto" w:fill="auto"/>
          </w:tcPr>
          <w:p w14:paraId="67B30433" w14:textId="77777777" w:rsidR="00BD0266" w:rsidRPr="00742BA9" w:rsidRDefault="00BD0266" w:rsidP="00742BA9">
            <w:pPr>
              <w:spacing w:after="0"/>
              <w:jc w:val="both"/>
              <w:rPr>
                <w:rFonts w:ascii="Arial" w:hAnsi="Arial" w:cs="Arial"/>
                <w:lang w:val="es-ES_tradnl" w:eastAsia="es-ES"/>
              </w:rPr>
            </w:pPr>
          </w:p>
          <w:p w14:paraId="59B4F9DC" w14:textId="77777777" w:rsidR="00BD0266" w:rsidRPr="00742BA9" w:rsidRDefault="00BD0266" w:rsidP="00742BA9">
            <w:pPr>
              <w:spacing w:after="0"/>
              <w:jc w:val="both"/>
              <w:rPr>
                <w:rFonts w:ascii="Arial" w:hAnsi="Arial" w:cs="Arial"/>
                <w:lang w:val="es-ES_tradnl" w:eastAsia="es-ES"/>
              </w:rPr>
            </w:pPr>
          </w:p>
          <w:p w14:paraId="6958BBB6"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7696" behindDoc="0" locked="0" layoutInCell="1" allowOverlap="1" wp14:anchorId="68D1351B" wp14:editId="3CEF454B">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0CC0CD" id="11 Rectángulo" o:spid="_x0000_s1026" style="position:absolute;margin-left:3.05pt;margin-top:1.55pt;width:30.5pt;height:1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3</w:t>
            </w:r>
          </w:p>
          <w:p w14:paraId="0C262058" w14:textId="77777777" w:rsidR="00BD0266" w:rsidRPr="00742BA9" w:rsidRDefault="00BD0266" w:rsidP="00742BA9">
            <w:pPr>
              <w:spacing w:after="0"/>
              <w:jc w:val="both"/>
              <w:rPr>
                <w:rFonts w:ascii="Arial" w:hAnsi="Arial" w:cs="Arial"/>
                <w:lang w:val="es-ES_tradnl" w:eastAsia="es-ES"/>
              </w:rPr>
            </w:pPr>
          </w:p>
          <w:p w14:paraId="2DB380AC"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8720" behindDoc="0" locked="0" layoutInCell="1" allowOverlap="1" wp14:anchorId="42422B15" wp14:editId="7F7BA07D">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0628A6" id="12 Rectángulo" o:spid="_x0000_s1026" style="position:absolute;margin-left:3.05pt;margin-top:1.55pt;width:30.5pt;height:1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14:paraId="5A5C22DF" w14:textId="77777777" w:rsidR="00BD0266" w:rsidRPr="00742BA9" w:rsidRDefault="00BD0266" w:rsidP="00742BA9">
            <w:pPr>
              <w:spacing w:after="0"/>
              <w:jc w:val="both"/>
              <w:rPr>
                <w:rFonts w:ascii="Arial" w:hAnsi="Arial" w:cs="Arial"/>
                <w:lang w:val="es-ES_tradnl" w:eastAsia="es-ES"/>
              </w:rPr>
            </w:pPr>
          </w:p>
          <w:p w14:paraId="1BB29D6E" w14:textId="77777777" w:rsidR="00BD0266" w:rsidRPr="00742BA9" w:rsidRDefault="00BD0266" w:rsidP="00742BA9">
            <w:pPr>
              <w:spacing w:after="0"/>
              <w:jc w:val="both"/>
              <w:rPr>
                <w:rFonts w:ascii="Arial" w:hAnsi="Arial" w:cs="Arial"/>
                <w:lang w:val="es-ES_tradnl" w:eastAsia="es-ES"/>
              </w:rPr>
            </w:pPr>
          </w:p>
          <w:p w14:paraId="2E4E4553"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9744" behindDoc="0" locked="0" layoutInCell="1" allowOverlap="1" wp14:anchorId="44C8CFC6" wp14:editId="66D7BC37">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DBD9D0" id="13 Rectángulo" o:spid="_x0000_s1026" style="position:absolute;margin-left:3.05pt;margin-top:1.55pt;width:30.5pt;height:1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14:paraId="0BC65C1E" w14:textId="77777777" w:rsidR="00BD0266" w:rsidRPr="00742BA9" w:rsidRDefault="00BD0266" w:rsidP="00742BA9">
            <w:pPr>
              <w:spacing w:after="0"/>
              <w:jc w:val="both"/>
              <w:rPr>
                <w:rFonts w:ascii="Arial" w:hAnsi="Arial" w:cs="Arial"/>
                <w:lang w:val="es-ES_tradnl" w:eastAsia="es-ES"/>
              </w:rPr>
            </w:pPr>
          </w:p>
          <w:p w14:paraId="53C8B201"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80768" behindDoc="0" locked="0" layoutInCell="1" allowOverlap="1" wp14:anchorId="7D5C6949" wp14:editId="5D401785">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E1DE4C" id="14 Rectángulo" o:spid="_x0000_s1026" style="position:absolute;margin-left:3.05pt;margin-top:1.55pt;width:30.5pt;height:1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1 y 2</w:t>
            </w:r>
          </w:p>
        </w:tc>
      </w:tr>
      <w:tr w:rsidR="00BD0266" w:rsidRPr="00742BA9" w14:paraId="0372A5C1" w14:textId="77777777" w:rsidTr="00BD0266">
        <w:tc>
          <w:tcPr>
            <w:tcW w:w="5104" w:type="dxa"/>
            <w:shd w:val="clear" w:color="auto" w:fill="auto"/>
          </w:tcPr>
          <w:p w14:paraId="20F6259B"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Plazo de presentación de propuestas (Art. 60, Ley)</w:t>
            </w:r>
          </w:p>
        </w:tc>
        <w:tc>
          <w:tcPr>
            <w:tcW w:w="4842" w:type="dxa"/>
            <w:shd w:val="clear" w:color="auto" w:fill="auto"/>
          </w:tcPr>
          <w:p w14:paraId="1E0D689A" w14:textId="2BE4E205" w:rsidR="00BD0266" w:rsidRPr="009376ED" w:rsidRDefault="00BD0266" w:rsidP="00742BA9">
            <w:pPr>
              <w:spacing w:after="0"/>
              <w:jc w:val="both"/>
              <w:rPr>
                <w:rFonts w:ascii="Arial" w:hAnsi="Arial" w:cs="Arial"/>
                <w:b/>
                <w:lang w:val="es-ES_tradnl" w:eastAsia="es-ES"/>
              </w:rPr>
            </w:pPr>
            <w:r w:rsidRPr="009376ED">
              <w:rPr>
                <w:rFonts w:ascii="Arial" w:hAnsi="Arial" w:cs="Arial"/>
                <w:b/>
                <w:lang w:val="es-ES_tradnl" w:eastAsia="es-ES"/>
              </w:rPr>
              <w:t xml:space="preserve">Normal </w:t>
            </w:r>
            <w:r w:rsidR="006018A0">
              <w:rPr>
                <w:rFonts w:ascii="Arial" w:hAnsi="Arial" w:cs="Arial"/>
                <w:b/>
                <w:lang w:val="es-ES_tradnl" w:eastAsia="es-ES"/>
              </w:rPr>
              <w:t>(14</w:t>
            </w:r>
            <w:r w:rsidRPr="009376ED">
              <w:rPr>
                <w:rFonts w:ascii="Arial" w:hAnsi="Arial" w:cs="Arial"/>
                <w:b/>
                <w:lang w:val="es-ES_tradnl" w:eastAsia="es-ES"/>
              </w:rPr>
              <w:t xml:space="preserve"> días) </w:t>
            </w:r>
          </w:p>
        </w:tc>
      </w:tr>
      <w:tr w:rsidR="00BD0266" w:rsidRPr="00742BA9" w14:paraId="044FC523" w14:textId="77777777" w:rsidTr="00BD0266">
        <w:tc>
          <w:tcPr>
            <w:tcW w:w="5104" w:type="dxa"/>
            <w:shd w:val="clear" w:color="auto" w:fill="auto"/>
          </w:tcPr>
          <w:p w14:paraId="604D8D5E"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Domicilio de las Oficinas de la Contraloría Municipal donde podrán presentarse inconformidades.</w:t>
            </w:r>
          </w:p>
        </w:tc>
        <w:tc>
          <w:tcPr>
            <w:tcW w:w="4842" w:type="dxa"/>
            <w:shd w:val="clear" w:color="auto" w:fill="auto"/>
          </w:tcPr>
          <w:p w14:paraId="1A352817"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Independencia 105 Sur, colonia centro en Tlajomulco de Zúñiga, Jalisco</w:t>
            </w:r>
          </w:p>
        </w:tc>
      </w:tr>
    </w:tbl>
    <w:p w14:paraId="034A8DD6" w14:textId="110C9AD3" w:rsidR="00D40172" w:rsidRDefault="00D40172" w:rsidP="00742BA9">
      <w:pPr>
        <w:spacing w:after="0"/>
        <w:jc w:val="both"/>
        <w:rPr>
          <w:lang w:val="es-ES" w:eastAsia="es-ES"/>
        </w:rPr>
      </w:pPr>
    </w:p>
    <w:p w14:paraId="2B9C50B8" w14:textId="77777777" w:rsidR="009A2489" w:rsidRDefault="009A2489" w:rsidP="00742BA9">
      <w:pPr>
        <w:spacing w:after="0"/>
        <w:jc w:val="both"/>
        <w:rPr>
          <w:lang w:val="es-ES" w:eastAsia="es-ES"/>
        </w:rPr>
      </w:pPr>
    </w:p>
    <w:p w14:paraId="40C68023" w14:textId="77777777" w:rsidR="00D75745" w:rsidRPr="00742BA9" w:rsidRDefault="00D75745" w:rsidP="00742BA9">
      <w:pPr>
        <w:spacing w:after="0"/>
        <w:jc w:val="both"/>
        <w:rPr>
          <w:lang w:val="es-ES" w:eastAsia="es-ES"/>
        </w:rPr>
      </w:pPr>
    </w:p>
    <w:p w14:paraId="6FCE77D2" w14:textId="77777777" w:rsidR="00217F1A" w:rsidRPr="00436FC2" w:rsidRDefault="00217F1A" w:rsidP="00E508E1">
      <w:pPr>
        <w:pStyle w:val="Lista3"/>
        <w:ind w:left="0" w:firstLine="0"/>
        <w:jc w:val="both"/>
        <w:rPr>
          <w:rFonts w:ascii="Arial" w:hAnsi="Arial" w:cs="Arial"/>
          <w:sz w:val="22"/>
          <w:szCs w:val="22"/>
        </w:rPr>
      </w:pPr>
      <w:r w:rsidRPr="00436FC2">
        <w:rPr>
          <w:rFonts w:ascii="Arial" w:hAnsi="Arial" w:cs="Arial"/>
          <w:sz w:val="22"/>
          <w:szCs w:val="22"/>
        </w:rPr>
        <w:t>Para los fines de estas bases, se entiende por:</w:t>
      </w:r>
    </w:p>
    <w:p w14:paraId="5ED7A75A" w14:textId="6E8BEB72" w:rsidR="00217F1A" w:rsidRDefault="00217F1A" w:rsidP="00742BA9">
      <w:pPr>
        <w:spacing w:after="0"/>
        <w:jc w:val="both"/>
        <w:rPr>
          <w:rFonts w:ascii="Arial" w:hAnsi="Arial" w:cs="Arial"/>
        </w:rPr>
      </w:pPr>
    </w:p>
    <w:p w14:paraId="08D45DC4" w14:textId="77777777" w:rsidR="009A2489" w:rsidRDefault="009A2489" w:rsidP="00742BA9">
      <w:pPr>
        <w:spacing w:after="0"/>
        <w:jc w:val="both"/>
        <w:rPr>
          <w:rFonts w:ascii="Arial" w:hAnsi="Arial" w:cs="Arial"/>
        </w:rPr>
      </w:pPr>
    </w:p>
    <w:p w14:paraId="08ADB09D" w14:textId="77777777" w:rsidR="00D75745" w:rsidRDefault="00D75745" w:rsidP="00742BA9">
      <w:pPr>
        <w:spacing w:after="0"/>
        <w:jc w:val="both"/>
        <w:rPr>
          <w:rFonts w:ascii="Arial" w:hAnsi="Arial" w:cs="Arial"/>
        </w:rPr>
      </w:pPr>
    </w:p>
    <w:p w14:paraId="35CCB763" w14:textId="77777777" w:rsidR="00D75745" w:rsidRDefault="00D75745" w:rsidP="00742BA9">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7793"/>
      </w:tblGrid>
      <w:tr w:rsidR="00217F1A" w:rsidRPr="00742BA9" w14:paraId="6573D61A" w14:textId="77777777" w:rsidTr="00A064CC">
        <w:tc>
          <w:tcPr>
            <w:tcW w:w="2158" w:type="dxa"/>
          </w:tcPr>
          <w:p w14:paraId="123C0F79" w14:textId="77777777" w:rsidR="00217F1A" w:rsidRPr="00742BA9" w:rsidRDefault="00217F1A" w:rsidP="00742BA9">
            <w:pPr>
              <w:spacing w:after="0"/>
              <w:jc w:val="both"/>
              <w:rPr>
                <w:rFonts w:ascii="Arial" w:hAnsi="Arial" w:cs="Arial"/>
              </w:rPr>
            </w:pPr>
            <w:r w:rsidRPr="00742BA9">
              <w:rPr>
                <w:rFonts w:ascii="Arial" w:hAnsi="Arial" w:cs="Arial"/>
                <w:b/>
              </w:rPr>
              <w:t>“CONVOCANTE”</w:t>
            </w:r>
          </w:p>
        </w:tc>
        <w:tc>
          <w:tcPr>
            <w:tcW w:w="7985" w:type="dxa"/>
          </w:tcPr>
          <w:p w14:paraId="252A5E64" w14:textId="77777777" w:rsidR="00217F1A" w:rsidRPr="00742BA9" w:rsidRDefault="00A517D6" w:rsidP="00742BA9">
            <w:pPr>
              <w:spacing w:after="0"/>
              <w:jc w:val="both"/>
              <w:rPr>
                <w:rFonts w:ascii="Arial" w:hAnsi="Arial" w:cs="Arial"/>
              </w:rPr>
            </w:pPr>
            <w:r>
              <w:rPr>
                <w:rFonts w:ascii="Arial" w:hAnsi="Arial" w:cs="Arial"/>
              </w:rPr>
              <w:t xml:space="preserve">CENDI </w:t>
            </w:r>
            <w:r w:rsidRPr="00742BA9">
              <w:rPr>
                <w:rFonts w:ascii="Arial" w:hAnsi="Arial" w:cs="Arial"/>
              </w:rPr>
              <w:t>del</w:t>
            </w:r>
            <w:r>
              <w:rPr>
                <w:rFonts w:ascii="Arial" w:hAnsi="Arial" w:cs="Arial"/>
              </w:rPr>
              <w:t xml:space="preserve"> Municipio de </w:t>
            </w:r>
            <w:r w:rsidRPr="00742BA9">
              <w:rPr>
                <w:rFonts w:ascii="Arial" w:hAnsi="Arial" w:cs="Arial"/>
              </w:rPr>
              <w:t>Tlajomulco</w:t>
            </w:r>
            <w:r w:rsidR="00217F1A" w:rsidRPr="00742BA9">
              <w:rPr>
                <w:rFonts w:ascii="Arial" w:hAnsi="Arial" w:cs="Arial"/>
              </w:rPr>
              <w:t xml:space="preserve"> de Zúñiga, Jalisco</w:t>
            </w:r>
          </w:p>
        </w:tc>
      </w:tr>
      <w:tr w:rsidR="00217F1A" w:rsidRPr="00742BA9" w14:paraId="3E74996F" w14:textId="77777777" w:rsidTr="00A064CC">
        <w:tc>
          <w:tcPr>
            <w:tcW w:w="2158" w:type="dxa"/>
          </w:tcPr>
          <w:p w14:paraId="27E990FE" w14:textId="77777777" w:rsidR="00217F1A" w:rsidRPr="00742BA9" w:rsidRDefault="00217F1A" w:rsidP="00742BA9">
            <w:pPr>
              <w:spacing w:after="0"/>
              <w:jc w:val="both"/>
              <w:rPr>
                <w:rFonts w:ascii="Arial" w:hAnsi="Arial" w:cs="Arial"/>
              </w:rPr>
            </w:pPr>
            <w:r w:rsidRPr="00742BA9">
              <w:rPr>
                <w:rFonts w:ascii="Arial" w:hAnsi="Arial" w:cs="Arial"/>
                <w:b/>
              </w:rPr>
              <w:t>“DOMICILIO”</w:t>
            </w:r>
          </w:p>
        </w:tc>
        <w:tc>
          <w:tcPr>
            <w:tcW w:w="7985" w:type="dxa"/>
          </w:tcPr>
          <w:p w14:paraId="466C292E" w14:textId="77777777" w:rsidR="00217F1A" w:rsidRPr="00742BA9" w:rsidRDefault="00A517D6" w:rsidP="00742BA9">
            <w:pPr>
              <w:spacing w:after="0"/>
              <w:jc w:val="both"/>
              <w:rPr>
                <w:rFonts w:ascii="Arial" w:hAnsi="Arial" w:cs="Arial"/>
              </w:rPr>
            </w:pPr>
            <w:r>
              <w:rPr>
                <w:rFonts w:ascii="Arial" w:hAnsi="Arial" w:cs="Arial"/>
              </w:rPr>
              <w:t>Blvd</w:t>
            </w:r>
            <w:r w:rsidRPr="00742BA9">
              <w:rPr>
                <w:rFonts w:ascii="Arial" w:hAnsi="Arial" w:cs="Arial"/>
              </w:rPr>
              <w:t>,</w:t>
            </w:r>
            <w:r>
              <w:rPr>
                <w:rFonts w:ascii="Arial" w:hAnsi="Arial" w:cs="Arial"/>
              </w:rPr>
              <w:t xml:space="preserve"> Yu</w:t>
            </w:r>
            <w:r w:rsidR="000D559B">
              <w:rPr>
                <w:rFonts w:ascii="Arial" w:hAnsi="Arial" w:cs="Arial"/>
              </w:rPr>
              <w:t>s</w:t>
            </w:r>
            <w:r>
              <w:rPr>
                <w:rFonts w:ascii="Arial" w:hAnsi="Arial" w:cs="Arial"/>
              </w:rPr>
              <w:t>capan 335 col. Hacienda Santa Fe</w:t>
            </w:r>
            <w:r w:rsidR="00217F1A" w:rsidRPr="00742BA9">
              <w:rPr>
                <w:rFonts w:ascii="Arial" w:hAnsi="Arial" w:cs="Arial"/>
              </w:rPr>
              <w:t xml:space="preserve"> Tlajomulco de Zúñiga, Jalisco. </w:t>
            </w:r>
          </w:p>
        </w:tc>
      </w:tr>
      <w:tr w:rsidR="00217F1A" w:rsidRPr="00742BA9" w14:paraId="5A3349FB" w14:textId="77777777" w:rsidTr="00A064CC">
        <w:tc>
          <w:tcPr>
            <w:tcW w:w="2158" w:type="dxa"/>
          </w:tcPr>
          <w:p w14:paraId="1A2F1B5B" w14:textId="77777777" w:rsidR="00217F1A" w:rsidRPr="00742BA9" w:rsidRDefault="00217F1A" w:rsidP="00742BA9">
            <w:pPr>
              <w:spacing w:after="0"/>
              <w:jc w:val="both"/>
              <w:rPr>
                <w:rFonts w:ascii="Arial" w:hAnsi="Arial" w:cs="Arial"/>
                <w:b/>
              </w:rPr>
            </w:pPr>
            <w:r w:rsidRPr="00742BA9">
              <w:rPr>
                <w:rFonts w:ascii="Arial" w:hAnsi="Arial" w:cs="Arial"/>
                <w:b/>
              </w:rPr>
              <w:t>“COMITÉ”</w:t>
            </w:r>
          </w:p>
        </w:tc>
        <w:tc>
          <w:tcPr>
            <w:tcW w:w="7985" w:type="dxa"/>
          </w:tcPr>
          <w:p w14:paraId="1C393858" w14:textId="77777777" w:rsidR="00217F1A" w:rsidRPr="00742BA9" w:rsidRDefault="00217F1A" w:rsidP="00742BA9">
            <w:pPr>
              <w:spacing w:after="0"/>
              <w:jc w:val="both"/>
              <w:rPr>
                <w:rFonts w:ascii="Arial" w:hAnsi="Arial" w:cs="Arial"/>
              </w:rPr>
            </w:pPr>
            <w:r w:rsidRPr="00742BA9">
              <w:rPr>
                <w:rFonts w:ascii="Arial" w:hAnsi="Arial" w:cs="Arial"/>
              </w:rPr>
              <w:t xml:space="preserve">Comité de Adquisiciones del </w:t>
            </w:r>
            <w:r w:rsidR="00CE2FF8">
              <w:rPr>
                <w:rFonts w:ascii="Arial" w:hAnsi="Arial" w:cs="Arial"/>
              </w:rPr>
              <w:t xml:space="preserve">CENDI del </w:t>
            </w:r>
            <w:r w:rsidRPr="00742BA9">
              <w:rPr>
                <w:rFonts w:ascii="Arial" w:hAnsi="Arial" w:cs="Arial"/>
              </w:rPr>
              <w:t>Municipio de Tlajomulco de Zúñiga, Jalisco</w:t>
            </w:r>
          </w:p>
        </w:tc>
      </w:tr>
      <w:tr w:rsidR="00217F1A" w:rsidRPr="00742BA9" w14:paraId="76693C3C" w14:textId="77777777" w:rsidTr="00A064CC">
        <w:tc>
          <w:tcPr>
            <w:tcW w:w="2158" w:type="dxa"/>
          </w:tcPr>
          <w:p w14:paraId="7CA9FCFE" w14:textId="77777777" w:rsidR="00217F1A" w:rsidRPr="00742BA9" w:rsidRDefault="00217F1A" w:rsidP="00742BA9">
            <w:pPr>
              <w:spacing w:after="0"/>
              <w:jc w:val="both"/>
              <w:rPr>
                <w:rFonts w:ascii="Arial" w:hAnsi="Arial" w:cs="Arial"/>
                <w:b/>
              </w:rPr>
            </w:pPr>
            <w:r w:rsidRPr="00742BA9">
              <w:rPr>
                <w:rFonts w:ascii="Arial" w:hAnsi="Arial" w:cs="Arial"/>
                <w:b/>
              </w:rPr>
              <w:t>“UNIDAD CENTRALIZADA DE COMPRAS”</w:t>
            </w:r>
          </w:p>
        </w:tc>
        <w:tc>
          <w:tcPr>
            <w:tcW w:w="7985" w:type="dxa"/>
          </w:tcPr>
          <w:p w14:paraId="205BA22C" w14:textId="77777777" w:rsidR="00217F1A" w:rsidRPr="00742BA9" w:rsidRDefault="00217F1A" w:rsidP="00742BA9">
            <w:pPr>
              <w:spacing w:after="0"/>
              <w:jc w:val="both"/>
              <w:rPr>
                <w:rFonts w:ascii="Arial" w:hAnsi="Arial" w:cs="Arial"/>
              </w:rPr>
            </w:pPr>
            <w:r w:rsidRPr="00742BA9">
              <w:rPr>
                <w:rFonts w:ascii="Arial" w:hAnsi="Arial" w:cs="Arial"/>
              </w:rPr>
              <w:t>Unidad Centralizada de Compras de Recursos Materiales (</w:t>
            </w:r>
            <w:r w:rsidR="00A517D6">
              <w:rPr>
                <w:rFonts w:ascii="Arial" w:hAnsi="Arial" w:cs="Arial"/>
              </w:rPr>
              <w:t>Blvd</w:t>
            </w:r>
            <w:r w:rsidR="00A517D6" w:rsidRPr="00742BA9">
              <w:rPr>
                <w:rFonts w:ascii="Arial" w:hAnsi="Arial" w:cs="Arial"/>
              </w:rPr>
              <w:t>,</w:t>
            </w:r>
            <w:r w:rsidR="00A517D6">
              <w:rPr>
                <w:rFonts w:ascii="Arial" w:hAnsi="Arial" w:cs="Arial"/>
              </w:rPr>
              <w:t xml:space="preserve"> Yu</w:t>
            </w:r>
            <w:r w:rsidR="000D559B">
              <w:rPr>
                <w:rFonts w:ascii="Arial" w:hAnsi="Arial" w:cs="Arial"/>
              </w:rPr>
              <w:t>s</w:t>
            </w:r>
            <w:r w:rsidR="00A517D6">
              <w:rPr>
                <w:rFonts w:ascii="Arial" w:hAnsi="Arial" w:cs="Arial"/>
              </w:rPr>
              <w:t>capan 335 col. Hacienda Santa Fe</w:t>
            </w:r>
            <w:r w:rsidR="00A517D6" w:rsidRPr="00742BA9">
              <w:rPr>
                <w:rFonts w:ascii="Arial" w:hAnsi="Arial" w:cs="Arial"/>
              </w:rPr>
              <w:t xml:space="preserve"> Tlajomulco de Zúñiga, Jalisco</w:t>
            </w:r>
            <w:r w:rsidRPr="00742BA9">
              <w:rPr>
                <w:rFonts w:ascii="Arial" w:hAnsi="Arial" w:cs="Arial"/>
              </w:rPr>
              <w:t>).</w:t>
            </w:r>
          </w:p>
        </w:tc>
      </w:tr>
      <w:tr w:rsidR="00217F1A" w:rsidRPr="00742BA9" w14:paraId="1E66244A" w14:textId="77777777" w:rsidTr="00A064CC">
        <w:tc>
          <w:tcPr>
            <w:tcW w:w="2158" w:type="dxa"/>
          </w:tcPr>
          <w:p w14:paraId="3E38CA39" w14:textId="77777777" w:rsidR="00217F1A" w:rsidRPr="00742BA9" w:rsidRDefault="00217F1A" w:rsidP="00742BA9">
            <w:pPr>
              <w:spacing w:after="0"/>
              <w:jc w:val="both"/>
              <w:rPr>
                <w:rFonts w:ascii="Arial" w:hAnsi="Arial" w:cs="Arial"/>
                <w:b/>
              </w:rPr>
            </w:pPr>
            <w:r w:rsidRPr="00742BA9">
              <w:rPr>
                <w:rFonts w:ascii="Arial" w:hAnsi="Arial" w:cs="Arial"/>
                <w:b/>
              </w:rPr>
              <w:t>“LEY”</w:t>
            </w:r>
          </w:p>
        </w:tc>
        <w:tc>
          <w:tcPr>
            <w:tcW w:w="7985" w:type="dxa"/>
          </w:tcPr>
          <w:p w14:paraId="23B2D370" w14:textId="77777777" w:rsidR="00217F1A" w:rsidRPr="00742BA9" w:rsidRDefault="00217F1A" w:rsidP="00742BA9">
            <w:pPr>
              <w:spacing w:after="0"/>
              <w:jc w:val="both"/>
              <w:rPr>
                <w:rFonts w:ascii="Arial" w:hAnsi="Arial" w:cs="Arial"/>
              </w:rPr>
            </w:pPr>
            <w:r w:rsidRPr="00742BA9">
              <w:rPr>
                <w:rFonts w:ascii="Arial" w:hAnsi="Arial" w:cs="Arial"/>
                <w:bCs/>
              </w:rPr>
              <w:t>Ley de Compras Gubernamentales, Enajenaciones y Contratación de Servicios del Estado de Jalisco y sus Municipios</w:t>
            </w:r>
          </w:p>
        </w:tc>
      </w:tr>
      <w:tr w:rsidR="00217F1A" w:rsidRPr="00742BA9" w14:paraId="5EBB6E76" w14:textId="77777777" w:rsidTr="00A064CC">
        <w:tc>
          <w:tcPr>
            <w:tcW w:w="2158" w:type="dxa"/>
          </w:tcPr>
          <w:p w14:paraId="4F8AF1FD" w14:textId="77777777" w:rsidR="00217F1A" w:rsidRPr="00742BA9" w:rsidRDefault="00217F1A" w:rsidP="00742BA9">
            <w:pPr>
              <w:spacing w:after="0"/>
              <w:jc w:val="both"/>
              <w:rPr>
                <w:rFonts w:ascii="Arial" w:hAnsi="Arial" w:cs="Arial"/>
                <w:b/>
              </w:rPr>
            </w:pPr>
            <w:r w:rsidRPr="00742BA9">
              <w:rPr>
                <w:rFonts w:ascii="Arial" w:hAnsi="Arial" w:cs="Arial"/>
                <w:b/>
              </w:rPr>
              <w:t xml:space="preserve">“LICITANTE” </w:t>
            </w:r>
          </w:p>
        </w:tc>
        <w:tc>
          <w:tcPr>
            <w:tcW w:w="7985" w:type="dxa"/>
          </w:tcPr>
          <w:p w14:paraId="20725F36" w14:textId="7AEAD080" w:rsidR="00217F1A" w:rsidRPr="00742BA9" w:rsidRDefault="00217F1A" w:rsidP="00742BA9">
            <w:pPr>
              <w:spacing w:after="0"/>
              <w:jc w:val="both"/>
              <w:rPr>
                <w:rFonts w:ascii="Arial" w:hAnsi="Arial" w:cs="Arial"/>
              </w:rPr>
            </w:pPr>
            <w:r w:rsidRPr="00742BA9">
              <w:rPr>
                <w:rFonts w:ascii="Arial" w:hAnsi="Arial" w:cs="Arial"/>
              </w:rPr>
              <w:t xml:space="preserve">Persona Física o Moral (Razón Social) </w:t>
            </w:r>
            <w:r w:rsidR="00F3724C">
              <w:rPr>
                <w:rFonts w:ascii="Arial" w:hAnsi="Arial" w:cs="Arial"/>
              </w:rPr>
              <w:t>Licitante en el proceso de licitación.</w:t>
            </w:r>
          </w:p>
        </w:tc>
      </w:tr>
      <w:tr w:rsidR="00217F1A" w:rsidRPr="00742BA9" w14:paraId="1367D9AB" w14:textId="77777777" w:rsidTr="00A064CC">
        <w:tc>
          <w:tcPr>
            <w:tcW w:w="2158" w:type="dxa"/>
          </w:tcPr>
          <w:p w14:paraId="57898885" w14:textId="77777777" w:rsidR="00217F1A" w:rsidRPr="00742BA9" w:rsidRDefault="00217F1A" w:rsidP="00742BA9">
            <w:pPr>
              <w:spacing w:after="0"/>
              <w:jc w:val="both"/>
              <w:rPr>
                <w:rFonts w:ascii="Arial" w:hAnsi="Arial" w:cs="Arial"/>
                <w:b/>
              </w:rPr>
            </w:pPr>
            <w:r w:rsidRPr="00742BA9">
              <w:rPr>
                <w:rFonts w:ascii="Arial" w:hAnsi="Arial" w:cs="Arial"/>
                <w:b/>
              </w:rPr>
              <w:t>“REGLAMENTO”</w:t>
            </w:r>
          </w:p>
        </w:tc>
        <w:tc>
          <w:tcPr>
            <w:tcW w:w="7985" w:type="dxa"/>
          </w:tcPr>
          <w:p w14:paraId="5247467C" w14:textId="77777777" w:rsidR="00217F1A" w:rsidRPr="00742BA9" w:rsidRDefault="00217F1A" w:rsidP="00742BA9">
            <w:pPr>
              <w:spacing w:after="0"/>
              <w:jc w:val="both"/>
              <w:rPr>
                <w:rFonts w:ascii="Arial" w:hAnsi="Arial" w:cs="Arial"/>
              </w:rPr>
            </w:pPr>
            <w:r w:rsidRPr="00742BA9">
              <w:rPr>
                <w:rFonts w:ascii="Arial" w:hAnsi="Arial" w:cs="Arial"/>
              </w:rPr>
              <w:t>Reglamento de Adquisiciones para el Municipio de Tlajomulco de Zúñiga, Jalisco</w:t>
            </w:r>
          </w:p>
        </w:tc>
      </w:tr>
      <w:tr w:rsidR="00217F1A" w:rsidRPr="00742BA9" w14:paraId="010D6B52" w14:textId="77777777" w:rsidTr="00A064CC">
        <w:tc>
          <w:tcPr>
            <w:tcW w:w="2158" w:type="dxa"/>
          </w:tcPr>
          <w:p w14:paraId="121627B3" w14:textId="77777777" w:rsidR="00217F1A" w:rsidRPr="00742BA9" w:rsidRDefault="00217F1A" w:rsidP="00742BA9">
            <w:pPr>
              <w:spacing w:after="0"/>
              <w:jc w:val="both"/>
              <w:rPr>
                <w:rFonts w:ascii="Arial" w:hAnsi="Arial" w:cs="Arial"/>
                <w:b/>
              </w:rPr>
            </w:pPr>
            <w:r w:rsidRPr="00742BA9">
              <w:rPr>
                <w:rFonts w:ascii="Arial" w:hAnsi="Arial" w:cs="Arial"/>
                <w:b/>
              </w:rPr>
              <w:t>“PROVEEDOR”</w:t>
            </w:r>
          </w:p>
        </w:tc>
        <w:tc>
          <w:tcPr>
            <w:tcW w:w="7985" w:type="dxa"/>
          </w:tcPr>
          <w:p w14:paraId="76FDC8CE" w14:textId="77777777" w:rsidR="00217F1A" w:rsidRPr="00742BA9" w:rsidRDefault="00217F1A" w:rsidP="00742BA9">
            <w:pPr>
              <w:spacing w:after="0"/>
              <w:jc w:val="both"/>
              <w:rPr>
                <w:rFonts w:ascii="Arial" w:hAnsi="Arial" w:cs="Arial"/>
              </w:rPr>
            </w:pPr>
            <w:r w:rsidRPr="00742BA9">
              <w:rPr>
                <w:rFonts w:ascii="Arial" w:hAnsi="Arial" w:cs="Arial"/>
              </w:rPr>
              <w:t>Licitante Adjudicado.</w:t>
            </w:r>
          </w:p>
        </w:tc>
      </w:tr>
      <w:tr w:rsidR="00217F1A" w:rsidRPr="00742BA9" w14:paraId="5C293933" w14:textId="77777777" w:rsidTr="00A064CC">
        <w:trPr>
          <w:trHeight w:val="184"/>
        </w:trPr>
        <w:tc>
          <w:tcPr>
            <w:tcW w:w="2158" w:type="dxa"/>
          </w:tcPr>
          <w:p w14:paraId="7ADACC3A" w14:textId="77777777" w:rsidR="00217F1A" w:rsidRPr="00742BA9" w:rsidRDefault="00217F1A" w:rsidP="00742BA9">
            <w:pPr>
              <w:spacing w:after="0"/>
              <w:jc w:val="both"/>
              <w:rPr>
                <w:rFonts w:ascii="Arial" w:hAnsi="Arial" w:cs="Arial"/>
                <w:b/>
              </w:rPr>
            </w:pPr>
            <w:r w:rsidRPr="00742BA9">
              <w:rPr>
                <w:rFonts w:ascii="Arial" w:hAnsi="Arial" w:cs="Arial"/>
                <w:b/>
              </w:rPr>
              <w:t>“PROCESO”</w:t>
            </w:r>
          </w:p>
        </w:tc>
        <w:tc>
          <w:tcPr>
            <w:tcW w:w="7985" w:type="dxa"/>
          </w:tcPr>
          <w:p w14:paraId="36D9CA0E" w14:textId="76D3DCB2" w:rsidR="00217F1A" w:rsidRPr="00174E0A" w:rsidRDefault="00217F1A" w:rsidP="00C45592">
            <w:pPr>
              <w:spacing w:after="0"/>
              <w:jc w:val="both"/>
              <w:rPr>
                <w:rFonts w:ascii="Arial" w:hAnsi="Arial" w:cs="Arial"/>
                <w:b/>
                <w:iCs/>
              </w:rPr>
            </w:pPr>
            <w:r w:rsidRPr="00742BA9">
              <w:rPr>
                <w:rFonts w:ascii="Arial" w:hAnsi="Arial" w:cs="Arial"/>
              </w:rPr>
              <w:t xml:space="preserve">La adquisición de: </w:t>
            </w:r>
            <w:r w:rsidR="00ED26EE">
              <w:rPr>
                <w:rFonts w:ascii="Arial" w:hAnsi="Arial" w:cs="Arial"/>
                <w:b/>
                <w:iCs/>
              </w:rPr>
              <w:t xml:space="preserve">ADQUISICION DE </w:t>
            </w:r>
            <w:r w:rsidR="00174E0A">
              <w:rPr>
                <w:rFonts w:ascii="Arial" w:hAnsi="Arial" w:cs="Arial"/>
                <w:b/>
                <w:iCs/>
              </w:rPr>
              <w:t>MOBILIARIO</w:t>
            </w:r>
            <w:r w:rsidR="00BC305E">
              <w:rPr>
                <w:rFonts w:ascii="Arial" w:hAnsi="Arial" w:cs="Arial"/>
                <w:b/>
                <w:iCs/>
              </w:rPr>
              <w:t>,</w:t>
            </w:r>
            <w:r w:rsidR="004C157B">
              <w:rPr>
                <w:rFonts w:ascii="Arial" w:hAnsi="Arial" w:cs="Arial"/>
                <w:b/>
                <w:iCs/>
              </w:rPr>
              <w:t xml:space="preserve"> PARA EL </w:t>
            </w:r>
            <w:r w:rsidR="00A517D6">
              <w:rPr>
                <w:rFonts w:ascii="Arial" w:hAnsi="Arial" w:cs="Arial"/>
                <w:b/>
                <w:iCs/>
              </w:rPr>
              <w:t xml:space="preserve">CENDI DEL MUNICIPIO </w:t>
            </w:r>
            <w:r w:rsidR="00DF385A" w:rsidRPr="00742BA9">
              <w:rPr>
                <w:rFonts w:ascii="Arial" w:hAnsi="Arial" w:cs="Arial"/>
                <w:b/>
                <w:iCs/>
              </w:rPr>
              <w:t>DE TLAJOMULCO DE ZÚÑIGA, JALISCO</w:t>
            </w:r>
            <w:r w:rsidR="00F9446D" w:rsidRPr="00742BA9">
              <w:rPr>
                <w:rFonts w:ascii="Arial" w:hAnsi="Arial" w:cs="Arial"/>
                <w:b/>
                <w:iCs/>
              </w:rPr>
              <w:t xml:space="preserve">” </w:t>
            </w:r>
            <w:r w:rsidRPr="00742BA9">
              <w:rPr>
                <w:rFonts w:ascii="Arial" w:hAnsi="Arial" w:cs="Arial"/>
              </w:rPr>
              <w:t>los cuales están descritos en los anexos de las presentes bases</w:t>
            </w:r>
            <w:r w:rsidR="00264833" w:rsidRPr="00742BA9">
              <w:rPr>
                <w:rFonts w:ascii="Arial" w:hAnsi="Arial" w:cs="Arial"/>
              </w:rPr>
              <w:t>.</w:t>
            </w:r>
          </w:p>
        </w:tc>
      </w:tr>
    </w:tbl>
    <w:p w14:paraId="4B22C905" w14:textId="77777777" w:rsidR="00E508E1" w:rsidRDefault="00E508E1" w:rsidP="00145906">
      <w:pPr>
        <w:spacing w:after="0"/>
        <w:jc w:val="center"/>
        <w:rPr>
          <w:rFonts w:ascii="Arial" w:hAnsi="Arial" w:cs="Arial"/>
          <w:b/>
        </w:rPr>
      </w:pPr>
    </w:p>
    <w:p w14:paraId="1086B177" w14:textId="77777777" w:rsidR="00E508E1" w:rsidRDefault="00E508E1" w:rsidP="00145906">
      <w:pPr>
        <w:spacing w:after="0"/>
        <w:jc w:val="center"/>
        <w:rPr>
          <w:rFonts w:ascii="Arial" w:hAnsi="Arial" w:cs="Arial"/>
          <w:b/>
        </w:rPr>
      </w:pPr>
    </w:p>
    <w:p w14:paraId="44602135" w14:textId="75A8E45F" w:rsidR="007E6BB0" w:rsidRPr="00742BA9" w:rsidRDefault="007E6BB0" w:rsidP="00145906">
      <w:pPr>
        <w:spacing w:after="0"/>
        <w:jc w:val="center"/>
        <w:rPr>
          <w:rFonts w:ascii="Arial" w:hAnsi="Arial" w:cs="Arial"/>
          <w:b/>
        </w:rPr>
      </w:pPr>
      <w:r w:rsidRPr="00742BA9">
        <w:rPr>
          <w:rFonts w:ascii="Arial" w:hAnsi="Arial" w:cs="Arial"/>
          <w:b/>
        </w:rPr>
        <w:t>B  A  S  E  S</w:t>
      </w:r>
    </w:p>
    <w:p w14:paraId="36E6B8A9" w14:textId="77777777" w:rsidR="007E6BB0" w:rsidRPr="00742BA9" w:rsidRDefault="007E6BB0" w:rsidP="00742BA9">
      <w:pPr>
        <w:spacing w:after="0"/>
        <w:jc w:val="both"/>
        <w:rPr>
          <w:rFonts w:ascii="Arial" w:hAnsi="Arial" w:cs="Arial"/>
        </w:rPr>
      </w:pPr>
    </w:p>
    <w:p w14:paraId="4C46ED08" w14:textId="77777777" w:rsidR="007E6BB0" w:rsidRPr="00742BA9" w:rsidRDefault="007E6BB0" w:rsidP="00742BA9">
      <w:pPr>
        <w:spacing w:after="0"/>
        <w:jc w:val="both"/>
        <w:rPr>
          <w:rFonts w:ascii="Arial" w:hAnsi="Arial" w:cs="Arial"/>
        </w:rPr>
      </w:pPr>
    </w:p>
    <w:p w14:paraId="58002A3D" w14:textId="77777777" w:rsidR="00217F1A" w:rsidRPr="00742BA9" w:rsidRDefault="008D0208" w:rsidP="00742BA9">
      <w:pPr>
        <w:spacing w:after="0"/>
        <w:jc w:val="both"/>
        <w:rPr>
          <w:rFonts w:ascii="Arial" w:hAnsi="Arial" w:cs="Arial"/>
          <w:b/>
        </w:rPr>
      </w:pPr>
      <w:r w:rsidRPr="00742BA9">
        <w:rPr>
          <w:rFonts w:ascii="Arial" w:hAnsi="Arial" w:cs="Arial"/>
          <w:b/>
        </w:rPr>
        <w:t>1.</w:t>
      </w:r>
      <w:r w:rsidR="00784E6D" w:rsidRPr="00742BA9">
        <w:rPr>
          <w:rFonts w:ascii="Arial" w:hAnsi="Arial" w:cs="Arial"/>
          <w:b/>
        </w:rPr>
        <w:t>-</w:t>
      </w:r>
      <w:r w:rsidRPr="00742BA9">
        <w:rPr>
          <w:rFonts w:ascii="Arial" w:hAnsi="Arial" w:cs="Arial"/>
          <w:b/>
        </w:rPr>
        <w:t xml:space="preserve"> ESPECIFICACIONES</w:t>
      </w:r>
    </w:p>
    <w:p w14:paraId="19615A4D" w14:textId="77777777" w:rsidR="00217F1A" w:rsidRPr="00742BA9" w:rsidRDefault="00217F1A" w:rsidP="00742BA9">
      <w:pPr>
        <w:spacing w:after="0"/>
        <w:ind w:left="1065"/>
        <w:jc w:val="both"/>
        <w:rPr>
          <w:rFonts w:ascii="Arial" w:hAnsi="Arial" w:cs="Arial"/>
        </w:rPr>
      </w:pPr>
    </w:p>
    <w:p w14:paraId="46D20447" w14:textId="77777777" w:rsidR="00217F1A" w:rsidRPr="00742BA9" w:rsidRDefault="00217F1A" w:rsidP="00742BA9">
      <w:pPr>
        <w:spacing w:after="0"/>
        <w:jc w:val="both"/>
        <w:rPr>
          <w:rFonts w:ascii="Arial" w:hAnsi="Arial" w:cs="Arial"/>
          <w:b/>
        </w:rPr>
      </w:pPr>
      <w:r w:rsidRPr="00742BA9">
        <w:rPr>
          <w:rFonts w:ascii="Arial" w:hAnsi="Arial" w:cs="Arial"/>
        </w:rPr>
        <w:t xml:space="preserve">La propuesta del </w:t>
      </w:r>
      <w:r w:rsidRPr="00742BA9">
        <w:rPr>
          <w:rFonts w:ascii="Arial" w:hAnsi="Arial" w:cs="Arial"/>
          <w:b/>
        </w:rPr>
        <w:t>“LICITANTE”</w:t>
      </w:r>
      <w:r w:rsidRPr="00742BA9">
        <w:rPr>
          <w:rFonts w:ascii="Arial" w:hAnsi="Arial" w:cs="Arial"/>
        </w:rPr>
        <w:t xml:space="preserve"> deberá sujetarse a las especificaciones señaladas en las Bases de esta Licitación y de cada uno de sus Anexos</w:t>
      </w:r>
      <w:r w:rsidRPr="00742BA9">
        <w:rPr>
          <w:rFonts w:ascii="Arial" w:hAnsi="Arial" w:cs="Arial"/>
          <w:b/>
        </w:rPr>
        <w:t>.</w:t>
      </w:r>
    </w:p>
    <w:p w14:paraId="01FAFC80" w14:textId="77777777" w:rsidR="00217F1A" w:rsidRPr="00742BA9" w:rsidRDefault="00217F1A" w:rsidP="00742BA9">
      <w:pPr>
        <w:spacing w:after="0"/>
        <w:jc w:val="both"/>
        <w:rPr>
          <w:rFonts w:ascii="Arial" w:hAnsi="Arial" w:cs="Arial"/>
          <w:b/>
        </w:rPr>
      </w:pPr>
    </w:p>
    <w:p w14:paraId="14B572C6" w14:textId="77777777" w:rsidR="00217F1A" w:rsidRPr="00742BA9" w:rsidRDefault="00217F1A" w:rsidP="00742BA9">
      <w:pPr>
        <w:spacing w:after="0"/>
        <w:jc w:val="both"/>
        <w:rPr>
          <w:rFonts w:ascii="Arial" w:hAnsi="Arial" w:cs="Arial"/>
        </w:rPr>
      </w:pPr>
      <w:r w:rsidRPr="00742BA9">
        <w:rPr>
          <w:rFonts w:ascii="Arial" w:hAnsi="Arial" w:cs="Arial"/>
        </w:rPr>
        <w:t>Información de aclaraciones con:</w:t>
      </w:r>
    </w:p>
    <w:p w14:paraId="1000D939" w14:textId="77777777" w:rsidR="00107631" w:rsidRPr="00742BA9" w:rsidRDefault="00107631" w:rsidP="00742BA9">
      <w:pPr>
        <w:spacing w:after="0"/>
        <w:jc w:val="both"/>
        <w:rPr>
          <w:rFonts w:ascii="Arial" w:hAnsi="Arial" w:cs="Arial"/>
        </w:rPr>
      </w:pPr>
    </w:p>
    <w:p w14:paraId="1A9981DA" w14:textId="77777777" w:rsidR="00BB749C" w:rsidRPr="00742BA9" w:rsidRDefault="00A517D6" w:rsidP="00742BA9">
      <w:pPr>
        <w:spacing w:after="0"/>
        <w:jc w:val="both"/>
        <w:rPr>
          <w:rFonts w:ascii="Arial" w:hAnsi="Arial" w:cs="Arial"/>
        </w:rPr>
      </w:pPr>
      <w:r>
        <w:rPr>
          <w:rFonts w:ascii="Arial" w:hAnsi="Arial" w:cs="Arial"/>
        </w:rPr>
        <w:t>Gabriela Marisol Loera González</w:t>
      </w:r>
    </w:p>
    <w:p w14:paraId="0E1745B7" w14:textId="77777777" w:rsidR="00217F1A" w:rsidRPr="00742BA9" w:rsidRDefault="00217F1A" w:rsidP="00742BA9">
      <w:pPr>
        <w:spacing w:after="0"/>
        <w:jc w:val="both"/>
        <w:rPr>
          <w:rFonts w:ascii="Arial" w:hAnsi="Arial" w:cs="Arial"/>
        </w:rPr>
      </w:pPr>
      <w:r w:rsidRPr="00742BA9">
        <w:rPr>
          <w:rFonts w:ascii="Arial" w:hAnsi="Arial" w:cs="Arial"/>
        </w:rPr>
        <w:t>Secretario Ejecut</w:t>
      </w:r>
      <w:r w:rsidR="00E57ADB" w:rsidRPr="00742BA9">
        <w:rPr>
          <w:rFonts w:ascii="Arial" w:hAnsi="Arial" w:cs="Arial"/>
        </w:rPr>
        <w:t>ivo del Comité de Adquisiciones</w:t>
      </w:r>
    </w:p>
    <w:p w14:paraId="2DDA35D4" w14:textId="77777777" w:rsidR="00217F1A" w:rsidRPr="00742BA9" w:rsidRDefault="00217F1A" w:rsidP="00742BA9">
      <w:pPr>
        <w:spacing w:after="0"/>
        <w:jc w:val="both"/>
        <w:rPr>
          <w:rFonts w:ascii="Arial" w:hAnsi="Arial" w:cs="Arial"/>
        </w:rPr>
      </w:pPr>
      <w:r w:rsidRPr="00742BA9">
        <w:rPr>
          <w:rFonts w:ascii="Arial" w:hAnsi="Arial" w:cs="Arial"/>
        </w:rPr>
        <w:t xml:space="preserve">Tel: </w:t>
      </w:r>
      <w:r w:rsidR="00A517D6">
        <w:rPr>
          <w:rFonts w:ascii="Arial" w:hAnsi="Arial" w:cs="Arial"/>
        </w:rPr>
        <w:t>10</w:t>
      </w:r>
      <w:r w:rsidRPr="00742BA9">
        <w:rPr>
          <w:rFonts w:ascii="Arial" w:hAnsi="Arial" w:cs="Arial"/>
        </w:rPr>
        <w:t>-</w:t>
      </w:r>
      <w:r w:rsidR="00A517D6">
        <w:rPr>
          <w:rFonts w:ascii="Arial" w:hAnsi="Arial" w:cs="Arial"/>
        </w:rPr>
        <w:t>99</w:t>
      </w:r>
      <w:r w:rsidRPr="00742BA9">
        <w:rPr>
          <w:rFonts w:ascii="Arial" w:hAnsi="Arial" w:cs="Arial"/>
        </w:rPr>
        <w:t>-</w:t>
      </w:r>
      <w:r w:rsidR="00A517D6">
        <w:rPr>
          <w:rFonts w:ascii="Arial" w:hAnsi="Arial" w:cs="Arial"/>
        </w:rPr>
        <w:t>52</w:t>
      </w:r>
      <w:r w:rsidRPr="00742BA9">
        <w:rPr>
          <w:rFonts w:ascii="Arial" w:hAnsi="Arial" w:cs="Arial"/>
        </w:rPr>
        <w:t>-</w:t>
      </w:r>
      <w:r w:rsidR="00A517D6">
        <w:rPr>
          <w:rFonts w:ascii="Arial" w:hAnsi="Arial" w:cs="Arial"/>
        </w:rPr>
        <w:t>78</w:t>
      </w:r>
      <w:r w:rsidRPr="00742BA9">
        <w:rPr>
          <w:rFonts w:ascii="Arial" w:hAnsi="Arial" w:cs="Arial"/>
        </w:rPr>
        <w:t xml:space="preserve"> Ext. </w:t>
      </w:r>
      <w:r w:rsidR="00A517D6">
        <w:rPr>
          <w:rFonts w:ascii="Arial" w:hAnsi="Arial" w:cs="Arial"/>
        </w:rPr>
        <w:t>01</w:t>
      </w:r>
    </w:p>
    <w:p w14:paraId="274FD045" w14:textId="6D42D1EE" w:rsidR="00217F1A" w:rsidRDefault="003210F1" w:rsidP="00742BA9">
      <w:pPr>
        <w:spacing w:after="0"/>
        <w:jc w:val="both"/>
        <w:rPr>
          <w:rFonts w:ascii="Arial" w:hAnsi="Arial" w:cs="Arial"/>
        </w:rPr>
      </w:pPr>
      <w:hyperlink r:id="rId8" w:history="1">
        <w:r w:rsidR="00A064CC" w:rsidRPr="00CB6013">
          <w:rPr>
            <w:rStyle w:val="Hipervnculo"/>
            <w:rFonts w:ascii="Arial" w:hAnsi="Arial" w:cs="Arial"/>
          </w:rPr>
          <w:t>gloeragonzalez@gmail.com</w:t>
        </w:r>
      </w:hyperlink>
    </w:p>
    <w:p w14:paraId="4107C3D8" w14:textId="04D0D155" w:rsidR="00A064CC" w:rsidRDefault="00A064CC" w:rsidP="00742BA9">
      <w:pPr>
        <w:spacing w:after="0"/>
        <w:jc w:val="both"/>
        <w:rPr>
          <w:rFonts w:ascii="Arial" w:hAnsi="Arial" w:cs="Arial"/>
        </w:rPr>
      </w:pPr>
    </w:p>
    <w:p w14:paraId="59FB4DB2" w14:textId="77777777" w:rsidR="00A064CC" w:rsidRPr="00C333A7" w:rsidRDefault="00A064CC" w:rsidP="00742BA9">
      <w:pPr>
        <w:spacing w:after="0"/>
        <w:jc w:val="both"/>
        <w:rPr>
          <w:rFonts w:ascii="Arial" w:hAnsi="Arial" w:cs="Arial"/>
        </w:rPr>
      </w:pPr>
    </w:p>
    <w:p w14:paraId="3BF5C121" w14:textId="77777777" w:rsidR="00987C62" w:rsidRPr="00742BA9" w:rsidRDefault="00987C62" w:rsidP="00742BA9">
      <w:pPr>
        <w:spacing w:after="0"/>
        <w:jc w:val="both"/>
        <w:rPr>
          <w:rFonts w:ascii="Arial" w:hAnsi="Arial" w:cs="Arial"/>
          <w:b/>
        </w:rPr>
      </w:pPr>
      <w:r w:rsidRPr="00742BA9">
        <w:rPr>
          <w:rFonts w:ascii="Arial" w:hAnsi="Arial" w:cs="Arial"/>
          <w:b/>
        </w:rPr>
        <w:t>2.</w:t>
      </w:r>
      <w:r w:rsidR="00784E6D" w:rsidRPr="00742BA9">
        <w:rPr>
          <w:rFonts w:ascii="Arial" w:hAnsi="Arial" w:cs="Arial"/>
          <w:b/>
        </w:rPr>
        <w:t>-</w:t>
      </w:r>
      <w:r w:rsidRPr="00742BA9">
        <w:rPr>
          <w:rFonts w:ascii="Arial" w:hAnsi="Arial" w:cs="Arial"/>
          <w:b/>
        </w:rPr>
        <w:t xml:space="preserve"> CARÁCTER DE LA LICITACIÓN Y EL IDIOMA.-</w:t>
      </w:r>
      <w:r w:rsidRPr="00742BA9">
        <w:rPr>
          <w:rFonts w:ascii="Arial" w:hAnsi="Arial" w:cs="Arial"/>
        </w:rPr>
        <w:t>.</w:t>
      </w:r>
    </w:p>
    <w:p w14:paraId="5DFEF590" w14:textId="77777777" w:rsidR="00BB749C" w:rsidRPr="00742BA9" w:rsidRDefault="00BB749C" w:rsidP="00742BA9">
      <w:pPr>
        <w:spacing w:after="0"/>
        <w:jc w:val="both"/>
        <w:rPr>
          <w:rFonts w:ascii="Arial" w:hAnsi="Arial" w:cs="Arial"/>
        </w:rPr>
      </w:pPr>
    </w:p>
    <w:p w14:paraId="191F88B4" w14:textId="77777777" w:rsidR="007C5A9F"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La presente es una Licitación </w:t>
      </w:r>
      <w:r w:rsidR="003134E6" w:rsidRPr="00742BA9">
        <w:rPr>
          <w:rFonts w:ascii="Arial" w:eastAsia="Arial" w:hAnsi="Arial" w:cs="Arial"/>
        </w:rPr>
        <w:t>P</w:t>
      </w:r>
      <w:r w:rsidR="00E57ADB" w:rsidRPr="00742BA9">
        <w:rPr>
          <w:rFonts w:ascii="Arial" w:eastAsia="Arial" w:hAnsi="Arial" w:cs="Arial"/>
        </w:rPr>
        <w:t xml:space="preserve">ública </w:t>
      </w:r>
      <w:r w:rsidR="003134E6" w:rsidRPr="00742BA9">
        <w:rPr>
          <w:rFonts w:ascii="Arial" w:eastAsia="Arial" w:hAnsi="Arial" w:cs="Arial"/>
          <w:b/>
        </w:rPr>
        <w:t>LOCAL</w:t>
      </w:r>
      <w:r w:rsidRPr="00742BA9">
        <w:rPr>
          <w:rFonts w:ascii="Arial" w:eastAsia="Arial" w:hAnsi="Arial" w:cs="Arial"/>
        </w:rPr>
        <w:t>,</w:t>
      </w:r>
      <w:r w:rsidR="009953F6" w:rsidRPr="00742BA9">
        <w:rPr>
          <w:rFonts w:ascii="Arial" w:eastAsia="Arial" w:hAnsi="Arial" w:cs="Arial"/>
        </w:rPr>
        <w:t xml:space="preserve"> el origen de los recursos son M</w:t>
      </w:r>
      <w:r w:rsidRPr="00742BA9">
        <w:rPr>
          <w:rFonts w:ascii="Arial" w:eastAsia="Arial" w:hAnsi="Arial" w:cs="Arial"/>
        </w:rPr>
        <w:t>unicipales</w:t>
      </w:r>
      <w:r w:rsidR="00631432" w:rsidRPr="00742BA9">
        <w:rPr>
          <w:rFonts w:ascii="Arial" w:eastAsia="Arial" w:hAnsi="Arial" w:cs="Arial"/>
        </w:rPr>
        <w:t xml:space="preserve"> la misma se encuentra condicionada a la existencia </w:t>
      </w:r>
      <w:r w:rsidR="00D93F2E">
        <w:rPr>
          <w:rFonts w:ascii="Arial" w:eastAsia="Arial" w:hAnsi="Arial" w:cs="Arial"/>
        </w:rPr>
        <w:t>d</w:t>
      </w:r>
      <w:r w:rsidR="00631432" w:rsidRPr="00742BA9">
        <w:rPr>
          <w:rFonts w:ascii="Arial" w:eastAsia="Arial" w:hAnsi="Arial" w:cs="Arial"/>
        </w:rPr>
        <w:t>e suficiencia presupuestal.</w:t>
      </w:r>
      <w:r w:rsidRPr="00742BA9">
        <w:rPr>
          <w:rFonts w:ascii="Arial" w:eastAsia="Arial" w:hAnsi="Arial" w:cs="Arial"/>
        </w:rPr>
        <w:t xml:space="preserve"> Toda la documentación de la presente </w:t>
      </w:r>
      <w:r w:rsidR="00CE2FF8" w:rsidRPr="00742BA9">
        <w:rPr>
          <w:rFonts w:ascii="Arial" w:eastAsia="Arial" w:hAnsi="Arial" w:cs="Arial"/>
        </w:rPr>
        <w:t>Licitación,</w:t>
      </w:r>
      <w:r w:rsidRPr="00742BA9">
        <w:rPr>
          <w:rFonts w:ascii="Arial" w:eastAsia="Arial" w:hAnsi="Arial" w:cs="Arial"/>
        </w:rPr>
        <w:t xml:space="preserve"> así como la correspondencia y documentos relativos a la misma, deberán redactarse en idioma español.</w:t>
      </w:r>
    </w:p>
    <w:p w14:paraId="69CC30BD" w14:textId="77777777" w:rsidR="007C5A9F" w:rsidRPr="00742BA9" w:rsidRDefault="007C5A9F" w:rsidP="00742BA9">
      <w:pPr>
        <w:spacing w:after="0" w:line="240" w:lineRule="auto"/>
        <w:jc w:val="both"/>
        <w:rPr>
          <w:rFonts w:ascii="Arial" w:eastAsia="Arial" w:hAnsi="Arial" w:cs="Arial"/>
        </w:rPr>
      </w:pPr>
    </w:p>
    <w:p w14:paraId="5976AA36" w14:textId="77777777" w:rsidR="00487371"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Así mismo las certificaciones, folletos o catálogos, deberán </w:t>
      </w:r>
      <w:r w:rsidR="00487371" w:rsidRPr="00742BA9">
        <w:rPr>
          <w:rFonts w:ascii="Arial" w:eastAsia="Arial" w:hAnsi="Arial" w:cs="Arial"/>
        </w:rPr>
        <w:t>de ser acompañados de una traducción simple al español.</w:t>
      </w:r>
    </w:p>
    <w:p w14:paraId="386CB482" w14:textId="34A95941" w:rsidR="007C5A9F" w:rsidRDefault="007C5A9F" w:rsidP="00742BA9">
      <w:pPr>
        <w:spacing w:after="0"/>
        <w:jc w:val="both"/>
        <w:rPr>
          <w:rFonts w:ascii="Arial" w:hAnsi="Arial" w:cs="Arial"/>
          <w:b/>
        </w:rPr>
      </w:pPr>
    </w:p>
    <w:p w14:paraId="5FD1EC13" w14:textId="77777777" w:rsidR="00A064CC" w:rsidRPr="00742BA9" w:rsidRDefault="00A064CC" w:rsidP="00742BA9">
      <w:pPr>
        <w:spacing w:after="0"/>
        <w:jc w:val="both"/>
        <w:rPr>
          <w:rFonts w:ascii="Arial" w:hAnsi="Arial" w:cs="Arial"/>
          <w:b/>
        </w:rPr>
      </w:pPr>
    </w:p>
    <w:p w14:paraId="3D559F5E" w14:textId="77777777" w:rsidR="00217F1A" w:rsidRPr="00742BA9" w:rsidRDefault="009062A7" w:rsidP="00742BA9">
      <w:pPr>
        <w:spacing w:after="0"/>
        <w:jc w:val="both"/>
        <w:rPr>
          <w:rFonts w:ascii="Arial" w:hAnsi="Arial" w:cs="Arial"/>
          <w:b/>
        </w:rPr>
      </w:pPr>
      <w:r w:rsidRPr="00742BA9">
        <w:rPr>
          <w:rFonts w:ascii="Arial" w:hAnsi="Arial" w:cs="Arial"/>
          <w:b/>
        </w:rPr>
        <w:t>3.</w:t>
      </w:r>
      <w:r w:rsidR="00784E6D" w:rsidRPr="00742BA9">
        <w:rPr>
          <w:rFonts w:ascii="Arial" w:hAnsi="Arial" w:cs="Arial"/>
          <w:b/>
        </w:rPr>
        <w:t>-</w:t>
      </w:r>
      <w:r w:rsidRPr="00742BA9">
        <w:rPr>
          <w:rFonts w:ascii="Arial" w:hAnsi="Arial" w:cs="Arial"/>
          <w:b/>
        </w:rPr>
        <w:t xml:space="preserve"> PUNTUALIDAD</w:t>
      </w:r>
    </w:p>
    <w:p w14:paraId="18CF9F36" w14:textId="77777777" w:rsidR="00217F1A" w:rsidRPr="00742BA9" w:rsidRDefault="00217F1A" w:rsidP="00742BA9">
      <w:pPr>
        <w:spacing w:after="0"/>
        <w:jc w:val="both"/>
        <w:rPr>
          <w:rFonts w:ascii="Arial" w:hAnsi="Arial" w:cs="Arial"/>
          <w:b/>
        </w:rPr>
      </w:pPr>
    </w:p>
    <w:p w14:paraId="701B87B9" w14:textId="77777777" w:rsidR="00217F1A" w:rsidRPr="00742BA9" w:rsidRDefault="00217F1A" w:rsidP="00742BA9">
      <w:pPr>
        <w:spacing w:after="0"/>
        <w:jc w:val="both"/>
        <w:rPr>
          <w:rFonts w:ascii="Arial" w:hAnsi="Arial" w:cs="Arial"/>
        </w:rPr>
      </w:pPr>
      <w:r w:rsidRPr="00742BA9">
        <w:rPr>
          <w:rFonts w:ascii="Arial" w:hAnsi="Arial" w:cs="Arial"/>
        </w:rPr>
        <w:t>Sólo podrán ingresar a los diferentes actos, los LICITANTES que se encuentren en el lugar y la hora señalada en el presente documento.</w:t>
      </w:r>
    </w:p>
    <w:p w14:paraId="6B32AB62" w14:textId="77777777" w:rsidR="00217F1A" w:rsidRPr="00742BA9" w:rsidRDefault="00217F1A" w:rsidP="00742BA9">
      <w:pPr>
        <w:spacing w:after="0"/>
        <w:jc w:val="both"/>
        <w:rPr>
          <w:rFonts w:ascii="Arial" w:hAnsi="Arial" w:cs="Arial"/>
        </w:rPr>
      </w:pPr>
    </w:p>
    <w:p w14:paraId="11E5AD17" w14:textId="77777777" w:rsidR="00217F1A" w:rsidRPr="00742BA9" w:rsidRDefault="00217F1A" w:rsidP="00742BA9">
      <w:pPr>
        <w:spacing w:after="0"/>
        <w:jc w:val="both"/>
        <w:rPr>
          <w:rFonts w:ascii="Arial" w:hAnsi="Arial" w:cs="Arial"/>
        </w:rPr>
      </w:pPr>
      <w:r w:rsidRPr="00742BA9">
        <w:rPr>
          <w:rFonts w:ascii="Arial" w:hAnsi="Arial" w:cs="Arial"/>
        </w:rPr>
        <w:t>En el caso de que por causas justificadas no se inicien dichos actos a la hora señalada, los acuerdos y las actividades realizadas por</w:t>
      </w:r>
      <w:r w:rsidR="00BA4294" w:rsidRPr="00742BA9">
        <w:rPr>
          <w:rFonts w:ascii="Arial" w:hAnsi="Arial" w:cs="Arial"/>
        </w:rPr>
        <w:t xml:space="preserve"> el Comité de Adquisiciones,</w:t>
      </w:r>
      <w:r w:rsidRPr="00742BA9">
        <w:rPr>
          <w:rFonts w:ascii="Arial" w:hAnsi="Arial" w:cs="Arial"/>
        </w:rPr>
        <w:t xml:space="preserve"> la Unidad Centralizada de </w:t>
      </w:r>
      <w:r w:rsidRPr="00742BA9">
        <w:rPr>
          <w:rFonts w:ascii="Arial" w:hAnsi="Arial" w:cs="Arial"/>
        </w:rPr>
        <w:lastRenderedPageBreak/>
        <w:t>Compras</w:t>
      </w:r>
      <w:r w:rsidR="009953F6" w:rsidRPr="00742BA9">
        <w:rPr>
          <w:rFonts w:ascii="Arial" w:hAnsi="Arial" w:cs="Arial"/>
        </w:rPr>
        <w:t xml:space="preserve">, Dirección de Recursos </w:t>
      </w:r>
      <w:r w:rsidRPr="00742BA9">
        <w:rPr>
          <w:rFonts w:ascii="Arial" w:hAnsi="Arial" w:cs="Arial"/>
        </w:rPr>
        <w:t xml:space="preserve">Materiales serán válidas, no pudiendo los LICITANTES de ninguna manera argumentar incumplimiento por parte del </w:t>
      </w:r>
      <w:r w:rsidRPr="00742BA9">
        <w:rPr>
          <w:rFonts w:ascii="Arial" w:hAnsi="Arial" w:cs="Arial"/>
          <w:b/>
        </w:rPr>
        <w:t>“CONVOCANTE”</w:t>
      </w:r>
      <w:r w:rsidRPr="00742BA9">
        <w:rPr>
          <w:rFonts w:ascii="Arial" w:hAnsi="Arial" w:cs="Arial"/>
        </w:rPr>
        <w:t>.</w:t>
      </w:r>
    </w:p>
    <w:p w14:paraId="332E00C8" w14:textId="49B8FE13" w:rsidR="00217F1A" w:rsidRDefault="00217F1A" w:rsidP="00742BA9">
      <w:pPr>
        <w:spacing w:after="0"/>
        <w:jc w:val="both"/>
        <w:rPr>
          <w:rFonts w:ascii="Arial" w:hAnsi="Arial" w:cs="Arial"/>
        </w:rPr>
      </w:pPr>
    </w:p>
    <w:p w14:paraId="58F7FAFD" w14:textId="77777777" w:rsidR="00A064CC" w:rsidRPr="00742BA9" w:rsidRDefault="00A064CC" w:rsidP="00742BA9">
      <w:pPr>
        <w:spacing w:after="0"/>
        <w:jc w:val="both"/>
        <w:rPr>
          <w:rFonts w:ascii="Arial" w:hAnsi="Arial" w:cs="Arial"/>
        </w:rPr>
      </w:pPr>
    </w:p>
    <w:p w14:paraId="7FD6AF0C" w14:textId="22AF9A7E" w:rsidR="0009452C" w:rsidRPr="00742BA9" w:rsidRDefault="00217F1A" w:rsidP="00742BA9">
      <w:pPr>
        <w:spacing w:after="0"/>
        <w:jc w:val="both"/>
        <w:rPr>
          <w:rFonts w:ascii="Arial" w:hAnsi="Arial" w:cs="Arial"/>
          <w:b/>
        </w:rPr>
      </w:pPr>
      <w:r w:rsidRPr="00742BA9">
        <w:rPr>
          <w:rFonts w:ascii="Arial" w:hAnsi="Arial" w:cs="Arial"/>
          <w:b/>
        </w:rPr>
        <w:t>4.</w:t>
      </w:r>
      <w:r w:rsidR="00784E6D" w:rsidRPr="00742BA9">
        <w:rPr>
          <w:rFonts w:ascii="Arial" w:hAnsi="Arial" w:cs="Arial"/>
          <w:b/>
        </w:rPr>
        <w:t>-</w:t>
      </w:r>
      <w:r w:rsidRPr="00742BA9">
        <w:rPr>
          <w:rFonts w:ascii="Arial" w:hAnsi="Arial" w:cs="Arial"/>
          <w:b/>
        </w:rPr>
        <w:t xml:space="preserve"> FECHA,</w:t>
      </w:r>
      <w:r w:rsidR="009062A7" w:rsidRPr="00742BA9">
        <w:rPr>
          <w:rFonts w:ascii="Arial" w:hAnsi="Arial" w:cs="Arial"/>
          <w:b/>
        </w:rPr>
        <w:t xml:space="preserve"> LUGAR Y CONDICIONES DE ENTREGA</w:t>
      </w:r>
    </w:p>
    <w:p w14:paraId="7726A444" w14:textId="77777777" w:rsidR="00217F1A" w:rsidRPr="00742BA9" w:rsidRDefault="00217F1A" w:rsidP="00742BA9">
      <w:pPr>
        <w:tabs>
          <w:tab w:val="left" w:pos="6641"/>
        </w:tabs>
        <w:spacing w:after="0"/>
        <w:jc w:val="both"/>
        <w:rPr>
          <w:rFonts w:ascii="Arial" w:hAnsi="Arial" w:cs="Arial"/>
        </w:rPr>
      </w:pPr>
    </w:p>
    <w:p w14:paraId="2078C309" w14:textId="163F46F4" w:rsidR="009079A6" w:rsidRPr="00742BA9" w:rsidRDefault="009079A6" w:rsidP="00742BA9">
      <w:pPr>
        <w:spacing w:after="0"/>
        <w:jc w:val="both"/>
        <w:rPr>
          <w:rFonts w:ascii="Arial" w:hAnsi="Arial" w:cs="Arial"/>
        </w:rPr>
      </w:pPr>
      <w:r w:rsidRPr="00742BA9">
        <w:rPr>
          <w:rFonts w:ascii="Arial" w:hAnsi="Arial" w:cs="Arial"/>
        </w:rPr>
        <w:t>Los</w:t>
      </w:r>
      <w:r w:rsidR="000627D5" w:rsidRPr="00742BA9">
        <w:rPr>
          <w:rFonts w:ascii="Arial" w:hAnsi="Arial" w:cs="Arial"/>
        </w:rPr>
        <w:t xml:space="preserve"> bienes o</w:t>
      </w:r>
      <w:r w:rsidR="00BC60E8" w:rsidRPr="00742BA9">
        <w:rPr>
          <w:rFonts w:ascii="Arial" w:hAnsi="Arial" w:cs="Arial"/>
        </w:rPr>
        <w:t xml:space="preserve"> servicios </w:t>
      </w:r>
      <w:r w:rsidRPr="00742BA9">
        <w:rPr>
          <w:rFonts w:ascii="Arial" w:hAnsi="Arial" w:cs="Arial"/>
        </w:rPr>
        <w:t>objeto de la presente Licitación</w:t>
      </w:r>
      <w:r w:rsidR="00D10A4C" w:rsidRPr="00742BA9">
        <w:rPr>
          <w:rFonts w:ascii="Arial" w:hAnsi="Arial" w:cs="Arial"/>
        </w:rPr>
        <w:t xml:space="preserve"> </w:t>
      </w:r>
      <w:r w:rsidR="007772A3" w:rsidRPr="00742BA9">
        <w:rPr>
          <w:rFonts w:ascii="Arial" w:hAnsi="Arial" w:cs="Arial"/>
        </w:rPr>
        <w:t xml:space="preserve">deberán de </w:t>
      </w:r>
      <w:r w:rsidR="00005557">
        <w:rPr>
          <w:rFonts w:ascii="Arial" w:hAnsi="Arial" w:cs="Arial"/>
        </w:rPr>
        <w:t>iniciar</w:t>
      </w:r>
      <w:r w:rsidR="0077426A">
        <w:rPr>
          <w:rFonts w:ascii="Arial" w:hAnsi="Arial" w:cs="Arial"/>
        </w:rPr>
        <w:t>,</w:t>
      </w:r>
      <w:r w:rsidR="00005557">
        <w:rPr>
          <w:rFonts w:ascii="Arial" w:hAnsi="Arial" w:cs="Arial"/>
        </w:rPr>
        <w:t xml:space="preserve"> con la </w:t>
      </w:r>
      <w:r w:rsidR="00281E11">
        <w:rPr>
          <w:rFonts w:ascii="Arial" w:hAnsi="Arial" w:cs="Arial"/>
        </w:rPr>
        <w:t xml:space="preserve">ejecución </w:t>
      </w:r>
      <w:r w:rsidR="00281E11" w:rsidRPr="00742BA9">
        <w:rPr>
          <w:rFonts w:ascii="Arial" w:hAnsi="Arial" w:cs="Arial"/>
        </w:rPr>
        <w:t>a</w:t>
      </w:r>
      <w:r w:rsidR="00A5002E" w:rsidRPr="00742BA9">
        <w:rPr>
          <w:rFonts w:ascii="Arial" w:hAnsi="Arial" w:cs="Arial"/>
        </w:rPr>
        <w:t xml:space="preserve"> partir de que se emita la orden de compra</w:t>
      </w:r>
      <w:r w:rsidR="006E6D2C" w:rsidRPr="00742BA9">
        <w:rPr>
          <w:rFonts w:ascii="Arial" w:hAnsi="Arial" w:cs="Arial"/>
        </w:rPr>
        <w:t xml:space="preserve">, </w:t>
      </w:r>
      <w:r w:rsidR="0077426A">
        <w:rPr>
          <w:rFonts w:ascii="Arial" w:hAnsi="Arial" w:cs="Arial"/>
        </w:rPr>
        <w:t xml:space="preserve">y entregarse a </w:t>
      </w:r>
      <w:r w:rsidR="00C4304C">
        <w:rPr>
          <w:rFonts w:ascii="Arial" w:hAnsi="Arial" w:cs="Arial"/>
        </w:rPr>
        <w:t>más</w:t>
      </w:r>
      <w:r w:rsidR="00281E11">
        <w:rPr>
          <w:rFonts w:ascii="Arial" w:hAnsi="Arial" w:cs="Arial"/>
        </w:rPr>
        <w:t xml:space="preserve"> tardar </w:t>
      </w:r>
      <w:r w:rsidR="00281E11" w:rsidRPr="00281E11">
        <w:rPr>
          <w:rFonts w:ascii="Arial" w:hAnsi="Arial" w:cs="Arial"/>
          <w:b/>
        </w:rPr>
        <w:t>el 28 de febrero de 2024</w:t>
      </w:r>
      <w:r w:rsidR="00C4304C">
        <w:rPr>
          <w:rFonts w:ascii="Arial" w:hAnsi="Arial" w:cs="Arial"/>
        </w:rPr>
        <w:t xml:space="preserve"> </w:t>
      </w:r>
      <w:r w:rsidR="007772A3" w:rsidRPr="00742BA9">
        <w:rPr>
          <w:rFonts w:ascii="Arial" w:hAnsi="Arial" w:cs="Arial"/>
        </w:rPr>
        <w:t xml:space="preserve">mismos que serán recibidos </w:t>
      </w:r>
      <w:r w:rsidRPr="00742BA9">
        <w:rPr>
          <w:rFonts w:ascii="Arial" w:hAnsi="Arial" w:cs="Arial"/>
        </w:rPr>
        <w:t xml:space="preserve">previa </w:t>
      </w:r>
      <w:r w:rsidR="002923DF" w:rsidRPr="00742BA9">
        <w:rPr>
          <w:rFonts w:ascii="Arial" w:hAnsi="Arial" w:cs="Arial"/>
        </w:rPr>
        <w:t>inspección del</w:t>
      </w:r>
      <w:r w:rsidR="00D219CF" w:rsidRPr="00742BA9">
        <w:rPr>
          <w:rFonts w:ascii="Arial" w:eastAsia="Arial" w:hAnsi="Arial" w:cs="Arial"/>
        </w:rPr>
        <w:t xml:space="preserve"> área requirente </w:t>
      </w:r>
      <w:r w:rsidR="00D219CF" w:rsidRPr="00742BA9">
        <w:rPr>
          <w:rFonts w:ascii="Arial" w:hAnsi="Arial" w:cs="Arial"/>
        </w:rPr>
        <w:t>o quien designe esta</w:t>
      </w:r>
      <w:r w:rsidRPr="00742BA9">
        <w:rPr>
          <w:rFonts w:ascii="Arial" w:hAnsi="Arial" w:cs="Arial"/>
        </w:rPr>
        <w:t>.</w:t>
      </w:r>
    </w:p>
    <w:p w14:paraId="53DEED56" w14:textId="77777777" w:rsidR="006E6D2C" w:rsidRPr="00742BA9" w:rsidRDefault="006E6D2C" w:rsidP="00742BA9">
      <w:pPr>
        <w:tabs>
          <w:tab w:val="left" w:pos="1336"/>
        </w:tabs>
        <w:spacing w:after="0"/>
        <w:jc w:val="both"/>
        <w:rPr>
          <w:rFonts w:ascii="Arial" w:hAnsi="Arial" w:cs="Arial"/>
          <w:b/>
        </w:rPr>
      </w:pPr>
    </w:p>
    <w:p w14:paraId="2A43D782" w14:textId="77777777" w:rsidR="00487371" w:rsidRPr="00742BA9" w:rsidRDefault="00D10A4C" w:rsidP="00742BA9">
      <w:pPr>
        <w:spacing w:after="0"/>
        <w:jc w:val="both"/>
        <w:rPr>
          <w:rFonts w:ascii="Arial" w:hAnsi="Arial" w:cs="Arial"/>
        </w:rPr>
      </w:pPr>
      <w:r w:rsidRPr="00742BA9">
        <w:rPr>
          <w:rFonts w:ascii="Arial" w:hAnsi="Arial" w:cs="Arial"/>
        </w:rPr>
        <w:t xml:space="preserve">Cuando se realice entrega de bienes, esta será por </w:t>
      </w:r>
      <w:r w:rsidR="00487371" w:rsidRPr="00742BA9">
        <w:rPr>
          <w:rFonts w:ascii="Arial" w:hAnsi="Arial" w:cs="Arial"/>
        </w:rPr>
        <w:t>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14:paraId="07AF52D9" w14:textId="77777777" w:rsidR="00487371" w:rsidRPr="00742BA9" w:rsidRDefault="00487371" w:rsidP="00742BA9">
      <w:pPr>
        <w:spacing w:after="0"/>
        <w:jc w:val="both"/>
        <w:rPr>
          <w:rFonts w:ascii="Arial" w:hAnsi="Arial" w:cs="Arial"/>
        </w:rPr>
      </w:pPr>
    </w:p>
    <w:p w14:paraId="6C0A0048" w14:textId="77777777" w:rsidR="00487371" w:rsidRPr="00742BA9" w:rsidRDefault="00487371" w:rsidP="00742BA9">
      <w:pPr>
        <w:spacing w:after="0"/>
        <w:jc w:val="both"/>
        <w:rPr>
          <w:rFonts w:ascii="Arial" w:hAnsi="Arial" w:cs="Arial"/>
        </w:rPr>
      </w:pPr>
      <w:r w:rsidRPr="00742BA9">
        <w:rPr>
          <w:rFonts w:ascii="Arial" w:hAnsi="Arial" w:cs="Arial"/>
        </w:rPr>
        <w:t>El lugar y horario de entrega será en las oficinas del área requirente o donde designe esta, los días lunes a viernes de 9:00 a 1</w:t>
      </w:r>
      <w:r w:rsidR="00C51389">
        <w:rPr>
          <w:rFonts w:ascii="Arial" w:hAnsi="Arial" w:cs="Arial"/>
        </w:rPr>
        <w:t>3</w:t>
      </w:r>
      <w:r w:rsidRPr="00742BA9">
        <w:rPr>
          <w:rFonts w:ascii="Arial" w:hAnsi="Arial" w:cs="Arial"/>
        </w:rPr>
        <w:t>:00 horas.</w:t>
      </w:r>
    </w:p>
    <w:p w14:paraId="56B9C5DD" w14:textId="77777777" w:rsidR="00487371" w:rsidRPr="00742BA9" w:rsidRDefault="00487371" w:rsidP="00742BA9">
      <w:pPr>
        <w:spacing w:after="0"/>
        <w:jc w:val="both"/>
        <w:rPr>
          <w:rFonts w:ascii="Arial" w:hAnsi="Arial" w:cs="Arial"/>
        </w:rPr>
      </w:pPr>
    </w:p>
    <w:p w14:paraId="2FE884EE" w14:textId="77777777" w:rsidR="00487371" w:rsidRPr="00742BA9" w:rsidRDefault="00487371" w:rsidP="00742BA9">
      <w:pPr>
        <w:spacing w:after="0"/>
        <w:jc w:val="both"/>
        <w:rPr>
          <w:rFonts w:ascii="Arial" w:hAnsi="Arial" w:cs="Arial"/>
        </w:rPr>
      </w:pPr>
      <w:r w:rsidRPr="00742BA9">
        <w:rPr>
          <w:rFonts w:ascii="Arial" w:hAnsi="Arial" w:cs="Arial"/>
        </w:rPr>
        <w:t>El licitante será responsable de la entrega final de los bienes, de tal forma que se preserven las características originales durante el flete, maniobras de estiba y almacenaje.</w:t>
      </w:r>
    </w:p>
    <w:p w14:paraId="0640698B" w14:textId="6D3C4F11" w:rsidR="00487371" w:rsidRDefault="00487371" w:rsidP="00742BA9">
      <w:pPr>
        <w:spacing w:after="0"/>
        <w:jc w:val="both"/>
        <w:rPr>
          <w:rFonts w:ascii="Arial" w:hAnsi="Arial" w:cs="Arial"/>
          <w:b/>
        </w:rPr>
      </w:pPr>
    </w:p>
    <w:p w14:paraId="3DB2290D" w14:textId="73845D6A" w:rsidR="009A2489" w:rsidRDefault="009A2489" w:rsidP="00742BA9">
      <w:pPr>
        <w:spacing w:after="0"/>
        <w:jc w:val="both"/>
        <w:rPr>
          <w:rFonts w:ascii="Arial" w:hAnsi="Arial" w:cs="Arial"/>
          <w:b/>
        </w:rPr>
      </w:pPr>
    </w:p>
    <w:p w14:paraId="38009575" w14:textId="77777777" w:rsidR="009A2489" w:rsidRDefault="009A2489" w:rsidP="00742BA9">
      <w:pPr>
        <w:spacing w:after="0"/>
        <w:jc w:val="both"/>
        <w:rPr>
          <w:rFonts w:ascii="Arial" w:hAnsi="Arial" w:cs="Arial"/>
          <w:b/>
        </w:rPr>
      </w:pPr>
    </w:p>
    <w:p w14:paraId="79B7C4DE" w14:textId="77777777" w:rsidR="00217F1A" w:rsidRPr="00742BA9" w:rsidRDefault="00217F1A" w:rsidP="00742BA9">
      <w:pPr>
        <w:spacing w:after="0"/>
        <w:jc w:val="both"/>
        <w:rPr>
          <w:rFonts w:ascii="Arial" w:hAnsi="Arial" w:cs="Arial"/>
          <w:b/>
        </w:rPr>
      </w:pPr>
      <w:r w:rsidRPr="00742BA9">
        <w:rPr>
          <w:rFonts w:ascii="Arial" w:hAnsi="Arial" w:cs="Arial"/>
          <w:b/>
        </w:rPr>
        <w:t>5.</w:t>
      </w:r>
      <w:r w:rsidR="00784E6D" w:rsidRPr="00742BA9">
        <w:rPr>
          <w:rFonts w:ascii="Arial" w:hAnsi="Arial" w:cs="Arial"/>
          <w:b/>
        </w:rPr>
        <w:t>-</w:t>
      </w:r>
      <w:r w:rsidRPr="00742BA9">
        <w:rPr>
          <w:rFonts w:ascii="Arial" w:hAnsi="Arial" w:cs="Arial"/>
          <w:b/>
        </w:rPr>
        <w:t xml:space="preserve"> FORM</w:t>
      </w:r>
      <w:r w:rsidR="008D0208" w:rsidRPr="00742BA9">
        <w:rPr>
          <w:rFonts w:ascii="Arial" w:hAnsi="Arial" w:cs="Arial"/>
          <w:b/>
        </w:rPr>
        <w:t>A DE PAGO</w:t>
      </w:r>
    </w:p>
    <w:p w14:paraId="1A0863B9" w14:textId="77777777" w:rsidR="00217F1A" w:rsidRPr="00742BA9" w:rsidRDefault="00217F1A" w:rsidP="00742BA9">
      <w:pPr>
        <w:spacing w:after="0"/>
        <w:jc w:val="both"/>
        <w:rPr>
          <w:rFonts w:ascii="Arial" w:hAnsi="Arial" w:cs="Arial"/>
          <w:b/>
        </w:rPr>
      </w:pPr>
    </w:p>
    <w:p w14:paraId="4EE67969" w14:textId="75D080B3" w:rsidR="00217F1A" w:rsidRPr="00742BA9" w:rsidRDefault="00217F1A" w:rsidP="00742BA9">
      <w:pPr>
        <w:pStyle w:val="Piedepgina"/>
        <w:jc w:val="both"/>
        <w:rPr>
          <w:rFonts w:ascii="Arial" w:hAnsi="Arial" w:cs="Arial"/>
          <w:sz w:val="22"/>
          <w:szCs w:val="22"/>
          <w:lang w:val="es-MX"/>
        </w:rPr>
      </w:pPr>
      <w:r w:rsidRPr="00742BA9">
        <w:rPr>
          <w:rFonts w:ascii="Arial" w:hAnsi="Arial" w:cs="Arial"/>
          <w:sz w:val="22"/>
          <w:szCs w:val="22"/>
          <w:lang w:val="es-MX"/>
        </w:rPr>
        <w:t xml:space="preserve">Con fundamento en lo dispuesto por el artículo 76 </w:t>
      </w:r>
      <w:r w:rsidR="00EE7684" w:rsidRPr="00742BA9">
        <w:rPr>
          <w:rFonts w:ascii="Arial" w:hAnsi="Arial" w:cs="Arial"/>
          <w:sz w:val="22"/>
          <w:szCs w:val="22"/>
          <w:lang w:val="es-MX"/>
        </w:rPr>
        <w:t>fracciones</w:t>
      </w:r>
      <w:r w:rsidRPr="00742BA9">
        <w:rPr>
          <w:rFonts w:ascii="Arial" w:hAnsi="Arial" w:cs="Arial"/>
          <w:sz w:val="22"/>
          <w:szCs w:val="22"/>
          <w:lang w:val="es-MX"/>
        </w:rPr>
        <w:t xml:space="preserve"> XI de la </w:t>
      </w:r>
      <w:r w:rsidRPr="00742BA9">
        <w:rPr>
          <w:rFonts w:ascii="Arial" w:hAnsi="Arial" w:cs="Arial"/>
          <w:bCs/>
          <w:sz w:val="22"/>
          <w:szCs w:val="22"/>
        </w:rPr>
        <w:t>Ley de Compras Gubernamentales, Enajenaciones y Contratación de Servicios del Estado de Jalisco y sus Municipios</w:t>
      </w:r>
      <w:r w:rsidRPr="00742BA9">
        <w:rPr>
          <w:rFonts w:ascii="Arial" w:hAnsi="Arial" w:cs="Arial"/>
          <w:sz w:val="22"/>
          <w:szCs w:val="22"/>
          <w:lang w:val="es-MX"/>
        </w:rPr>
        <w:t xml:space="preserve">, </w:t>
      </w:r>
      <w:r w:rsidR="00BD3662" w:rsidRPr="00742BA9">
        <w:rPr>
          <w:rFonts w:ascii="Arial" w:hAnsi="Arial" w:cs="Arial"/>
          <w:sz w:val="22"/>
          <w:szCs w:val="22"/>
          <w:lang w:val="es-MX"/>
        </w:rPr>
        <w:t>el pago</w:t>
      </w:r>
      <w:r w:rsidR="001C59BF" w:rsidRPr="00742BA9">
        <w:rPr>
          <w:rFonts w:ascii="Arial" w:hAnsi="Arial" w:cs="Arial"/>
          <w:sz w:val="22"/>
          <w:szCs w:val="22"/>
          <w:lang w:val="es-MX"/>
        </w:rPr>
        <w:t xml:space="preserve"> </w:t>
      </w:r>
      <w:r w:rsidR="007772A3" w:rsidRPr="00742BA9">
        <w:rPr>
          <w:rFonts w:ascii="Arial" w:hAnsi="Arial" w:cs="Arial"/>
          <w:sz w:val="22"/>
          <w:szCs w:val="22"/>
          <w:lang w:val="es-MX"/>
        </w:rPr>
        <w:t xml:space="preserve">correspondiente </w:t>
      </w:r>
      <w:r w:rsidRPr="00742BA9">
        <w:rPr>
          <w:rFonts w:ascii="Arial" w:hAnsi="Arial" w:cs="Arial"/>
          <w:sz w:val="22"/>
          <w:szCs w:val="22"/>
          <w:lang w:val="es-MX"/>
        </w:rPr>
        <w:t>se</w:t>
      </w:r>
      <w:r w:rsidR="00ED2D95" w:rsidRPr="00742BA9">
        <w:rPr>
          <w:rFonts w:ascii="Arial" w:hAnsi="Arial" w:cs="Arial"/>
          <w:sz w:val="22"/>
          <w:szCs w:val="22"/>
          <w:lang w:val="es-MX"/>
        </w:rPr>
        <w:t xml:space="preserve"> </w:t>
      </w:r>
      <w:r w:rsidR="00CE2FF8" w:rsidRPr="00742BA9">
        <w:rPr>
          <w:rFonts w:ascii="Arial" w:hAnsi="Arial" w:cs="Arial"/>
          <w:sz w:val="22"/>
          <w:szCs w:val="22"/>
          <w:lang w:val="es-MX"/>
        </w:rPr>
        <w:t>realizarán</w:t>
      </w:r>
      <w:r w:rsidR="007772A3" w:rsidRPr="00742BA9">
        <w:rPr>
          <w:rFonts w:ascii="Arial" w:hAnsi="Arial" w:cs="Arial"/>
          <w:sz w:val="22"/>
          <w:szCs w:val="22"/>
          <w:lang w:val="es-MX"/>
        </w:rPr>
        <w:t xml:space="preserve"> </w:t>
      </w:r>
      <w:r w:rsidRPr="00742BA9">
        <w:rPr>
          <w:rFonts w:ascii="Arial" w:hAnsi="Arial" w:cs="Arial"/>
          <w:sz w:val="22"/>
          <w:szCs w:val="22"/>
          <w:lang w:val="es-MX"/>
        </w:rPr>
        <w:t>en Moneda</w:t>
      </w:r>
      <w:r w:rsidR="00E06F18" w:rsidRPr="00742BA9">
        <w:rPr>
          <w:rFonts w:ascii="Arial" w:hAnsi="Arial" w:cs="Arial"/>
          <w:sz w:val="22"/>
          <w:szCs w:val="22"/>
          <w:lang w:val="es-MX"/>
        </w:rPr>
        <w:t xml:space="preserve"> Nacional</w:t>
      </w:r>
      <w:r w:rsidRPr="00742BA9">
        <w:rPr>
          <w:rFonts w:ascii="Arial" w:hAnsi="Arial" w:cs="Arial"/>
          <w:sz w:val="22"/>
          <w:szCs w:val="22"/>
          <w:lang w:val="es-MX"/>
        </w:rPr>
        <w:t xml:space="preserve">, por </w:t>
      </w:r>
      <w:r w:rsidR="004118D6" w:rsidRPr="00742BA9">
        <w:rPr>
          <w:rFonts w:ascii="Arial" w:hAnsi="Arial" w:cs="Arial"/>
          <w:sz w:val="22"/>
          <w:szCs w:val="22"/>
          <w:lang w:val="es-MX"/>
        </w:rPr>
        <w:t>trasferencia bancaria</w:t>
      </w:r>
      <w:r w:rsidR="00112EF7">
        <w:rPr>
          <w:rFonts w:ascii="Arial" w:hAnsi="Arial" w:cs="Arial"/>
          <w:sz w:val="22"/>
          <w:szCs w:val="22"/>
          <w:lang w:val="es-MX"/>
        </w:rPr>
        <w:t>, en una sola exhibición contra entrega final del producto</w:t>
      </w:r>
      <w:r w:rsidR="00204EE0">
        <w:rPr>
          <w:rFonts w:ascii="Arial" w:hAnsi="Arial" w:cs="Arial"/>
          <w:sz w:val="22"/>
          <w:szCs w:val="22"/>
          <w:lang w:val="es-MX"/>
        </w:rPr>
        <w:t xml:space="preserve">, </w:t>
      </w:r>
      <w:r w:rsidR="00EE2E79">
        <w:rPr>
          <w:rFonts w:ascii="Arial" w:hAnsi="Arial" w:cs="Arial"/>
          <w:sz w:val="22"/>
          <w:szCs w:val="22"/>
          <w:lang w:val="es-MX"/>
        </w:rPr>
        <w:t>programada para el mes de diciem</w:t>
      </w:r>
      <w:r w:rsidR="009B4BEF">
        <w:rPr>
          <w:rFonts w:ascii="Arial" w:hAnsi="Arial" w:cs="Arial"/>
          <w:sz w:val="22"/>
          <w:szCs w:val="22"/>
          <w:lang w:val="es-MX"/>
        </w:rPr>
        <w:t>bre 2023</w:t>
      </w:r>
      <w:r w:rsidRPr="00742BA9">
        <w:rPr>
          <w:rFonts w:ascii="Arial" w:hAnsi="Arial" w:cs="Arial"/>
          <w:sz w:val="22"/>
          <w:szCs w:val="22"/>
          <w:lang w:val="es-MX"/>
        </w:rPr>
        <w:t xml:space="preserve">. La factura se entregará en las oficinas de la </w:t>
      </w:r>
      <w:r w:rsidR="004118D6" w:rsidRPr="00742BA9">
        <w:rPr>
          <w:rFonts w:ascii="Arial" w:hAnsi="Arial" w:cs="Arial"/>
          <w:sz w:val="22"/>
          <w:szCs w:val="22"/>
          <w:lang w:val="es-MX"/>
        </w:rPr>
        <w:t>Dirección solicitante</w:t>
      </w:r>
      <w:r w:rsidRPr="00742BA9">
        <w:rPr>
          <w:rFonts w:ascii="Arial" w:hAnsi="Arial" w:cs="Arial"/>
          <w:sz w:val="22"/>
          <w:szCs w:val="22"/>
          <w:lang w:val="es-MX"/>
        </w:rPr>
        <w:t>.</w:t>
      </w:r>
    </w:p>
    <w:p w14:paraId="7ACC9CBD" w14:textId="77777777" w:rsidR="00217F1A" w:rsidRPr="00742BA9" w:rsidRDefault="00217F1A" w:rsidP="00742BA9">
      <w:pPr>
        <w:pStyle w:val="Piedepgina"/>
        <w:jc w:val="both"/>
        <w:rPr>
          <w:rFonts w:ascii="Arial" w:hAnsi="Arial" w:cs="Arial"/>
          <w:sz w:val="22"/>
          <w:szCs w:val="22"/>
          <w:lang w:val="es-MX"/>
        </w:rPr>
      </w:pPr>
    </w:p>
    <w:p w14:paraId="5FDF73D3" w14:textId="2A1DBED8" w:rsidR="003C697E" w:rsidRPr="003C697E" w:rsidRDefault="00217F1A" w:rsidP="003C697E">
      <w:pPr>
        <w:numPr>
          <w:ilvl w:val="0"/>
          <w:numId w:val="2"/>
        </w:numPr>
        <w:spacing w:after="0"/>
        <w:ind w:left="360"/>
        <w:jc w:val="both"/>
        <w:rPr>
          <w:rFonts w:ascii="Arial" w:hAnsi="Arial" w:cs="Arial"/>
        </w:rPr>
      </w:pPr>
      <w:r w:rsidRPr="00742BA9">
        <w:rPr>
          <w:rFonts w:ascii="Arial" w:hAnsi="Arial" w:cs="Arial"/>
        </w:rPr>
        <w:t xml:space="preserve">Factura original a nombre del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con los siguientes datos:</w:t>
      </w:r>
    </w:p>
    <w:p w14:paraId="783DC0E4" w14:textId="77777777" w:rsidR="00217F1A" w:rsidRPr="00742BA9" w:rsidRDefault="00C51389" w:rsidP="00742BA9">
      <w:pPr>
        <w:numPr>
          <w:ilvl w:val="0"/>
          <w:numId w:val="3"/>
        </w:numPr>
        <w:spacing w:after="0" w:line="240" w:lineRule="auto"/>
        <w:ind w:left="708"/>
        <w:jc w:val="both"/>
        <w:rPr>
          <w:rFonts w:ascii="Arial" w:hAnsi="Arial" w:cs="Arial"/>
        </w:rPr>
      </w:pPr>
      <w:r>
        <w:rPr>
          <w:rFonts w:ascii="Arial" w:hAnsi="Arial" w:cs="Arial"/>
        </w:rPr>
        <w:t>Blvd. Yu</w:t>
      </w:r>
      <w:r w:rsidR="001F2701">
        <w:rPr>
          <w:rFonts w:ascii="Arial" w:hAnsi="Arial" w:cs="Arial"/>
        </w:rPr>
        <w:t>s</w:t>
      </w:r>
      <w:r>
        <w:rPr>
          <w:rFonts w:ascii="Arial" w:hAnsi="Arial" w:cs="Arial"/>
        </w:rPr>
        <w:t>capan 335</w:t>
      </w:r>
    </w:p>
    <w:p w14:paraId="741DF272" w14:textId="77777777" w:rsidR="00217F1A" w:rsidRPr="00742BA9" w:rsidRDefault="00C51389" w:rsidP="00742BA9">
      <w:pPr>
        <w:numPr>
          <w:ilvl w:val="0"/>
          <w:numId w:val="3"/>
        </w:numPr>
        <w:spacing w:after="0" w:line="240" w:lineRule="auto"/>
        <w:ind w:left="708"/>
        <w:jc w:val="both"/>
        <w:rPr>
          <w:rFonts w:ascii="Arial" w:hAnsi="Arial" w:cs="Arial"/>
        </w:rPr>
      </w:pPr>
      <w:r>
        <w:rPr>
          <w:rFonts w:ascii="Arial" w:hAnsi="Arial" w:cs="Arial"/>
        </w:rPr>
        <w:t>Fraccionamiento Hacienda Santa Fe.</w:t>
      </w:r>
    </w:p>
    <w:p w14:paraId="3BEAF6ED" w14:textId="77777777"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C.P. 456</w:t>
      </w:r>
      <w:r w:rsidR="00C51389">
        <w:rPr>
          <w:rFonts w:ascii="Arial" w:hAnsi="Arial" w:cs="Arial"/>
        </w:rPr>
        <w:t>53</w:t>
      </w:r>
    </w:p>
    <w:p w14:paraId="400FB126" w14:textId="77777777" w:rsidR="00217F1A" w:rsidRDefault="00217F1A" w:rsidP="00742BA9">
      <w:pPr>
        <w:numPr>
          <w:ilvl w:val="0"/>
          <w:numId w:val="3"/>
        </w:numPr>
        <w:spacing w:after="0" w:line="240" w:lineRule="auto"/>
        <w:ind w:left="708"/>
        <w:jc w:val="both"/>
        <w:rPr>
          <w:rFonts w:ascii="Arial" w:hAnsi="Arial" w:cs="Arial"/>
        </w:rPr>
      </w:pPr>
      <w:r w:rsidRPr="00742BA9">
        <w:rPr>
          <w:rFonts w:ascii="Arial" w:hAnsi="Arial" w:cs="Arial"/>
        </w:rPr>
        <w:t>R.</w:t>
      </w:r>
      <w:r w:rsidR="00BD3662" w:rsidRPr="00742BA9">
        <w:rPr>
          <w:rFonts w:ascii="Arial" w:hAnsi="Arial" w:cs="Arial"/>
        </w:rPr>
        <w:t xml:space="preserve"> </w:t>
      </w:r>
      <w:r w:rsidRPr="00742BA9">
        <w:rPr>
          <w:rFonts w:ascii="Arial" w:hAnsi="Arial" w:cs="Arial"/>
        </w:rPr>
        <w:t>F.</w:t>
      </w:r>
      <w:r w:rsidR="00BD3662" w:rsidRPr="00742BA9">
        <w:rPr>
          <w:rFonts w:ascii="Arial" w:hAnsi="Arial" w:cs="Arial"/>
        </w:rPr>
        <w:t xml:space="preserve"> </w:t>
      </w:r>
      <w:r w:rsidRPr="00742BA9">
        <w:rPr>
          <w:rFonts w:ascii="Arial" w:hAnsi="Arial" w:cs="Arial"/>
        </w:rPr>
        <w:t xml:space="preserve">C.: </w:t>
      </w:r>
      <w:r w:rsidR="00C51389">
        <w:rPr>
          <w:rFonts w:ascii="Arial" w:hAnsi="Arial" w:cs="Arial"/>
        </w:rPr>
        <w:t>CEP-150806-EM8</w:t>
      </w:r>
    </w:p>
    <w:p w14:paraId="350BCA7C" w14:textId="77777777" w:rsidR="0060416F" w:rsidRPr="00A70CD9" w:rsidRDefault="0060416F" w:rsidP="001913F2">
      <w:pPr>
        <w:spacing w:after="0" w:line="240" w:lineRule="auto"/>
        <w:ind w:left="708"/>
        <w:jc w:val="both"/>
        <w:rPr>
          <w:rFonts w:ascii="Arial" w:hAnsi="Arial" w:cs="Arial"/>
        </w:rPr>
      </w:pPr>
    </w:p>
    <w:p w14:paraId="2063BC0F" w14:textId="77777777" w:rsidR="00217F1A" w:rsidRPr="00A70CD9" w:rsidRDefault="0060416F" w:rsidP="00742BA9">
      <w:pPr>
        <w:spacing w:after="0"/>
        <w:jc w:val="both"/>
        <w:rPr>
          <w:rFonts w:ascii="Arial" w:eastAsia="Times New Roman" w:hAnsi="Arial" w:cs="Arial"/>
        </w:rPr>
      </w:pPr>
      <w:r w:rsidRPr="00A70CD9">
        <w:rPr>
          <w:rFonts w:ascii="Arial" w:eastAsia="Times New Roman" w:hAnsi="Arial" w:cs="Arial"/>
        </w:rPr>
        <w:t>Toda obligación de pago que se genere con motivo de las adquisiciones de bienes o servicios previstas por la ley en el artículo 87, cuando en el contrato no se pacten términos o plazos específicos, deberá ser satisfecha dentro de los veinte días naturales siguientes a partir de la entrega de la factura respectiva, previa entrega de los bienes o prestación de los servicios en los términos del contrato.</w:t>
      </w:r>
    </w:p>
    <w:p w14:paraId="2D324A17" w14:textId="77777777" w:rsidR="0060416F" w:rsidRPr="00742BA9" w:rsidRDefault="0060416F" w:rsidP="00742BA9">
      <w:pPr>
        <w:spacing w:after="0"/>
        <w:jc w:val="both"/>
        <w:rPr>
          <w:rFonts w:ascii="Arial" w:hAnsi="Arial" w:cs="Arial"/>
        </w:rPr>
      </w:pPr>
    </w:p>
    <w:p w14:paraId="7D51287F" w14:textId="77777777" w:rsidR="00217F1A" w:rsidRPr="00742BA9" w:rsidRDefault="00217F1A" w:rsidP="00742BA9">
      <w:pPr>
        <w:spacing w:after="0"/>
        <w:jc w:val="both"/>
        <w:rPr>
          <w:rFonts w:ascii="Arial" w:hAnsi="Arial" w:cs="Arial"/>
          <w:b/>
        </w:rPr>
      </w:pPr>
      <w:r w:rsidRPr="00742BA9">
        <w:rPr>
          <w:rFonts w:ascii="Arial" w:hAnsi="Arial" w:cs="Arial"/>
          <w:b/>
        </w:rPr>
        <w:t>6.</w:t>
      </w:r>
      <w:r w:rsidR="00784E6D" w:rsidRPr="00742BA9">
        <w:rPr>
          <w:rFonts w:ascii="Arial" w:hAnsi="Arial" w:cs="Arial"/>
          <w:b/>
        </w:rPr>
        <w:t xml:space="preserve">- </w:t>
      </w:r>
      <w:r w:rsidR="00C1217A" w:rsidRPr="00742BA9">
        <w:rPr>
          <w:rFonts w:ascii="Arial" w:hAnsi="Arial" w:cs="Arial"/>
          <w:b/>
        </w:rPr>
        <w:t>GARANTÍA</w:t>
      </w:r>
      <w:r w:rsidRPr="00742BA9">
        <w:rPr>
          <w:rFonts w:ascii="Arial" w:hAnsi="Arial" w:cs="Arial"/>
          <w:b/>
        </w:rPr>
        <w:t xml:space="preserve"> PARA EL CUMPLIMIENTO DE LA OFERTA, DEL CONTRATO Y ANTICIPOS.</w:t>
      </w:r>
    </w:p>
    <w:p w14:paraId="2D8B8FAB" w14:textId="543FCE68" w:rsidR="00217F1A" w:rsidRDefault="00217F1A" w:rsidP="00742BA9">
      <w:pPr>
        <w:spacing w:after="0"/>
        <w:jc w:val="both"/>
        <w:rPr>
          <w:rFonts w:ascii="Arial" w:hAnsi="Arial" w:cs="Arial"/>
          <w:b/>
        </w:rPr>
      </w:pPr>
    </w:p>
    <w:p w14:paraId="5E134C97" w14:textId="77777777" w:rsidR="00BC29E6" w:rsidRPr="00742BA9" w:rsidRDefault="00BC29E6" w:rsidP="009A2489">
      <w:pPr>
        <w:spacing w:after="0"/>
        <w:ind w:right="-85"/>
        <w:jc w:val="both"/>
        <w:rPr>
          <w:rFonts w:ascii="Arial" w:hAnsi="Arial" w:cs="Arial"/>
          <w:b/>
        </w:rPr>
      </w:pPr>
      <w:r w:rsidRPr="00742BA9">
        <w:rPr>
          <w:rFonts w:ascii="Arial" w:hAnsi="Arial" w:cs="Arial"/>
          <w:b/>
        </w:rPr>
        <w:t>6.1 SERIEDAD DE LA OFERTA</w:t>
      </w:r>
    </w:p>
    <w:p w14:paraId="256E22E9" w14:textId="77777777" w:rsidR="00BC29E6" w:rsidRPr="00742BA9" w:rsidRDefault="00BC29E6" w:rsidP="00742BA9">
      <w:pPr>
        <w:spacing w:after="0"/>
        <w:jc w:val="both"/>
        <w:rPr>
          <w:rFonts w:ascii="Arial" w:hAnsi="Arial" w:cs="Arial"/>
          <w:b/>
        </w:rPr>
      </w:pPr>
    </w:p>
    <w:p w14:paraId="0D3E0742" w14:textId="77777777" w:rsidR="00BC29E6" w:rsidRPr="00742BA9" w:rsidRDefault="00BC29E6" w:rsidP="00742BA9">
      <w:pPr>
        <w:spacing w:after="0"/>
        <w:jc w:val="both"/>
        <w:rPr>
          <w:rFonts w:ascii="Arial" w:hAnsi="Arial" w:cs="Arial"/>
        </w:rPr>
      </w:pPr>
      <w:r w:rsidRPr="00742BA9">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742BA9">
        <w:rPr>
          <w:rFonts w:ascii="Arial" w:hAnsi="Arial" w:cs="Arial"/>
        </w:rPr>
        <w:t xml:space="preserve"> </w:t>
      </w:r>
      <w:r w:rsidRPr="00742BA9">
        <w:rPr>
          <w:rFonts w:ascii="Arial" w:hAnsi="Arial" w:cs="Arial"/>
        </w:rPr>
        <w:t>l</w:t>
      </w:r>
      <w:r w:rsidR="006C2E4B" w:rsidRPr="00742BA9">
        <w:rPr>
          <w:rFonts w:ascii="Arial" w:hAnsi="Arial" w:cs="Arial"/>
        </w:rPr>
        <w:t>a</w:t>
      </w:r>
      <w:r w:rsidRPr="00742BA9">
        <w:rPr>
          <w:rFonts w:ascii="Arial" w:hAnsi="Arial" w:cs="Arial"/>
        </w:rPr>
        <w:t xml:space="preserve"> convocante dos días hábiles posteriores a</w:t>
      </w:r>
      <w:r w:rsidR="006C2E4B" w:rsidRPr="00742BA9">
        <w:rPr>
          <w:rFonts w:ascii="Arial" w:hAnsi="Arial" w:cs="Arial"/>
        </w:rPr>
        <w:t xml:space="preserve"> la notificación del acuerdo de omisión</w:t>
      </w:r>
      <w:r w:rsidRPr="00742BA9">
        <w:rPr>
          <w:rFonts w:ascii="Arial" w:hAnsi="Arial" w:cs="Arial"/>
        </w:rPr>
        <w:t>.</w:t>
      </w:r>
    </w:p>
    <w:p w14:paraId="1FA934D0" w14:textId="77777777" w:rsidR="00893D49" w:rsidRPr="00742BA9" w:rsidRDefault="00893D49" w:rsidP="00742BA9">
      <w:pPr>
        <w:spacing w:after="0"/>
        <w:jc w:val="both"/>
        <w:rPr>
          <w:rFonts w:ascii="Arial" w:hAnsi="Arial" w:cs="Arial"/>
        </w:rPr>
      </w:pPr>
    </w:p>
    <w:p w14:paraId="395BCE21" w14:textId="77777777" w:rsidR="00893D49" w:rsidRPr="00742BA9" w:rsidRDefault="00893D49" w:rsidP="00742BA9">
      <w:pPr>
        <w:spacing w:after="0"/>
        <w:jc w:val="both"/>
        <w:rPr>
          <w:rFonts w:ascii="Arial" w:hAnsi="Arial" w:cs="Arial"/>
          <w:b/>
        </w:rPr>
      </w:pPr>
      <w:r w:rsidRPr="00742BA9">
        <w:rPr>
          <w:rFonts w:ascii="Arial" w:hAnsi="Arial" w:cs="Arial"/>
          <w:b/>
        </w:rPr>
        <w:t>6.2 CUMPLIMIENTO DE CONTRATO U ORDEN DE COMPRA</w:t>
      </w:r>
    </w:p>
    <w:p w14:paraId="11FF952B" w14:textId="77777777" w:rsidR="00893D49" w:rsidRPr="00742BA9" w:rsidRDefault="00893D49" w:rsidP="00742BA9">
      <w:pPr>
        <w:spacing w:after="0"/>
        <w:jc w:val="both"/>
        <w:rPr>
          <w:rFonts w:ascii="Arial" w:hAnsi="Arial" w:cs="Arial"/>
        </w:rPr>
      </w:pPr>
    </w:p>
    <w:p w14:paraId="150A498C" w14:textId="73DA1683" w:rsidR="00893D49" w:rsidRPr="00742BA9" w:rsidRDefault="00893D49" w:rsidP="00742BA9">
      <w:pPr>
        <w:spacing w:after="0"/>
        <w:jc w:val="both"/>
        <w:rPr>
          <w:rFonts w:ascii="Arial" w:hAnsi="Arial" w:cs="Arial"/>
        </w:rPr>
      </w:pPr>
      <w:r w:rsidRPr="00742BA9">
        <w:rPr>
          <w:rFonts w:ascii="Arial" w:hAnsi="Arial" w:cs="Arial"/>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w:t>
      </w:r>
      <w:r w:rsidRPr="00742BA9">
        <w:rPr>
          <w:rFonts w:ascii="Arial" w:hAnsi="Arial" w:cs="Arial"/>
        </w:rPr>
        <w:lastRenderedPageBreak/>
        <w:t xml:space="preserve">adjudicado con </w:t>
      </w:r>
      <w:r w:rsidR="00D53C66">
        <w:rPr>
          <w:rFonts w:ascii="Arial" w:hAnsi="Arial" w:cs="Arial"/>
        </w:rPr>
        <w:t>una cantidad superior a los $384,88</w:t>
      </w:r>
      <w:r w:rsidRPr="00742BA9">
        <w:rPr>
          <w:rFonts w:ascii="Arial" w:hAnsi="Arial" w:cs="Arial"/>
        </w:rPr>
        <w:t>0.00 deberá presentar a los 05 días posteriores a la notificación de la Orden de Compra o Fallo de resolución una garantía en alguna de las siguientes modalidades:</w:t>
      </w:r>
    </w:p>
    <w:p w14:paraId="46B438CE" w14:textId="77777777" w:rsidR="00893D49" w:rsidRPr="00742BA9" w:rsidRDefault="00893D49" w:rsidP="00742BA9">
      <w:pPr>
        <w:spacing w:after="0"/>
        <w:jc w:val="both"/>
        <w:rPr>
          <w:rFonts w:ascii="Arial" w:hAnsi="Arial" w:cs="Arial"/>
        </w:rPr>
      </w:pPr>
    </w:p>
    <w:p w14:paraId="0AF4127A" w14:textId="16FD2C2A" w:rsidR="00893D49" w:rsidRPr="00742BA9" w:rsidRDefault="00893D49" w:rsidP="00742BA9">
      <w:pPr>
        <w:spacing w:after="0"/>
        <w:jc w:val="both"/>
        <w:rPr>
          <w:rFonts w:ascii="Arial" w:hAnsi="Arial" w:cs="Arial"/>
        </w:rPr>
      </w:pPr>
      <w:r w:rsidRPr="00742BA9">
        <w:rPr>
          <w:rFonts w:ascii="Arial" w:hAnsi="Arial" w:cs="Arial"/>
        </w:rPr>
        <w:t>a)</w:t>
      </w:r>
      <w:r w:rsidRPr="00742BA9">
        <w:rPr>
          <w:rFonts w:ascii="Arial" w:hAnsi="Arial" w:cs="Arial"/>
        </w:rPr>
        <w:tab/>
        <w:t xml:space="preserve">Depósito en efectivo realizado a </w:t>
      </w:r>
      <w:r w:rsidR="00090817">
        <w:rPr>
          <w:rFonts w:ascii="Arial" w:hAnsi="Arial" w:cs="Arial"/>
        </w:rPr>
        <w:t>través de la Dirección Administrativa</w:t>
      </w:r>
      <w:r w:rsidRPr="00742BA9">
        <w:rPr>
          <w:rFonts w:ascii="Arial" w:hAnsi="Arial" w:cs="Arial"/>
        </w:rPr>
        <w:t xml:space="preserve"> para tal efecto.</w:t>
      </w:r>
    </w:p>
    <w:p w14:paraId="50758B6A" w14:textId="77777777" w:rsidR="00893D49" w:rsidRPr="00742BA9" w:rsidRDefault="00893D49" w:rsidP="00742BA9">
      <w:pPr>
        <w:spacing w:after="0"/>
        <w:jc w:val="both"/>
        <w:rPr>
          <w:rFonts w:ascii="Arial" w:hAnsi="Arial" w:cs="Arial"/>
        </w:rPr>
      </w:pPr>
      <w:r w:rsidRPr="00742BA9">
        <w:rPr>
          <w:rFonts w:ascii="Arial" w:hAnsi="Arial" w:cs="Arial"/>
        </w:rPr>
        <w:t>b)</w:t>
      </w:r>
      <w:r w:rsidRPr="00742BA9">
        <w:rPr>
          <w:rFonts w:ascii="Arial" w:hAnsi="Arial" w:cs="Arial"/>
        </w:rPr>
        <w:tab/>
        <w:t>Cheque certificado.</w:t>
      </w:r>
    </w:p>
    <w:p w14:paraId="48724B15" w14:textId="77777777" w:rsidR="00893D49" w:rsidRPr="00742BA9" w:rsidRDefault="00893D49" w:rsidP="00742BA9">
      <w:pPr>
        <w:spacing w:after="0"/>
        <w:jc w:val="both"/>
        <w:rPr>
          <w:rFonts w:ascii="Arial" w:hAnsi="Arial" w:cs="Arial"/>
        </w:rPr>
      </w:pPr>
      <w:r w:rsidRPr="00742BA9">
        <w:rPr>
          <w:rFonts w:ascii="Arial" w:hAnsi="Arial" w:cs="Arial"/>
        </w:rPr>
        <w:t>c)</w:t>
      </w:r>
      <w:r w:rsidRPr="00742BA9">
        <w:rPr>
          <w:rFonts w:ascii="Arial" w:hAnsi="Arial" w:cs="Arial"/>
        </w:rPr>
        <w:tab/>
        <w:t>Una fianza expedida por una institución legalmente establecida.</w:t>
      </w:r>
    </w:p>
    <w:p w14:paraId="63B73BD8" w14:textId="77777777" w:rsidR="00893D49" w:rsidRPr="00742BA9" w:rsidRDefault="00893D49" w:rsidP="00742BA9">
      <w:pPr>
        <w:spacing w:after="0"/>
        <w:jc w:val="both"/>
        <w:rPr>
          <w:rFonts w:ascii="Arial" w:hAnsi="Arial" w:cs="Arial"/>
        </w:rPr>
      </w:pPr>
    </w:p>
    <w:p w14:paraId="077FB7CC" w14:textId="77777777" w:rsidR="00893D49" w:rsidRPr="00742BA9" w:rsidRDefault="00893D49" w:rsidP="00742BA9">
      <w:pPr>
        <w:spacing w:after="0"/>
        <w:jc w:val="both"/>
        <w:rPr>
          <w:rFonts w:ascii="Arial" w:hAnsi="Arial" w:cs="Arial"/>
        </w:rPr>
      </w:pPr>
      <w:r w:rsidRPr="00742BA9">
        <w:rPr>
          <w:rFonts w:ascii="Arial" w:hAnsi="Arial" w:cs="Arial"/>
        </w:rPr>
        <w:t xml:space="preserve">El importe de la garantía será del 10% (diez por ciento) por cumplimiento del importe total de la </w:t>
      </w:r>
      <w:r w:rsidR="003305B4" w:rsidRPr="00742BA9">
        <w:rPr>
          <w:rFonts w:ascii="Arial" w:hAnsi="Arial" w:cs="Arial"/>
        </w:rPr>
        <w:t>propuesta l.</w:t>
      </w:r>
      <w:r w:rsidRPr="00742BA9">
        <w:rPr>
          <w:rFonts w:ascii="Arial" w:hAnsi="Arial" w:cs="Arial"/>
        </w:rPr>
        <w:t xml:space="preserve"> V. A. incluido.</w:t>
      </w:r>
    </w:p>
    <w:p w14:paraId="49BAB6EB" w14:textId="77777777" w:rsidR="00893D49" w:rsidRPr="00742BA9" w:rsidRDefault="00893D49" w:rsidP="00742BA9">
      <w:pPr>
        <w:spacing w:after="0"/>
        <w:jc w:val="both"/>
        <w:rPr>
          <w:rFonts w:ascii="Arial" w:hAnsi="Arial" w:cs="Arial"/>
        </w:rPr>
      </w:pPr>
    </w:p>
    <w:p w14:paraId="1B083CDA" w14:textId="05FB4D64" w:rsidR="00893D49" w:rsidRPr="00742BA9" w:rsidRDefault="0031261E" w:rsidP="00742BA9">
      <w:pPr>
        <w:spacing w:after="0"/>
        <w:jc w:val="both"/>
        <w:rPr>
          <w:rFonts w:ascii="Arial" w:hAnsi="Arial" w:cs="Arial"/>
        </w:rPr>
      </w:pPr>
      <w:r>
        <w:rPr>
          <w:rFonts w:ascii="Arial" w:hAnsi="Arial" w:cs="Arial"/>
        </w:rPr>
        <w:t>La Dirección Administrativa</w:t>
      </w:r>
      <w:r w:rsidR="00893D49" w:rsidRPr="00742BA9">
        <w:rPr>
          <w:rFonts w:ascii="Arial" w:hAnsi="Arial" w:cs="Arial"/>
        </w:rPr>
        <w:t xml:space="preserve">, conservará en custodia, dicha garantía en su </w:t>
      </w:r>
      <w:r w:rsidR="003305B4" w:rsidRPr="00742BA9">
        <w:rPr>
          <w:rFonts w:ascii="Arial" w:hAnsi="Arial" w:cs="Arial"/>
        </w:rPr>
        <w:t>caso</w:t>
      </w:r>
      <w:r w:rsidR="00893D49" w:rsidRPr="00742BA9">
        <w:rPr>
          <w:rFonts w:ascii="Arial" w:hAnsi="Arial" w:cs="Arial"/>
        </w:rPr>
        <w:t xml:space="preserve"> se retendrá hasta el momento en </w:t>
      </w:r>
      <w:r w:rsidR="003305B4" w:rsidRPr="00742BA9">
        <w:rPr>
          <w:rFonts w:ascii="Arial" w:hAnsi="Arial" w:cs="Arial"/>
        </w:rPr>
        <w:t>que,</w:t>
      </w:r>
      <w:r w:rsidR="00893D49" w:rsidRPr="00742BA9">
        <w:rPr>
          <w:rFonts w:ascii="Arial" w:hAnsi="Arial" w:cs="Arial"/>
        </w:rPr>
        <w:t xml:space="preserve"> a juicio de la Unidad Centralizada de Compras de Recursos Materiales, la obligación garantizada deba tenerse por completamente cumplida, de conformidad con las normas que la regulan. </w:t>
      </w:r>
    </w:p>
    <w:p w14:paraId="261324C1" w14:textId="77777777" w:rsidR="00893D49" w:rsidRPr="00742BA9" w:rsidRDefault="00893D49" w:rsidP="00742BA9">
      <w:pPr>
        <w:spacing w:after="0"/>
        <w:jc w:val="both"/>
        <w:rPr>
          <w:rFonts w:ascii="Arial" w:hAnsi="Arial" w:cs="Arial"/>
        </w:rPr>
      </w:pPr>
      <w:r w:rsidRPr="00742BA9">
        <w:rPr>
          <w:rFonts w:ascii="Arial" w:hAnsi="Arial" w:cs="Arial"/>
        </w:rPr>
        <w:t>EL PROVEEDOR que no presente dicha garantía se le aplicará la sanción prevista en el punto 6.1 de estas bases.</w:t>
      </w:r>
    </w:p>
    <w:p w14:paraId="4775C45F" w14:textId="77777777" w:rsidR="008871E7" w:rsidRPr="00742BA9" w:rsidRDefault="008871E7" w:rsidP="00742BA9">
      <w:pPr>
        <w:spacing w:after="0"/>
        <w:jc w:val="both"/>
        <w:rPr>
          <w:rFonts w:ascii="Arial" w:hAnsi="Arial" w:cs="Arial"/>
          <w:b/>
        </w:rPr>
      </w:pPr>
    </w:p>
    <w:p w14:paraId="0BFB5C90" w14:textId="77777777" w:rsidR="00BC29E6" w:rsidRPr="00742BA9" w:rsidRDefault="00893D49" w:rsidP="00742BA9">
      <w:pPr>
        <w:spacing w:after="0"/>
        <w:jc w:val="both"/>
        <w:rPr>
          <w:rFonts w:ascii="Arial" w:hAnsi="Arial" w:cs="Arial"/>
          <w:b/>
        </w:rPr>
      </w:pPr>
      <w:r w:rsidRPr="00742BA9">
        <w:rPr>
          <w:rFonts w:ascii="Arial" w:hAnsi="Arial" w:cs="Arial"/>
          <w:b/>
        </w:rPr>
        <w:t>6.3</w:t>
      </w:r>
      <w:r w:rsidR="00BC29E6" w:rsidRPr="00742BA9">
        <w:rPr>
          <w:rFonts w:ascii="Arial" w:hAnsi="Arial" w:cs="Arial"/>
          <w:b/>
        </w:rPr>
        <w:t xml:space="preserve"> ANTICIPO</w:t>
      </w:r>
    </w:p>
    <w:p w14:paraId="451AB0F1" w14:textId="77777777" w:rsidR="00BC29E6" w:rsidRPr="00742BA9" w:rsidRDefault="00BC29E6" w:rsidP="00742BA9">
      <w:pPr>
        <w:spacing w:after="0"/>
        <w:jc w:val="both"/>
        <w:rPr>
          <w:rFonts w:ascii="Arial" w:hAnsi="Arial" w:cs="Arial"/>
        </w:rPr>
      </w:pPr>
    </w:p>
    <w:p w14:paraId="2C02E2F8" w14:textId="77777777" w:rsidR="00BC29E6" w:rsidRPr="00742BA9" w:rsidRDefault="005B4FF9" w:rsidP="00742BA9">
      <w:pPr>
        <w:spacing w:after="0"/>
        <w:jc w:val="both"/>
        <w:rPr>
          <w:rFonts w:ascii="Arial" w:hAnsi="Arial" w:cs="Arial"/>
          <w:b/>
        </w:rPr>
      </w:pPr>
      <w:r w:rsidRPr="00742BA9">
        <w:rPr>
          <w:rFonts w:ascii="Arial" w:hAnsi="Arial" w:cs="Arial"/>
        </w:rPr>
        <w:t>En la presente licitación no habrá anticipo.</w:t>
      </w:r>
    </w:p>
    <w:p w14:paraId="05CA20A2" w14:textId="77777777" w:rsidR="0080685A" w:rsidRPr="00742BA9" w:rsidRDefault="0080685A" w:rsidP="00742BA9">
      <w:pPr>
        <w:spacing w:after="0"/>
        <w:jc w:val="both"/>
        <w:rPr>
          <w:rFonts w:ascii="Arial" w:hAnsi="Arial" w:cs="Arial"/>
          <w:b/>
        </w:rPr>
      </w:pPr>
    </w:p>
    <w:p w14:paraId="3652A6D7" w14:textId="77777777" w:rsidR="00217F1A" w:rsidRPr="00742BA9" w:rsidRDefault="00217F1A" w:rsidP="00742BA9">
      <w:pPr>
        <w:spacing w:after="0"/>
        <w:jc w:val="both"/>
        <w:rPr>
          <w:rFonts w:ascii="Arial" w:hAnsi="Arial" w:cs="Arial"/>
          <w:b/>
        </w:rPr>
      </w:pPr>
      <w:r w:rsidRPr="00742BA9">
        <w:rPr>
          <w:rFonts w:ascii="Arial" w:hAnsi="Arial" w:cs="Arial"/>
          <w:b/>
        </w:rPr>
        <w:t>7.</w:t>
      </w:r>
      <w:r w:rsidR="00784E6D" w:rsidRPr="00742BA9">
        <w:rPr>
          <w:rFonts w:ascii="Arial" w:hAnsi="Arial" w:cs="Arial"/>
          <w:b/>
        </w:rPr>
        <w:t>-</w:t>
      </w:r>
      <w:r w:rsidRPr="00742BA9">
        <w:rPr>
          <w:rFonts w:ascii="Arial" w:hAnsi="Arial" w:cs="Arial"/>
          <w:b/>
        </w:rPr>
        <w:t xml:space="preserve"> JUNTA DE ACLARACIONES</w:t>
      </w:r>
    </w:p>
    <w:p w14:paraId="1BD76498" w14:textId="77777777" w:rsidR="00217F1A" w:rsidRPr="00742BA9" w:rsidRDefault="00217F1A" w:rsidP="00742BA9">
      <w:pPr>
        <w:spacing w:after="0"/>
        <w:jc w:val="both"/>
        <w:rPr>
          <w:rFonts w:ascii="Arial" w:hAnsi="Arial" w:cs="Arial"/>
          <w:b/>
        </w:rPr>
      </w:pPr>
    </w:p>
    <w:p w14:paraId="313AD092" w14:textId="77777777" w:rsidR="00BB749C" w:rsidRDefault="00217F1A" w:rsidP="00742BA9">
      <w:pPr>
        <w:spacing w:after="0"/>
        <w:jc w:val="both"/>
        <w:rPr>
          <w:rFonts w:ascii="Arial" w:hAnsi="Arial" w:cs="Arial"/>
        </w:rPr>
      </w:pPr>
      <w:r w:rsidRPr="00742BA9">
        <w:rPr>
          <w:rFonts w:ascii="Arial" w:hAnsi="Arial" w:cs="Arial"/>
          <w:lang w:val="es-ES"/>
        </w:rPr>
        <w:t xml:space="preserve">Con fundamento en lo dispuesto por los artículos 63 de la </w:t>
      </w:r>
      <w:r w:rsidRPr="00742BA9">
        <w:rPr>
          <w:rFonts w:ascii="Arial" w:hAnsi="Arial" w:cs="Arial"/>
          <w:bCs/>
        </w:rPr>
        <w:t>Ley de Compras Gubernamentales, Enajenaciones y Contratación de Servicios del Estado de Jalisco y sus Municipios</w:t>
      </w:r>
      <w:r w:rsidRPr="00742BA9">
        <w:rPr>
          <w:rFonts w:ascii="Arial" w:hAnsi="Arial" w:cs="Arial"/>
          <w:lang w:val="es-ES"/>
        </w:rPr>
        <w:t xml:space="preserve">, La Junta de Aclaraciones se llevará a cabo </w:t>
      </w:r>
      <w:r w:rsidR="00531617" w:rsidRPr="00742BA9">
        <w:rPr>
          <w:rFonts w:ascii="Arial" w:hAnsi="Arial" w:cs="Arial"/>
          <w:lang w:val="es-ES"/>
        </w:rPr>
        <w:t xml:space="preserve">en </w:t>
      </w:r>
      <w:r w:rsidRPr="00742BA9">
        <w:rPr>
          <w:rFonts w:ascii="Arial" w:hAnsi="Arial" w:cs="Arial"/>
          <w:lang w:val="es-ES"/>
        </w:rPr>
        <w:t>el</w:t>
      </w:r>
      <w:r w:rsidRPr="00742BA9">
        <w:t xml:space="preserve"> </w:t>
      </w:r>
      <w:r w:rsidR="00531617" w:rsidRPr="00742BA9">
        <w:rPr>
          <w:rFonts w:ascii="Arial" w:hAnsi="Arial" w:cs="Arial"/>
          <w:bCs/>
        </w:rPr>
        <w:t xml:space="preserve">horario, y fecha descritas en la parte inicial </w:t>
      </w:r>
      <w:r w:rsidR="00F3586E" w:rsidRPr="00742BA9">
        <w:rPr>
          <w:rFonts w:ascii="Arial" w:hAnsi="Arial" w:cs="Arial"/>
          <w:bCs/>
        </w:rPr>
        <w:t xml:space="preserve">(cronograma) </w:t>
      </w:r>
      <w:r w:rsidR="00531617" w:rsidRPr="00742BA9">
        <w:rPr>
          <w:rFonts w:ascii="Arial" w:hAnsi="Arial" w:cs="Arial"/>
          <w:bCs/>
        </w:rPr>
        <w:t>de las presentes bases</w:t>
      </w:r>
      <w:r w:rsidR="00531617" w:rsidRPr="00742BA9">
        <w:t xml:space="preserve"> </w:t>
      </w:r>
      <w:r w:rsidRPr="00742BA9">
        <w:rPr>
          <w:rFonts w:ascii="Arial" w:hAnsi="Arial" w:cs="Arial"/>
          <w:lang w:val="es-ES"/>
        </w:rPr>
        <w:t xml:space="preserve">en </w:t>
      </w:r>
      <w:r w:rsidR="007C2A71">
        <w:rPr>
          <w:rFonts w:ascii="Arial" w:hAnsi="Arial" w:cs="Arial"/>
        </w:rPr>
        <w:t>Blvd</w:t>
      </w:r>
      <w:r w:rsidR="007C2A71" w:rsidRPr="00742BA9">
        <w:rPr>
          <w:rFonts w:ascii="Arial" w:hAnsi="Arial" w:cs="Arial"/>
        </w:rPr>
        <w:t>,</w:t>
      </w:r>
      <w:r w:rsidR="007C2A71">
        <w:rPr>
          <w:rFonts w:ascii="Arial" w:hAnsi="Arial" w:cs="Arial"/>
        </w:rPr>
        <w:t xml:space="preserve"> Yu</w:t>
      </w:r>
      <w:r w:rsidR="001F2701">
        <w:rPr>
          <w:rFonts w:ascii="Arial" w:hAnsi="Arial" w:cs="Arial"/>
        </w:rPr>
        <w:t>s</w:t>
      </w:r>
      <w:r w:rsidR="007C2A71">
        <w:rPr>
          <w:rFonts w:ascii="Arial" w:hAnsi="Arial" w:cs="Arial"/>
        </w:rPr>
        <w:t>capan 335 col. Hacienda Santa Fe</w:t>
      </w:r>
      <w:r w:rsidR="007C2A71" w:rsidRPr="00742BA9">
        <w:rPr>
          <w:rFonts w:ascii="Arial" w:hAnsi="Arial" w:cs="Arial"/>
        </w:rPr>
        <w:t xml:space="preserve"> Tlajomulco de Zúñiga, Jalisco</w:t>
      </w:r>
      <w:r w:rsidR="007C2A71">
        <w:rPr>
          <w:rFonts w:ascii="Arial" w:hAnsi="Arial" w:cs="Arial"/>
        </w:rPr>
        <w:t>.</w:t>
      </w:r>
    </w:p>
    <w:p w14:paraId="3860311B" w14:textId="77777777" w:rsidR="007C2A71" w:rsidRPr="00742BA9" w:rsidRDefault="007C2A71" w:rsidP="00742BA9">
      <w:pPr>
        <w:spacing w:after="0"/>
        <w:jc w:val="both"/>
        <w:rPr>
          <w:rFonts w:ascii="Arial" w:hAnsi="Arial" w:cs="Arial"/>
          <w:lang w:val="es-ES"/>
        </w:rPr>
      </w:pPr>
    </w:p>
    <w:p w14:paraId="5D4897E6" w14:textId="7B9CB219" w:rsidR="00217F1A" w:rsidRPr="007C2A71" w:rsidRDefault="00217F1A" w:rsidP="00742BA9">
      <w:pPr>
        <w:spacing w:after="0"/>
        <w:jc w:val="both"/>
        <w:rPr>
          <w:rFonts w:ascii="Arial" w:hAnsi="Arial" w:cs="Arial"/>
        </w:rPr>
      </w:pPr>
      <w:r w:rsidRPr="00742BA9">
        <w:rPr>
          <w:rFonts w:ascii="Arial" w:hAnsi="Arial" w:cs="Arial"/>
        </w:rPr>
        <w:t xml:space="preserve">Al Licitante que requiera mayor información </w:t>
      </w:r>
      <w:r w:rsidR="00CF1751" w:rsidRPr="00742BA9">
        <w:rPr>
          <w:rFonts w:ascii="Arial" w:hAnsi="Arial" w:cs="Arial"/>
        </w:rPr>
        <w:t>de</w:t>
      </w:r>
      <w:r w:rsidRPr="00742BA9">
        <w:rPr>
          <w:rFonts w:ascii="Arial" w:hAnsi="Arial" w:cs="Arial"/>
        </w:rPr>
        <w:t xml:space="preserve"> algún punto de las presentes bases deberá enviar mediante correo electrónico a la cuenta </w:t>
      </w:r>
      <w:hyperlink r:id="rId9" w:history="1">
        <w:r w:rsidR="007C2A71" w:rsidRPr="00C63954">
          <w:rPr>
            <w:rStyle w:val="Hipervnculo"/>
            <w:rFonts w:ascii="Arial" w:hAnsi="Arial" w:cs="Arial"/>
          </w:rPr>
          <w:t>gloeragonzalez@gmail.com</w:t>
        </w:r>
      </w:hyperlink>
      <w:r w:rsidR="007C2A71">
        <w:rPr>
          <w:rFonts w:ascii="Arial" w:hAnsi="Arial" w:cs="Arial"/>
        </w:rPr>
        <w:t xml:space="preserve"> </w:t>
      </w:r>
      <w:r w:rsidRPr="00742BA9">
        <w:rPr>
          <w:rFonts w:ascii="Arial" w:hAnsi="Arial" w:cs="Arial"/>
        </w:rPr>
        <w:t xml:space="preserve">el documento señalado como </w:t>
      </w:r>
      <w:r w:rsidRPr="00742BA9">
        <w:rPr>
          <w:rFonts w:ascii="Arial" w:hAnsi="Arial" w:cs="Arial"/>
          <w:b/>
        </w:rPr>
        <w:t>Anexo A</w:t>
      </w:r>
      <w:r w:rsidRPr="00742BA9">
        <w:rPr>
          <w:rFonts w:ascii="Arial" w:hAnsi="Arial" w:cs="Arial"/>
        </w:rPr>
        <w:t xml:space="preserve"> debidamente</w:t>
      </w:r>
      <w:r w:rsidR="008D0208" w:rsidRPr="00742BA9">
        <w:rPr>
          <w:rFonts w:ascii="Arial" w:hAnsi="Arial" w:cs="Arial"/>
        </w:rPr>
        <w:t xml:space="preserve"> </w:t>
      </w:r>
      <w:r w:rsidRPr="00742BA9">
        <w:rPr>
          <w:rFonts w:ascii="Arial" w:hAnsi="Arial" w:cs="Arial"/>
        </w:rPr>
        <w:t xml:space="preserve">llenado en formato PDF y WORD, señalando en el asunto del correo número de licitación, documento en el cual deberán de integrar sus preguntas y enviarlo al Secretario </w:t>
      </w:r>
      <w:r w:rsidR="008D0208" w:rsidRPr="00742BA9">
        <w:rPr>
          <w:rFonts w:ascii="Arial" w:hAnsi="Arial" w:cs="Arial"/>
        </w:rPr>
        <w:t xml:space="preserve">Ejecutivo </w:t>
      </w:r>
      <w:r w:rsidR="00531617" w:rsidRPr="00742BA9">
        <w:rPr>
          <w:rFonts w:ascii="Arial" w:hAnsi="Arial" w:cs="Arial"/>
          <w:lang w:val="es-ES"/>
        </w:rPr>
        <w:t>en el</w:t>
      </w:r>
      <w:r w:rsidR="00531617" w:rsidRPr="00742BA9">
        <w:t xml:space="preserve"> </w:t>
      </w:r>
      <w:r w:rsidR="00531617" w:rsidRPr="00742BA9">
        <w:rPr>
          <w:rFonts w:ascii="Arial" w:hAnsi="Arial" w:cs="Arial"/>
          <w:bCs/>
        </w:rPr>
        <w:t>horario, y fecha descritas en la parte inicial de las presentes bases</w:t>
      </w:r>
      <w:r w:rsidR="00531617" w:rsidRPr="00742BA9">
        <w:rPr>
          <w:rFonts w:ascii="Arial" w:hAnsi="Arial" w:cs="Arial"/>
          <w:lang w:val="es-ES"/>
        </w:rPr>
        <w:t xml:space="preserve"> </w:t>
      </w:r>
      <w:r w:rsidR="00F3586E" w:rsidRPr="00742BA9">
        <w:rPr>
          <w:rFonts w:ascii="Arial" w:hAnsi="Arial" w:cs="Arial"/>
          <w:lang w:val="es-ES"/>
        </w:rPr>
        <w:t xml:space="preserve">(cronograma) </w:t>
      </w:r>
      <w:r w:rsidRPr="00742BA9">
        <w:rPr>
          <w:rFonts w:ascii="Arial" w:hAnsi="Arial" w:cs="Arial"/>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w:t>
      </w:r>
      <w:r w:rsidR="001F2701">
        <w:rPr>
          <w:rFonts w:ascii="Arial" w:hAnsi="Arial" w:cs="Arial"/>
          <w:lang w:val="es-ES"/>
        </w:rPr>
        <w:t xml:space="preserve">que </w:t>
      </w:r>
      <w:r w:rsidRPr="00742BA9">
        <w:rPr>
          <w:rFonts w:ascii="Arial" w:hAnsi="Arial" w:cs="Arial"/>
          <w:lang w:val="es-ES"/>
        </w:rPr>
        <w:t xml:space="preserve">se </w:t>
      </w:r>
      <w:r w:rsidR="006C2E4B" w:rsidRPr="00742BA9">
        <w:rPr>
          <w:rFonts w:ascii="Arial" w:hAnsi="Arial" w:cs="Arial"/>
          <w:lang w:val="es-ES"/>
        </w:rPr>
        <w:t xml:space="preserve">asentaran las </w:t>
      </w:r>
      <w:r w:rsidR="00CF1751" w:rsidRPr="00742BA9">
        <w:rPr>
          <w:rFonts w:ascii="Arial" w:hAnsi="Arial" w:cs="Arial"/>
          <w:lang w:val="es-ES"/>
        </w:rPr>
        <w:t xml:space="preserve">cuestiones </w:t>
      </w:r>
      <w:r w:rsidR="006C2E4B" w:rsidRPr="00742BA9">
        <w:rPr>
          <w:rFonts w:ascii="Arial" w:hAnsi="Arial" w:cs="Arial"/>
          <w:lang w:val="es-ES"/>
        </w:rPr>
        <w:t>efectuadas</w:t>
      </w:r>
      <w:r w:rsidR="00CF1751" w:rsidRPr="00742BA9">
        <w:rPr>
          <w:rFonts w:ascii="Arial" w:hAnsi="Arial" w:cs="Arial"/>
          <w:lang w:val="es-ES"/>
        </w:rPr>
        <w:t xml:space="preserve"> por los licitantes</w:t>
      </w:r>
      <w:r w:rsidR="006C2E4B" w:rsidRPr="00742BA9">
        <w:rPr>
          <w:rFonts w:ascii="Arial" w:hAnsi="Arial" w:cs="Arial"/>
          <w:lang w:val="es-ES"/>
        </w:rPr>
        <w:t xml:space="preserve"> en el tiempo y formas indicadas</w:t>
      </w:r>
      <w:r w:rsidR="00CF1751" w:rsidRPr="00742BA9">
        <w:rPr>
          <w:rFonts w:ascii="Arial" w:hAnsi="Arial" w:cs="Arial"/>
          <w:lang w:val="es-ES"/>
        </w:rPr>
        <w:t>,</w:t>
      </w:r>
      <w:r w:rsidR="006C2E4B" w:rsidRPr="00742BA9">
        <w:rPr>
          <w:rFonts w:ascii="Arial" w:hAnsi="Arial" w:cs="Arial"/>
          <w:lang w:val="es-ES"/>
        </w:rPr>
        <w:t xml:space="preserve"> así como las respuestas otorgadas por la convocante, además se </w:t>
      </w:r>
      <w:r w:rsidRPr="00742BA9">
        <w:rPr>
          <w:rFonts w:ascii="Arial" w:hAnsi="Arial" w:cs="Arial"/>
          <w:lang w:val="es-ES"/>
        </w:rPr>
        <w:t>indicaran sit</w:t>
      </w:r>
      <w:r w:rsidR="007B4E97" w:rsidRPr="00742BA9">
        <w:rPr>
          <w:rFonts w:ascii="Arial" w:hAnsi="Arial" w:cs="Arial"/>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r w:rsidR="002A68DB" w:rsidRPr="00742BA9">
        <w:rPr>
          <w:rFonts w:ascii="Arial" w:hAnsi="Arial" w:cs="Arial"/>
          <w:lang w:val="es-ES"/>
        </w:rPr>
        <w:t>Art</w:t>
      </w:r>
      <w:r w:rsidR="007B4E97" w:rsidRPr="00742BA9">
        <w:rPr>
          <w:rFonts w:ascii="Arial" w:hAnsi="Arial" w:cs="Arial"/>
          <w:lang w:val="es-ES"/>
        </w:rPr>
        <w:t>. 63 fracción III</w:t>
      </w:r>
      <w:r w:rsidR="00CF1751" w:rsidRPr="00742BA9">
        <w:rPr>
          <w:rFonts w:ascii="Arial" w:hAnsi="Arial" w:cs="Arial"/>
          <w:lang w:val="es-ES"/>
        </w:rPr>
        <w:t xml:space="preserve"> de la Ley</w:t>
      </w:r>
      <w:r w:rsidR="007B4E97" w:rsidRPr="00742BA9">
        <w:rPr>
          <w:rFonts w:ascii="Arial" w:hAnsi="Arial" w:cs="Arial"/>
          <w:lang w:val="es-ES"/>
        </w:rPr>
        <w:t>)</w:t>
      </w:r>
    </w:p>
    <w:p w14:paraId="44F82A25" w14:textId="77777777" w:rsidR="00217F1A" w:rsidRPr="00742BA9" w:rsidRDefault="00217F1A" w:rsidP="00742BA9">
      <w:pPr>
        <w:spacing w:after="0"/>
        <w:jc w:val="both"/>
        <w:rPr>
          <w:rFonts w:ascii="Arial" w:hAnsi="Arial" w:cs="Arial"/>
          <w:lang w:val="es-ES"/>
        </w:rPr>
      </w:pPr>
    </w:p>
    <w:p w14:paraId="7F75B43D" w14:textId="77777777" w:rsidR="00217F1A" w:rsidRPr="00742BA9" w:rsidRDefault="00217F1A" w:rsidP="00742BA9">
      <w:pPr>
        <w:spacing w:after="0"/>
        <w:jc w:val="both"/>
        <w:rPr>
          <w:rFonts w:ascii="Arial" w:hAnsi="Arial" w:cs="Arial"/>
          <w:lang w:val="es-ES"/>
        </w:rPr>
      </w:pPr>
      <w:r w:rsidRPr="00742BA9">
        <w:rPr>
          <w:rFonts w:ascii="Arial" w:hAnsi="Arial" w:cs="Arial"/>
          <w:lang w:val="es-ES"/>
        </w:rPr>
        <w:t>A esta Junta de Aclaraciones asistirá un representante de la Unidad Centralizada de Compras de Recursos Materiales y del Área Requirente.</w:t>
      </w:r>
    </w:p>
    <w:p w14:paraId="61909074" w14:textId="77777777" w:rsidR="007B4E97" w:rsidRPr="00742BA9" w:rsidRDefault="007B4E97" w:rsidP="00742BA9">
      <w:pPr>
        <w:spacing w:after="0"/>
        <w:jc w:val="both"/>
        <w:rPr>
          <w:rFonts w:ascii="Arial" w:hAnsi="Arial" w:cs="Arial"/>
          <w:b/>
          <w:lang w:val="es-ES"/>
        </w:rPr>
      </w:pPr>
    </w:p>
    <w:p w14:paraId="02029B92" w14:textId="77777777" w:rsidR="00754D91" w:rsidRPr="00742BA9" w:rsidRDefault="00754D91" w:rsidP="00742BA9">
      <w:pPr>
        <w:spacing w:after="0"/>
        <w:jc w:val="both"/>
        <w:rPr>
          <w:rFonts w:ascii="Arial" w:hAnsi="Arial" w:cs="Arial"/>
          <w:lang w:val="es-ES"/>
        </w:rPr>
      </w:pPr>
      <w:r w:rsidRPr="00742BA9">
        <w:rPr>
          <w:rFonts w:ascii="Arial" w:hAnsi="Arial" w:cs="Arial"/>
          <w:b/>
          <w:lang w:val="es-ES"/>
        </w:rPr>
        <w:t>8.</w:t>
      </w:r>
      <w:r w:rsidR="00784E6D" w:rsidRPr="00742BA9">
        <w:rPr>
          <w:rFonts w:ascii="Arial" w:hAnsi="Arial" w:cs="Arial"/>
          <w:b/>
          <w:lang w:val="es-ES"/>
        </w:rPr>
        <w:t>-</w:t>
      </w:r>
      <w:r w:rsidRPr="00742BA9">
        <w:rPr>
          <w:rFonts w:ascii="Arial" w:hAnsi="Arial" w:cs="Arial"/>
          <w:b/>
          <w:lang w:val="es-ES"/>
        </w:rPr>
        <w:t xml:space="preserve"> DOCUMENTOS QUE DEBE CONTENER EL SOBRE DE LA PROPUESTA (ADEMÁS DE LOS OTROS QUE SE SEÑALAN EN LAS BASES DE ESTA LICITACIÓN</w:t>
      </w:r>
      <w:r w:rsidRPr="00742BA9">
        <w:rPr>
          <w:rFonts w:ascii="Arial" w:hAnsi="Arial" w:cs="Arial"/>
          <w:lang w:val="es-ES"/>
        </w:rPr>
        <w:t xml:space="preserve">) el sobre deberá de estar debidamente cerrado con cinta </w:t>
      </w:r>
      <w:r w:rsidR="00E64555" w:rsidRPr="00742BA9">
        <w:rPr>
          <w:rFonts w:ascii="Arial" w:hAnsi="Arial" w:cs="Arial"/>
          <w:lang w:val="es-ES"/>
        </w:rPr>
        <w:t>Diurex</w:t>
      </w:r>
      <w:r w:rsidRPr="00742BA9">
        <w:rPr>
          <w:rFonts w:ascii="Arial" w:hAnsi="Arial" w:cs="Arial"/>
          <w:lang w:val="es-ES"/>
        </w:rPr>
        <w:t xml:space="preserve"> y firmado, así mismo el sobre deberá de estar identificado con el número y nombre de la</w:t>
      </w:r>
      <w:r w:rsidRPr="00742BA9">
        <w:rPr>
          <w:rFonts w:ascii="Arial" w:hAnsi="Arial" w:cs="Arial"/>
          <w:b/>
        </w:rPr>
        <w:t xml:space="preserve"> </w:t>
      </w:r>
      <w:r w:rsidRPr="00742BA9">
        <w:rPr>
          <w:rFonts w:ascii="Arial" w:hAnsi="Arial" w:cs="Arial"/>
          <w:lang w:val="es-ES"/>
        </w:rPr>
        <w:t>licitación y nombre de la persona participante.</w:t>
      </w:r>
    </w:p>
    <w:p w14:paraId="3916D2F5" w14:textId="77777777" w:rsidR="00754D91" w:rsidRPr="00742BA9" w:rsidRDefault="00754D91" w:rsidP="00742BA9">
      <w:pPr>
        <w:spacing w:after="0"/>
        <w:jc w:val="both"/>
        <w:rPr>
          <w:rFonts w:ascii="Arial" w:hAnsi="Arial" w:cs="Arial"/>
          <w:b/>
        </w:rPr>
      </w:pPr>
    </w:p>
    <w:p w14:paraId="3BA7CD35" w14:textId="77777777" w:rsidR="00600229" w:rsidRPr="00742BA9" w:rsidRDefault="00600229" w:rsidP="00742BA9">
      <w:pPr>
        <w:spacing w:after="0"/>
        <w:jc w:val="both"/>
        <w:rPr>
          <w:rFonts w:ascii="Arial" w:hAnsi="Arial" w:cs="Arial"/>
        </w:rPr>
      </w:pPr>
      <w:r w:rsidRPr="00742BA9">
        <w:rPr>
          <w:rFonts w:ascii="Arial" w:hAnsi="Arial" w:cs="Arial"/>
        </w:rPr>
        <w:t xml:space="preserve">Todos los anexos deberán de estar debidamente foliados, firmados y con </w:t>
      </w:r>
      <w:r w:rsidR="004118D6" w:rsidRPr="00742BA9">
        <w:rPr>
          <w:rFonts w:ascii="Arial" w:hAnsi="Arial" w:cs="Arial"/>
        </w:rPr>
        <w:t xml:space="preserve">un solo </w:t>
      </w:r>
      <w:r w:rsidR="00677EB3" w:rsidRPr="00742BA9">
        <w:rPr>
          <w:rFonts w:ascii="Arial" w:hAnsi="Arial" w:cs="Arial"/>
        </w:rPr>
        <w:t>ÍNDICE</w:t>
      </w:r>
      <w:r w:rsidRPr="00742BA9">
        <w:rPr>
          <w:rFonts w:ascii="Arial" w:hAnsi="Arial" w:cs="Arial"/>
        </w:rPr>
        <w:t xml:space="preserve"> al inicio de </w:t>
      </w:r>
      <w:r w:rsidR="004118D6" w:rsidRPr="00742BA9">
        <w:rPr>
          <w:rFonts w:ascii="Arial" w:hAnsi="Arial" w:cs="Arial"/>
        </w:rPr>
        <w:t>los documentos</w:t>
      </w:r>
      <w:r w:rsidRPr="00742BA9">
        <w:rPr>
          <w:rFonts w:ascii="Arial" w:hAnsi="Arial" w:cs="Arial"/>
        </w:rPr>
        <w:t xml:space="preserve">, los documentos </w:t>
      </w:r>
      <w:r w:rsidR="00677EB3" w:rsidRPr="00742BA9">
        <w:rPr>
          <w:rFonts w:ascii="Arial" w:hAnsi="Arial" w:cs="Arial"/>
        </w:rPr>
        <w:t>NO</w:t>
      </w:r>
      <w:r w:rsidRPr="00742BA9">
        <w:rPr>
          <w:rFonts w:ascii="Arial" w:hAnsi="Arial" w:cs="Arial"/>
        </w:rPr>
        <w:t xml:space="preserve"> deberán de </w:t>
      </w:r>
      <w:r w:rsidR="00677EB3" w:rsidRPr="00742BA9">
        <w:rPr>
          <w:rFonts w:ascii="Arial" w:hAnsi="Arial" w:cs="Arial"/>
        </w:rPr>
        <w:t>presentarse</w:t>
      </w:r>
      <w:r w:rsidRPr="00742BA9">
        <w:rPr>
          <w:rFonts w:ascii="Arial" w:hAnsi="Arial" w:cs="Arial"/>
        </w:rPr>
        <w:t xml:space="preserve"> en</w:t>
      </w:r>
      <w:r w:rsidR="00677EB3" w:rsidRPr="00742BA9">
        <w:rPr>
          <w:rFonts w:ascii="Arial" w:hAnsi="Arial" w:cs="Arial"/>
        </w:rPr>
        <w:t xml:space="preserve"> protectores de </w:t>
      </w:r>
      <w:r w:rsidRPr="00742BA9">
        <w:rPr>
          <w:rFonts w:ascii="Arial" w:hAnsi="Arial" w:cs="Arial"/>
        </w:rPr>
        <w:t>hojas</w:t>
      </w:r>
      <w:r w:rsidR="00677EB3" w:rsidRPr="00742BA9">
        <w:rPr>
          <w:rFonts w:ascii="Arial" w:hAnsi="Arial" w:cs="Arial"/>
        </w:rPr>
        <w:t xml:space="preserve"> (</w:t>
      </w:r>
      <w:r w:rsidR="00B00569" w:rsidRPr="00742BA9">
        <w:rPr>
          <w:rFonts w:ascii="Arial" w:hAnsi="Arial" w:cs="Arial"/>
        </w:rPr>
        <w:t>plásticos</w:t>
      </w:r>
      <w:r w:rsidR="00677EB3" w:rsidRPr="00742BA9">
        <w:rPr>
          <w:rFonts w:ascii="Arial" w:hAnsi="Arial" w:cs="Arial"/>
        </w:rPr>
        <w:t>).</w:t>
      </w:r>
    </w:p>
    <w:p w14:paraId="2F7850AF" w14:textId="77777777" w:rsidR="00600229" w:rsidRPr="00742BA9" w:rsidRDefault="00600229" w:rsidP="00742BA9">
      <w:pPr>
        <w:spacing w:after="0"/>
        <w:jc w:val="both"/>
        <w:rPr>
          <w:rFonts w:ascii="Arial" w:hAnsi="Arial" w:cs="Arial"/>
          <w:b/>
        </w:rPr>
      </w:pPr>
    </w:p>
    <w:p w14:paraId="35BC08AA" w14:textId="65C2011B" w:rsidR="00DC1EEA" w:rsidRDefault="00754D91" w:rsidP="00742BA9">
      <w:pPr>
        <w:numPr>
          <w:ilvl w:val="0"/>
          <w:numId w:val="6"/>
        </w:numPr>
        <w:spacing w:after="0"/>
        <w:jc w:val="both"/>
        <w:rPr>
          <w:rFonts w:ascii="Arial" w:hAnsi="Arial" w:cs="Arial"/>
          <w:iCs/>
        </w:rPr>
      </w:pPr>
      <w:r w:rsidRPr="00742BA9">
        <w:rPr>
          <w:rFonts w:ascii="Arial" w:hAnsi="Arial" w:cs="Arial"/>
          <w:b/>
        </w:rPr>
        <w:t>Anexo 1</w:t>
      </w:r>
      <w:r w:rsidR="00E4366A">
        <w:rPr>
          <w:rFonts w:ascii="Arial" w:hAnsi="Arial" w:cs="Arial"/>
          <w:b/>
        </w:rPr>
        <w:t>.A.-</w:t>
      </w:r>
      <w:r w:rsidRPr="00742BA9">
        <w:rPr>
          <w:rFonts w:ascii="Arial" w:hAnsi="Arial" w:cs="Arial"/>
          <w:b/>
          <w:iCs/>
        </w:rPr>
        <w:t xml:space="preserve"> (ESPECIFICACIONES) </w:t>
      </w:r>
      <w:r w:rsidR="00A863DF" w:rsidRPr="00A863DF">
        <w:rPr>
          <w:rFonts w:ascii="Arial" w:hAnsi="Arial" w:cs="Arial"/>
          <w:iCs/>
        </w:rPr>
        <w:t>el anexo deberá de contener de forma conjunta</w:t>
      </w:r>
      <w:r w:rsidR="00A863DF">
        <w:rPr>
          <w:rFonts w:ascii="Arial" w:hAnsi="Arial" w:cs="Arial"/>
          <w:b/>
          <w:iCs/>
        </w:rPr>
        <w:t xml:space="preserve"> </w:t>
      </w:r>
      <w:r w:rsidR="00DC1EEA" w:rsidRPr="00742BA9">
        <w:rPr>
          <w:rFonts w:ascii="Arial" w:hAnsi="Arial" w:cs="Arial"/>
          <w:iCs/>
        </w:rPr>
        <w:t xml:space="preserve">con firma y nombre del propietario (Persona Física), o el Representante Legal (Persona Moral); para el caso de bienes deberá de señalar </w:t>
      </w:r>
      <w:r w:rsidR="00DC1EEA" w:rsidRPr="00742BA9">
        <w:rPr>
          <w:rFonts w:ascii="Arial" w:hAnsi="Arial" w:cs="Arial"/>
          <w:b/>
          <w:iCs/>
          <w:u w:val="single"/>
        </w:rPr>
        <w:t>el modelo, marca ofertado</w:t>
      </w:r>
      <w:r w:rsidR="00DC1EEA" w:rsidRPr="00742BA9">
        <w:rPr>
          <w:rFonts w:ascii="Arial" w:hAnsi="Arial" w:cs="Arial"/>
          <w:iCs/>
        </w:rPr>
        <w:t xml:space="preserve"> y</w:t>
      </w:r>
      <w:r w:rsidR="00DC1EEA" w:rsidRPr="00742BA9">
        <w:rPr>
          <w:rFonts w:ascii="Arial" w:hAnsi="Arial" w:cs="Arial"/>
          <w:iCs/>
          <w:u w:val="single"/>
        </w:rPr>
        <w:t xml:space="preserve"> </w:t>
      </w:r>
      <w:r w:rsidR="006B4816" w:rsidRPr="00742BA9">
        <w:rPr>
          <w:rFonts w:ascii="Arial" w:hAnsi="Arial" w:cs="Arial"/>
          <w:iCs/>
        </w:rPr>
        <w:t xml:space="preserve">opcionalmente </w:t>
      </w:r>
      <w:r w:rsidR="00DC1EEA" w:rsidRPr="00742BA9">
        <w:rPr>
          <w:rFonts w:ascii="Arial" w:hAnsi="Arial" w:cs="Arial"/>
          <w:iCs/>
        </w:rPr>
        <w:t xml:space="preserve">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w:t>
      </w:r>
      <w:r w:rsidR="002551BF">
        <w:rPr>
          <w:rFonts w:ascii="Arial" w:hAnsi="Arial" w:cs="Arial"/>
          <w:iCs/>
        </w:rPr>
        <w:t xml:space="preserve">actualizado </w:t>
      </w:r>
      <w:r w:rsidR="00DC1EEA" w:rsidRPr="00742BA9">
        <w:rPr>
          <w:rFonts w:ascii="Arial" w:hAnsi="Arial" w:cs="Arial"/>
          <w:iCs/>
        </w:rPr>
        <w:t>de la empresa.</w:t>
      </w:r>
    </w:p>
    <w:p w14:paraId="6C11F210" w14:textId="77777777" w:rsidR="007249AB" w:rsidRDefault="007249AB" w:rsidP="007249AB">
      <w:pPr>
        <w:spacing w:after="0"/>
        <w:ind w:left="786"/>
        <w:jc w:val="both"/>
        <w:rPr>
          <w:rFonts w:ascii="Arial" w:hAnsi="Arial" w:cs="Arial"/>
          <w:iCs/>
        </w:rPr>
      </w:pPr>
    </w:p>
    <w:p w14:paraId="5EB15381" w14:textId="25DC5A12" w:rsidR="002551BF" w:rsidRDefault="00981FF8" w:rsidP="00576724">
      <w:pPr>
        <w:ind w:left="426"/>
        <w:jc w:val="both"/>
        <w:rPr>
          <w:rFonts w:ascii="Arial" w:hAnsi="Arial" w:cs="Arial"/>
        </w:rPr>
      </w:pPr>
      <w:r w:rsidRPr="00576724">
        <w:rPr>
          <w:rFonts w:ascii="Arial" w:hAnsi="Arial" w:cs="Arial"/>
          <w:b/>
        </w:rPr>
        <w:t xml:space="preserve">Anexo 1.B.- </w:t>
      </w:r>
      <w:r w:rsidRPr="00576724">
        <w:rPr>
          <w:rFonts w:ascii="Arial" w:hAnsi="Arial" w:cs="Arial"/>
        </w:rPr>
        <w:t xml:space="preserve">impresión legible y completa del documento emitido por el SAT </w:t>
      </w:r>
      <w:r w:rsidR="00FF295B" w:rsidRPr="00576724">
        <w:rPr>
          <w:rFonts w:ascii="Arial" w:hAnsi="Arial" w:cs="Arial"/>
        </w:rPr>
        <w:t xml:space="preserve">de la opinión de </w:t>
      </w:r>
      <w:r w:rsidR="00576724" w:rsidRPr="00576724">
        <w:rPr>
          <w:rFonts w:ascii="Arial" w:hAnsi="Arial" w:cs="Arial"/>
        </w:rPr>
        <w:t xml:space="preserve">   </w:t>
      </w:r>
      <w:r w:rsidR="00FF295B" w:rsidRPr="00576724">
        <w:rPr>
          <w:rFonts w:ascii="Arial" w:hAnsi="Arial" w:cs="Arial"/>
        </w:rPr>
        <w:t xml:space="preserve">cumplimiento de sus obligaciones fiscales en sentido positivo, con una vigencia de emisión no mayor a 30 </w:t>
      </w:r>
      <w:r w:rsidR="00E13D44" w:rsidRPr="00576724">
        <w:rPr>
          <w:rFonts w:ascii="Arial" w:hAnsi="Arial" w:cs="Arial"/>
        </w:rPr>
        <w:t>días</w:t>
      </w:r>
      <w:r w:rsidR="00FF295B" w:rsidRPr="00576724">
        <w:rPr>
          <w:rFonts w:ascii="Arial" w:hAnsi="Arial" w:cs="Arial"/>
        </w:rPr>
        <w:t xml:space="preserve"> naturales contados a partir de la entrega de las propuestas, en caso de que no se pueda leer el código bidimensional QR</w:t>
      </w:r>
      <w:r w:rsidR="00E13D44" w:rsidRPr="00576724">
        <w:rPr>
          <w:rFonts w:ascii="Arial" w:hAnsi="Arial" w:cs="Arial"/>
        </w:rPr>
        <w:t xml:space="preserve"> la proposición será desechada.</w:t>
      </w:r>
    </w:p>
    <w:p w14:paraId="078038B7" w14:textId="5B8B14FE" w:rsidR="007249AB" w:rsidRPr="00576724" w:rsidRDefault="007249AB" w:rsidP="00576724">
      <w:pPr>
        <w:ind w:left="426"/>
        <w:jc w:val="both"/>
        <w:rPr>
          <w:rFonts w:ascii="Arial" w:hAnsi="Arial" w:cs="Arial"/>
          <w:iCs/>
        </w:rPr>
      </w:pPr>
      <w:r>
        <w:rPr>
          <w:rFonts w:ascii="Arial" w:hAnsi="Arial" w:cs="Arial"/>
          <w:b/>
        </w:rPr>
        <w:t>Anexo 1.</w:t>
      </w:r>
      <w:r w:rsidRPr="00291404">
        <w:rPr>
          <w:rFonts w:ascii="Arial" w:hAnsi="Arial" w:cs="Arial"/>
          <w:b/>
          <w:iCs/>
        </w:rPr>
        <w:t>C</w:t>
      </w:r>
      <w:r>
        <w:rPr>
          <w:rFonts w:ascii="Arial" w:hAnsi="Arial" w:cs="Arial"/>
          <w:iCs/>
        </w:rPr>
        <w:t xml:space="preserve">.- </w:t>
      </w:r>
      <w:r w:rsidR="00690FEB">
        <w:rPr>
          <w:rFonts w:ascii="Arial" w:hAnsi="Arial" w:cs="Arial"/>
          <w:iCs/>
        </w:rPr>
        <w:t xml:space="preserve">Documento </w:t>
      </w:r>
      <w:r w:rsidR="0099034B">
        <w:rPr>
          <w:rFonts w:ascii="Arial" w:hAnsi="Arial" w:cs="Arial"/>
          <w:iCs/>
        </w:rPr>
        <w:t>emitido por el SAT</w:t>
      </w:r>
      <w:r w:rsidR="00465A2E">
        <w:rPr>
          <w:rFonts w:ascii="Arial" w:hAnsi="Arial" w:cs="Arial"/>
          <w:iCs/>
        </w:rPr>
        <w:t>,</w:t>
      </w:r>
      <w:r w:rsidR="004324CB">
        <w:rPr>
          <w:rFonts w:ascii="Arial" w:hAnsi="Arial" w:cs="Arial"/>
          <w:iCs/>
        </w:rPr>
        <w:t xml:space="preserve"> del que se desprenda</w:t>
      </w:r>
      <w:r w:rsidR="00465A2E">
        <w:rPr>
          <w:rFonts w:ascii="Arial" w:hAnsi="Arial" w:cs="Arial"/>
          <w:iCs/>
        </w:rPr>
        <w:t xml:space="preserve"> que el licitante se encuentra domiciliado en el Estado de Jalisco.</w:t>
      </w:r>
    </w:p>
    <w:p w14:paraId="2295F223" w14:textId="13E59FF4" w:rsidR="00E841E4" w:rsidRDefault="00E841E4" w:rsidP="00291404">
      <w:pPr>
        <w:widowControl w:val="0"/>
        <w:adjustRightInd w:val="0"/>
        <w:spacing w:after="0"/>
        <w:jc w:val="both"/>
        <w:textAlignment w:val="baseline"/>
        <w:rPr>
          <w:rFonts w:ascii="Arial" w:hAnsi="Arial" w:cs="Arial"/>
          <w:iCs/>
        </w:rPr>
      </w:pPr>
    </w:p>
    <w:p w14:paraId="6D76E448" w14:textId="77777777" w:rsidR="00E841E4" w:rsidRPr="00742BA9" w:rsidRDefault="00E841E4" w:rsidP="00742BA9">
      <w:pPr>
        <w:widowControl w:val="0"/>
        <w:adjustRightInd w:val="0"/>
        <w:spacing w:after="0"/>
        <w:ind w:left="786"/>
        <w:jc w:val="both"/>
        <w:textAlignment w:val="baseline"/>
        <w:rPr>
          <w:rFonts w:ascii="Arial" w:hAnsi="Arial" w:cs="Arial"/>
          <w:iCs/>
        </w:rPr>
      </w:pPr>
    </w:p>
    <w:p w14:paraId="05208782" w14:textId="77777777" w:rsidR="00754D91" w:rsidRPr="00742BA9" w:rsidRDefault="00754D91"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Anexo 2</w:t>
      </w:r>
      <w:r w:rsidRPr="00742BA9">
        <w:rPr>
          <w:rFonts w:ascii="Arial" w:hAnsi="Arial" w:cs="Arial"/>
          <w:b/>
          <w:iCs/>
        </w:rPr>
        <w:t xml:space="preserve"> (COTIZACIÓN)</w:t>
      </w:r>
      <w:r w:rsidRPr="00742BA9">
        <w:rPr>
          <w:rFonts w:ascii="Arial" w:hAnsi="Arial" w:cs="Arial"/>
          <w:iCs/>
        </w:rPr>
        <w:t xml:space="preserve"> con las siguientes características:</w:t>
      </w:r>
    </w:p>
    <w:p w14:paraId="4BFB48B0" w14:textId="77777777" w:rsidR="00754D91" w:rsidRPr="00742BA9" w:rsidRDefault="00754D91" w:rsidP="00742BA9">
      <w:pPr>
        <w:spacing w:after="0"/>
        <w:jc w:val="both"/>
        <w:rPr>
          <w:rFonts w:ascii="Arial" w:hAnsi="Arial" w:cs="Arial"/>
          <w:iCs/>
        </w:rPr>
      </w:pPr>
    </w:p>
    <w:p w14:paraId="02206634"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Deberá presentarse impresa en original, elaborada de preferencia en hojas membretadas del “LICITANTE”.</w:t>
      </w:r>
    </w:p>
    <w:p w14:paraId="2FFD7956"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dirigirla al </w:t>
      </w:r>
      <w:r w:rsidR="000912B9">
        <w:rPr>
          <w:rFonts w:ascii="Arial" w:hAnsi="Arial" w:cs="Arial"/>
          <w:iCs/>
        </w:rPr>
        <w:t xml:space="preserve">CENDI del </w:t>
      </w:r>
      <w:r w:rsidRPr="00742BA9">
        <w:rPr>
          <w:rFonts w:ascii="Arial" w:hAnsi="Arial" w:cs="Arial"/>
          <w:iCs/>
        </w:rPr>
        <w:t>Municipio de Tlajomulco de Zúñiga, Jalisco o alguno de sus representantes.</w:t>
      </w:r>
    </w:p>
    <w:p w14:paraId="2A24A4AC"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Será necesario que señale el número y nombre de la Licitación.</w:t>
      </w:r>
    </w:p>
    <w:p w14:paraId="5ACE2F74" w14:textId="3A0E8C0B" w:rsidR="00A51249" w:rsidRPr="00742BA9" w:rsidRDefault="00A51249" w:rsidP="00742BA9">
      <w:pPr>
        <w:numPr>
          <w:ilvl w:val="0"/>
          <w:numId w:val="1"/>
        </w:numPr>
        <w:spacing w:after="0"/>
        <w:jc w:val="both"/>
        <w:rPr>
          <w:rFonts w:ascii="Arial" w:hAnsi="Arial" w:cs="Arial"/>
          <w:iCs/>
        </w:rPr>
      </w:pPr>
      <w:r w:rsidRPr="00742BA9">
        <w:rPr>
          <w:rFonts w:ascii="Arial" w:hAnsi="Arial" w:cs="Arial"/>
          <w:iCs/>
        </w:rPr>
        <w:t xml:space="preserve">Para el caso de adquisición de bienes deberá de señalar el </w:t>
      </w:r>
      <w:r w:rsidRPr="00742BA9">
        <w:rPr>
          <w:rFonts w:ascii="Arial" w:hAnsi="Arial" w:cs="Arial"/>
          <w:b/>
          <w:iCs/>
        </w:rPr>
        <w:t xml:space="preserve">modelo y marca </w:t>
      </w:r>
      <w:r w:rsidR="0097751F" w:rsidRPr="00742BA9">
        <w:rPr>
          <w:rFonts w:ascii="Arial" w:hAnsi="Arial" w:cs="Arial"/>
          <w:b/>
          <w:iCs/>
        </w:rPr>
        <w:t>ofertada</w:t>
      </w:r>
      <w:r w:rsidRPr="00742BA9">
        <w:rPr>
          <w:rFonts w:ascii="Arial" w:hAnsi="Arial" w:cs="Arial"/>
          <w:iCs/>
        </w:rPr>
        <w:t>.</w:t>
      </w:r>
    </w:p>
    <w:p w14:paraId="32FF4E3B"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señalar el precio ofertado </w:t>
      </w:r>
      <w:r w:rsidR="007B4E97" w:rsidRPr="00742BA9">
        <w:rPr>
          <w:rFonts w:ascii="Arial" w:hAnsi="Arial" w:cs="Arial"/>
          <w:iCs/>
        </w:rPr>
        <w:t xml:space="preserve">en Moneda Nacional </w:t>
      </w:r>
      <w:r w:rsidRPr="00742BA9">
        <w:rPr>
          <w:rFonts w:ascii="Arial" w:hAnsi="Arial" w:cs="Arial"/>
          <w:iCs/>
        </w:rPr>
        <w:t>más I. V. A.</w:t>
      </w:r>
    </w:p>
    <w:p w14:paraId="07690627"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La vigencia de la oferta no deberá ser menor a 90 días contados a partir del día </w:t>
      </w:r>
      <w:r w:rsidR="001944B7">
        <w:rPr>
          <w:rFonts w:ascii="Arial" w:hAnsi="Arial" w:cs="Arial"/>
          <w:iCs/>
        </w:rPr>
        <w:t xml:space="preserve">de </w:t>
      </w:r>
      <w:r w:rsidR="00B21C2A" w:rsidRPr="00742BA9">
        <w:rPr>
          <w:rFonts w:ascii="Arial" w:hAnsi="Arial" w:cs="Arial"/>
          <w:iCs/>
        </w:rPr>
        <w:t>presentación de las propuestas</w:t>
      </w:r>
      <w:r w:rsidRPr="00742BA9">
        <w:rPr>
          <w:rFonts w:ascii="Arial" w:hAnsi="Arial" w:cs="Arial"/>
          <w:iCs/>
        </w:rPr>
        <w:t>.</w:t>
      </w:r>
    </w:p>
    <w:p w14:paraId="631DBC0A"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La propuesta económica deberá de contener nombre y firma del propietario (Persona física) o e</w:t>
      </w:r>
      <w:r w:rsidR="00100C08" w:rsidRPr="00742BA9">
        <w:rPr>
          <w:rFonts w:ascii="Arial" w:hAnsi="Arial" w:cs="Arial"/>
          <w:iCs/>
        </w:rPr>
        <w:t>l Representante Legal (Persona Moral</w:t>
      </w:r>
      <w:r w:rsidRPr="00742BA9">
        <w:rPr>
          <w:rFonts w:ascii="Arial" w:hAnsi="Arial" w:cs="Arial"/>
          <w:iCs/>
        </w:rPr>
        <w:t>)</w:t>
      </w:r>
    </w:p>
    <w:p w14:paraId="06C3BC7B" w14:textId="77777777" w:rsidR="00754D91" w:rsidRPr="00742BA9" w:rsidRDefault="00E5479A" w:rsidP="00742BA9">
      <w:pPr>
        <w:numPr>
          <w:ilvl w:val="0"/>
          <w:numId w:val="1"/>
        </w:numPr>
        <w:spacing w:after="0"/>
        <w:jc w:val="both"/>
        <w:rPr>
          <w:rFonts w:ascii="Arial" w:hAnsi="Arial" w:cs="Arial"/>
          <w:iCs/>
        </w:rPr>
      </w:pPr>
      <w:r w:rsidRPr="00742BA9">
        <w:rPr>
          <w:rFonts w:ascii="Arial" w:hAnsi="Arial" w:cs="Arial"/>
          <w:iCs/>
        </w:rPr>
        <w:t>Deberá de s</w:t>
      </w:r>
      <w:r w:rsidR="00CF1751" w:rsidRPr="00742BA9">
        <w:rPr>
          <w:rFonts w:ascii="Arial" w:hAnsi="Arial" w:cs="Arial"/>
          <w:iCs/>
        </w:rPr>
        <w:t xml:space="preserve">eñalar la </w:t>
      </w:r>
      <w:r w:rsidRPr="00742BA9">
        <w:rPr>
          <w:rFonts w:ascii="Arial" w:hAnsi="Arial" w:cs="Arial"/>
          <w:iCs/>
        </w:rPr>
        <w:t>garantía de cada uno de sus productos y/o servicios</w:t>
      </w:r>
    </w:p>
    <w:p w14:paraId="1E225CEE" w14:textId="77777777" w:rsidR="00E5479A" w:rsidRPr="00742BA9" w:rsidRDefault="00E5479A" w:rsidP="00742BA9">
      <w:pPr>
        <w:spacing w:after="0"/>
        <w:jc w:val="both"/>
        <w:rPr>
          <w:rFonts w:ascii="Arial" w:hAnsi="Arial" w:cs="Arial"/>
          <w:iCs/>
        </w:rPr>
      </w:pPr>
    </w:p>
    <w:p w14:paraId="2753CA50" w14:textId="77777777" w:rsidR="00754D91" w:rsidRPr="00742BA9" w:rsidRDefault="00754D91" w:rsidP="00742BA9">
      <w:pPr>
        <w:spacing w:after="0"/>
        <w:jc w:val="both"/>
        <w:rPr>
          <w:rFonts w:ascii="Arial" w:hAnsi="Arial" w:cs="Arial"/>
          <w:iCs/>
        </w:rPr>
      </w:pPr>
      <w:r w:rsidRPr="00742BA9">
        <w:rPr>
          <w:rFonts w:ascii="Arial" w:hAnsi="Arial" w:cs="Arial"/>
          <w:iCs/>
        </w:rPr>
        <w:t>NOTA. La cotización deberá de incluir todos los costos involucrados.</w:t>
      </w:r>
    </w:p>
    <w:p w14:paraId="54852D36" w14:textId="77777777" w:rsidR="00754D91" w:rsidRPr="00742BA9" w:rsidRDefault="00754D91" w:rsidP="00742BA9">
      <w:pPr>
        <w:spacing w:after="0"/>
        <w:jc w:val="both"/>
        <w:rPr>
          <w:rFonts w:ascii="Arial" w:hAnsi="Arial" w:cs="Arial"/>
          <w:iCs/>
        </w:rPr>
      </w:pPr>
    </w:p>
    <w:p w14:paraId="14245BC5" w14:textId="77777777" w:rsidR="00754D91" w:rsidRPr="00742BA9" w:rsidRDefault="00754D91" w:rsidP="00742BA9">
      <w:pPr>
        <w:widowControl w:val="0"/>
        <w:numPr>
          <w:ilvl w:val="0"/>
          <w:numId w:val="6"/>
        </w:numPr>
        <w:adjustRightInd w:val="0"/>
        <w:spacing w:after="0"/>
        <w:jc w:val="both"/>
        <w:textAlignment w:val="baseline"/>
        <w:rPr>
          <w:rFonts w:ascii="Arial" w:hAnsi="Arial" w:cs="Arial"/>
          <w:b/>
        </w:rPr>
      </w:pPr>
      <w:r w:rsidRPr="00742BA9">
        <w:rPr>
          <w:rFonts w:ascii="Arial" w:hAnsi="Arial" w:cs="Arial"/>
          <w:b/>
        </w:rPr>
        <w:t xml:space="preserve">Anexo 3 (FORMATO DE ACREDITACIÓN) </w:t>
      </w:r>
      <w:r w:rsidR="00D67F7E" w:rsidRPr="00742BA9">
        <w:rPr>
          <w:rFonts w:ascii="Arial" w:hAnsi="Arial" w:cs="Arial"/>
        </w:rPr>
        <w:t>con firma y nombre del</w:t>
      </w:r>
      <w:r w:rsidR="00D67F7E" w:rsidRPr="00742BA9">
        <w:rPr>
          <w:rFonts w:ascii="Arial" w:hAnsi="Arial" w:cs="Arial"/>
          <w:iCs/>
        </w:rPr>
        <w:t xml:space="preserve"> propietario </w:t>
      </w:r>
      <w:r w:rsidRPr="00742BA9">
        <w:rPr>
          <w:rFonts w:ascii="Arial" w:hAnsi="Arial" w:cs="Arial"/>
        </w:rPr>
        <w:t>por el “LICITANTE” o su representante legal.</w:t>
      </w:r>
    </w:p>
    <w:p w14:paraId="51E13E4D" w14:textId="77777777" w:rsidR="00754D91" w:rsidRPr="00742BA9" w:rsidRDefault="00754D91" w:rsidP="00742BA9">
      <w:pPr>
        <w:widowControl w:val="0"/>
        <w:adjustRightInd w:val="0"/>
        <w:spacing w:after="0"/>
        <w:ind w:left="786"/>
        <w:jc w:val="both"/>
        <w:textAlignment w:val="baseline"/>
        <w:rPr>
          <w:rFonts w:ascii="Arial" w:hAnsi="Arial" w:cs="Arial"/>
          <w:b/>
        </w:rPr>
      </w:pPr>
    </w:p>
    <w:p w14:paraId="491FF07B" w14:textId="5F8D8B3D" w:rsidR="00754D91" w:rsidRPr="00742BA9" w:rsidRDefault="00AF3648" w:rsidP="00742BA9">
      <w:pPr>
        <w:spacing w:after="0"/>
        <w:ind w:left="786"/>
        <w:jc w:val="both"/>
        <w:rPr>
          <w:rFonts w:ascii="Arial" w:hAnsi="Arial" w:cs="Arial"/>
        </w:rPr>
      </w:pPr>
      <w:r w:rsidRPr="00742BA9">
        <w:rPr>
          <w:rFonts w:ascii="Arial" w:hAnsi="Arial" w:cs="Arial"/>
        </w:rPr>
        <w:t>La personalidad del “LIC</w:t>
      </w:r>
      <w:r w:rsidR="00D67F7E" w:rsidRPr="00742BA9">
        <w:rPr>
          <w:rFonts w:ascii="Arial" w:hAnsi="Arial" w:cs="Arial"/>
        </w:rPr>
        <w:t xml:space="preserve">ITANTE” se acreditará señalando </w:t>
      </w:r>
      <w:r w:rsidRPr="00742BA9">
        <w:rPr>
          <w:rFonts w:ascii="Arial" w:hAnsi="Arial" w:cs="Arial"/>
        </w:rPr>
        <w:t xml:space="preserve">el número de proveedor asignado por la </w:t>
      </w:r>
      <w:r w:rsidR="00E34775">
        <w:rPr>
          <w:rFonts w:ascii="Arial" w:hAnsi="Arial" w:cs="Arial"/>
        </w:rPr>
        <w:t>Dirección Administrativa</w:t>
      </w:r>
      <w:r w:rsidRPr="00742BA9">
        <w:rPr>
          <w:rFonts w:ascii="Arial" w:hAnsi="Arial" w:cs="Arial"/>
        </w:rPr>
        <w:t xml:space="preserve"> mismo que deberá estar debidamente actualizado</w:t>
      </w:r>
      <w:r w:rsidR="00F1711C" w:rsidRPr="00742BA9">
        <w:rPr>
          <w:rFonts w:ascii="Arial" w:hAnsi="Arial" w:cs="Arial"/>
        </w:rPr>
        <w:t>, este requisito será validado por dicha Dirección</w:t>
      </w:r>
      <w:r w:rsidR="00E34775">
        <w:rPr>
          <w:rFonts w:ascii="Arial" w:hAnsi="Arial" w:cs="Arial"/>
        </w:rPr>
        <w:t xml:space="preserve"> Administrativa</w:t>
      </w:r>
      <w:r w:rsidRPr="00742BA9">
        <w:rPr>
          <w:rFonts w:ascii="Arial" w:hAnsi="Arial" w:cs="Arial"/>
        </w:rPr>
        <w:t>, para el caso de no contar con este requisito el “LICITANTE” deberá p</w:t>
      </w:r>
      <w:r w:rsidR="00754D91" w:rsidRPr="00742BA9">
        <w:rPr>
          <w:rFonts w:ascii="Arial" w:hAnsi="Arial" w:cs="Arial"/>
        </w:rPr>
        <w:t>resentar copias certificadas del Acta Constit</w:t>
      </w:r>
      <w:r w:rsidR="00FE6638" w:rsidRPr="00742BA9">
        <w:rPr>
          <w:rFonts w:ascii="Arial" w:hAnsi="Arial" w:cs="Arial"/>
        </w:rPr>
        <w:t>utiva y de ser aplicable Poder Especial o G</w:t>
      </w:r>
      <w:r w:rsidR="00754D91" w:rsidRPr="00742BA9">
        <w:rPr>
          <w:rFonts w:ascii="Arial" w:hAnsi="Arial" w:cs="Arial"/>
        </w:rPr>
        <w:t>eneral ello  conjuntamente con copias simples de</w:t>
      </w:r>
      <w:r w:rsidR="00AE55DD" w:rsidRPr="00742BA9">
        <w:rPr>
          <w:rFonts w:ascii="Arial" w:hAnsi="Arial" w:cs="Arial"/>
        </w:rPr>
        <w:t xml:space="preserve"> tal </w:t>
      </w:r>
      <w:r w:rsidR="00754D91" w:rsidRPr="00742BA9">
        <w:rPr>
          <w:rFonts w:ascii="Arial" w:hAnsi="Arial" w:cs="Arial"/>
        </w:rPr>
        <w:t>documentación de soporte</w:t>
      </w:r>
      <w:r w:rsidR="00AE55DD" w:rsidRPr="00742BA9">
        <w:rPr>
          <w:rFonts w:ascii="Arial" w:hAnsi="Arial" w:cs="Arial"/>
        </w:rPr>
        <w:t xml:space="preserve"> estas últimas dentro del sobre cerrado</w:t>
      </w:r>
      <w:r w:rsidR="00754D91" w:rsidRPr="00742BA9">
        <w:rPr>
          <w:rFonts w:ascii="Arial" w:hAnsi="Arial" w:cs="Arial"/>
        </w:rPr>
        <w:t>, las copias certificadas se devolverán previo cotejo de ello; El representante legal y la persona física en su caso deberán de acompañar copia de su id</w:t>
      </w:r>
      <w:r w:rsidR="001C3287" w:rsidRPr="00742BA9">
        <w:rPr>
          <w:rFonts w:ascii="Arial" w:hAnsi="Arial" w:cs="Arial"/>
        </w:rPr>
        <w:t>entificación oficial así también se deberá acompañar copia de comprobante de domicilio y cedula de Registro Federal de Contribuyentes</w:t>
      </w:r>
    </w:p>
    <w:p w14:paraId="695976B9" w14:textId="77777777" w:rsidR="007C367D" w:rsidRPr="00742BA9" w:rsidRDefault="007C367D" w:rsidP="00742BA9">
      <w:pPr>
        <w:widowControl w:val="0"/>
        <w:adjustRightInd w:val="0"/>
        <w:spacing w:after="0"/>
        <w:ind w:left="786"/>
        <w:jc w:val="both"/>
        <w:textAlignment w:val="baseline"/>
        <w:rPr>
          <w:rFonts w:ascii="Arial" w:hAnsi="Arial" w:cs="Arial"/>
        </w:rPr>
      </w:pPr>
    </w:p>
    <w:p w14:paraId="282C8175" w14:textId="77777777" w:rsidR="00330E70" w:rsidRPr="00742BA9" w:rsidRDefault="00330E70"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 xml:space="preserve">Anexo 4 (DECLARACIÓN DE INTEGRIDAD) </w:t>
      </w:r>
      <w:r w:rsidRPr="00742BA9">
        <w:rPr>
          <w:rFonts w:ascii="Arial" w:hAnsi="Arial" w:cs="Arial"/>
        </w:rPr>
        <w:t xml:space="preserve">firmado por el “LICITANTE” o su representante legal en donde manifieste que por </w:t>
      </w:r>
      <w:r w:rsidR="00D94A7E" w:rsidRPr="00742BA9">
        <w:rPr>
          <w:rFonts w:ascii="Arial" w:hAnsi="Arial" w:cs="Arial"/>
        </w:rPr>
        <w:t>sí</w:t>
      </w:r>
      <w:r w:rsidRPr="00742BA9">
        <w:rPr>
          <w:rFonts w:ascii="Arial" w:hAnsi="Arial" w:cs="Arial"/>
        </w:rPr>
        <w:t xml:space="preserve"> mismo o a través de interpósita persona, se abstendrá de adoptar conductas para que los servidores públicos de la dependencia o entidad, induzcan o alteren las evaluaciones de las proposiciones, el resultado de </w:t>
      </w:r>
      <w:r w:rsidRPr="00742BA9">
        <w:rPr>
          <w:rFonts w:ascii="Arial" w:hAnsi="Arial" w:cs="Arial"/>
        </w:rPr>
        <w:lastRenderedPageBreak/>
        <w:t>proposiciones u otros aspectos que otorguen condiciones más ventajosas con relación a los demás LICITANTES y</w:t>
      </w:r>
      <w:r w:rsidRPr="00742BA9">
        <w:rPr>
          <w:rFonts w:ascii="Arial" w:hAnsi="Arial" w:cs="Arial"/>
          <w:iCs/>
        </w:rPr>
        <w:t xml:space="preserve"> manifieste bajo protesta de conducirse con verdad, que no se encuentra en ninguno de los supuestos establecidos por los artículos 52 de la </w:t>
      </w:r>
      <w:r w:rsidRPr="00742BA9">
        <w:rPr>
          <w:rFonts w:ascii="Arial" w:hAnsi="Arial" w:cs="Arial"/>
          <w:bCs/>
        </w:rPr>
        <w:t>Ley de Compras Gubernamentales, Enajenaciones y Contratación de Servicios del Estado de Jalisco</w:t>
      </w:r>
      <w:r w:rsidRPr="00742BA9">
        <w:rPr>
          <w:rFonts w:ascii="Arial" w:hAnsi="Arial" w:cs="Arial"/>
          <w:iCs/>
        </w:rPr>
        <w:t>.</w:t>
      </w:r>
    </w:p>
    <w:p w14:paraId="4E6F2EB5" w14:textId="77777777" w:rsidR="00330E70" w:rsidRDefault="00330E70" w:rsidP="00742BA9">
      <w:pPr>
        <w:spacing w:after="0"/>
        <w:ind w:left="786"/>
        <w:jc w:val="both"/>
        <w:rPr>
          <w:rFonts w:ascii="Arial" w:hAnsi="Arial" w:cs="Arial"/>
          <w:iCs/>
        </w:rPr>
      </w:pPr>
    </w:p>
    <w:p w14:paraId="0E21B9BD" w14:textId="5BCB953B" w:rsidR="00732863" w:rsidRPr="00555064" w:rsidRDefault="00732863" w:rsidP="00732863">
      <w:pPr>
        <w:pStyle w:val="Prrafodelista"/>
        <w:numPr>
          <w:ilvl w:val="0"/>
          <w:numId w:val="6"/>
        </w:numPr>
        <w:jc w:val="both"/>
        <w:rPr>
          <w:rFonts w:ascii="Arial" w:hAnsi="Arial" w:cs="Arial"/>
          <w:iCs/>
          <w:sz w:val="22"/>
          <w:szCs w:val="22"/>
        </w:rPr>
      </w:pPr>
      <w:r w:rsidRPr="00555064">
        <w:rPr>
          <w:rFonts w:ascii="Arial" w:hAnsi="Arial" w:cs="Arial"/>
          <w:b/>
          <w:iCs/>
          <w:sz w:val="22"/>
          <w:szCs w:val="22"/>
        </w:rPr>
        <w:t xml:space="preserve">Anexo  5 </w:t>
      </w:r>
      <w:r w:rsidR="00E94ADE" w:rsidRPr="00555064">
        <w:rPr>
          <w:rFonts w:ascii="Arial" w:hAnsi="Arial" w:cs="Arial"/>
          <w:b/>
          <w:iCs/>
          <w:sz w:val="22"/>
          <w:szCs w:val="22"/>
        </w:rPr>
        <w:t xml:space="preserve"> (D</w:t>
      </w:r>
      <w:r w:rsidR="00444E36" w:rsidRPr="00555064">
        <w:rPr>
          <w:rFonts w:ascii="Arial" w:hAnsi="Arial" w:cs="Arial"/>
          <w:b/>
          <w:iCs/>
          <w:sz w:val="22"/>
          <w:szCs w:val="22"/>
        </w:rPr>
        <w:t>ECLARACION DE APORTACION CINCO</w:t>
      </w:r>
      <w:r w:rsidR="00E94ADE" w:rsidRPr="00555064">
        <w:rPr>
          <w:rFonts w:ascii="Arial" w:hAnsi="Arial" w:cs="Arial"/>
          <w:b/>
          <w:iCs/>
          <w:sz w:val="22"/>
          <w:szCs w:val="22"/>
        </w:rPr>
        <w:t xml:space="preserve"> AL MILLAR)</w:t>
      </w:r>
      <w:r w:rsidR="00E94ADE" w:rsidRPr="00555064">
        <w:rPr>
          <w:rFonts w:ascii="Arial" w:hAnsi="Arial" w:cs="Arial"/>
          <w:iCs/>
          <w:sz w:val="22"/>
          <w:szCs w:val="22"/>
        </w:rPr>
        <w:t xml:space="preserve"> </w:t>
      </w:r>
      <w:r w:rsidR="00444E36" w:rsidRPr="00555064">
        <w:rPr>
          <w:rFonts w:ascii="Arial" w:hAnsi="Arial" w:cs="Arial"/>
          <w:iCs/>
          <w:sz w:val="22"/>
          <w:szCs w:val="22"/>
        </w:rPr>
        <w:t xml:space="preserve">el anexo deberá </w:t>
      </w:r>
      <w:r w:rsidR="00A22E3D" w:rsidRPr="00555064">
        <w:rPr>
          <w:rFonts w:ascii="Arial" w:hAnsi="Arial" w:cs="Arial"/>
          <w:iCs/>
          <w:sz w:val="22"/>
          <w:szCs w:val="22"/>
        </w:rPr>
        <w:t>contener de</w:t>
      </w:r>
      <w:r w:rsidR="00444E36" w:rsidRPr="00555064">
        <w:rPr>
          <w:rFonts w:ascii="Arial" w:hAnsi="Arial" w:cs="Arial"/>
          <w:iCs/>
          <w:sz w:val="22"/>
          <w:szCs w:val="22"/>
        </w:rPr>
        <w:t xml:space="preserve"> forma conjunta </w:t>
      </w:r>
      <w:r w:rsidR="00A22E3D" w:rsidRPr="00555064">
        <w:rPr>
          <w:rFonts w:ascii="Arial" w:hAnsi="Arial" w:cs="Arial"/>
          <w:iCs/>
          <w:sz w:val="22"/>
          <w:szCs w:val="22"/>
        </w:rPr>
        <w:t xml:space="preserve">firma y nombre del propietario ( Persona </w:t>
      </w:r>
      <w:r w:rsidR="00555064" w:rsidRPr="00555064">
        <w:rPr>
          <w:rFonts w:ascii="Arial" w:hAnsi="Arial" w:cs="Arial"/>
          <w:iCs/>
          <w:sz w:val="22"/>
          <w:szCs w:val="22"/>
        </w:rPr>
        <w:t>Física</w:t>
      </w:r>
      <w:r w:rsidR="00A22E3D" w:rsidRPr="00555064">
        <w:rPr>
          <w:rFonts w:ascii="Arial" w:hAnsi="Arial" w:cs="Arial"/>
          <w:iCs/>
          <w:sz w:val="22"/>
          <w:szCs w:val="22"/>
        </w:rPr>
        <w:t xml:space="preserve"> )</w:t>
      </w:r>
      <w:r w:rsidR="00933D40" w:rsidRPr="00555064">
        <w:rPr>
          <w:rFonts w:ascii="Arial" w:hAnsi="Arial" w:cs="Arial"/>
          <w:iCs/>
          <w:sz w:val="22"/>
          <w:szCs w:val="22"/>
        </w:rPr>
        <w:t xml:space="preserve"> o el Representante Legal ( Persona Moral ) y para el caso de personas morales</w:t>
      </w:r>
      <w:r w:rsidR="000B1D59" w:rsidRPr="00555064">
        <w:rPr>
          <w:rFonts w:ascii="Arial" w:hAnsi="Arial" w:cs="Arial"/>
          <w:iCs/>
          <w:sz w:val="22"/>
          <w:szCs w:val="22"/>
        </w:rPr>
        <w:t xml:space="preserve"> se deberá añadir e</w:t>
      </w:r>
      <w:r w:rsidR="00A1303A" w:rsidRPr="00555064">
        <w:rPr>
          <w:rFonts w:ascii="Arial" w:hAnsi="Arial" w:cs="Arial"/>
          <w:iCs/>
          <w:sz w:val="22"/>
          <w:szCs w:val="22"/>
        </w:rPr>
        <w:t xml:space="preserve">l nombre completo del licitante, en dicho documento los licitantes deberán </w:t>
      </w:r>
      <w:r w:rsidR="00B41A08" w:rsidRPr="00555064">
        <w:rPr>
          <w:rFonts w:ascii="Arial" w:hAnsi="Arial" w:cs="Arial"/>
          <w:iCs/>
          <w:sz w:val="22"/>
          <w:szCs w:val="22"/>
        </w:rPr>
        <w:t xml:space="preserve">de manera obligatoria declarar por escrito en los términos del Anexo, </w:t>
      </w:r>
      <w:r w:rsidR="00863787" w:rsidRPr="00555064">
        <w:rPr>
          <w:rFonts w:ascii="Arial" w:hAnsi="Arial" w:cs="Arial"/>
          <w:iCs/>
          <w:sz w:val="22"/>
          <w:szCs w:val="22"/>
        </w:rPr>
        <w:t>su voluntad o su negativa para la aportación cinco al millar del monto total del contrato antes de IVA</w:t>
      </w:r>
      <w:r w:rsidR="00B97508" w:rsidRPr="00555064">
        <w:rPr>
          <w:rFonts w:ascii="Arial" w:hAnsi="Arial" w:cs="Arial"/>
          <w:iCs/>
          <w:sz w:val="22"/>
          <w:szCs w:val="22"/>
        </w:rPr>
        <w:t xml:space="preserve">, para que sea destinado al Fondo Impulso Jalisco. Bajo ningún supuesto dicha aportación </w:t>
      </w:r>
      <w:r w:rsidR="008A4017" w:rsidRPr="00555064">
        <w:rPr>
          <w:rFonts w:ascii="Arial" w:hAnsi="Arial" w:cs="Arial"/>
          <w:iCs/>
          <w:sz w:val="22"/>
          <w:szCs w:val="22"/>
        </w:rPr>
        <w:t>deberá incrementar su propuesta económica ni repercutir en la calidad de los bienes y/o servicios a entregar</w:t>
      </w:r>
      <w:r w:rsidR="00E77DAA" w:rsidRPr="00555064">
        <w:rPr>
          <w:rFonts w:ascii="Arial" w:hAnsi="Arial" w:cs="Arial"/>
          <w:iCs/>
          <w:sz w:val="22"/>
          <w:szCs w:val="22"/>
        </w:rPr>
        <w:t>, su contravención será causa de d</w:t>
      </w:r>
      <w:r w:rsidR="000B259C" w:rsidRPr="00555064">
        <w:rPr>
          <w:rFonts w:ascii="Arial" w:hAnsi="Arial" w:cs="Arial"/>
          <w:iCs/>
          <w:sz w:val="22"/>
          <w:szCs w:val="22"/>
        </w:rPr>
        <w:t>es</w:t>
      </w:r>
      <w:r w:rsidR="00E77DAA" w:rsidRPr="00555064">
        <w:rPr>
          <w:rFonts w:ascii="Arial" w:hAnsi="Arial" w:cs="Arial"/>
          <w:iCs/>
          <w:sz w:val="22"/>
          <w:szCs w:val="22"/>
        </w:rPr>
        <w:t>echamiento</w:t>
      </w:r>
      <w:r w:rsidR="000B259C" w:rsidRPr="00555064">
        <w:rPr>
          <w:rFonts w:ascii="Arial" w:hAnsi="Arial" w:cs="Arial"/>
          <w:iCs/>
          <w:sz w:val="22"/>
          <w:szCs w:val="22"/>
        </w:rPr>
        <w:t xml:space="preserve"> de la propuesta presentada, ello de conformidad con el </w:t>
      </w:r>
      <w:r w:rsidR="00555064" w:rsidRPr="00555064">
        <w:rPr>
          <w:rFonts w:ascii="Arial" w:hAnsi="Arial" w:cs="Arial"/>
          <w:iCs/>
          <w:sz w:val="22"/>
          <w:szCs w:val="22"/>
        </w:rPr>
        <w:t>artículo</w:t>
      </w:r>
      <w:r w:rsidR="000B259C" w:rsidRPr="00555064">
        <w:rPr>
          <w:rFonts w:ascii="Arial" w:hAnsi="Arial" w:cs="Arial"/>
          <w:iCs/>
          <w:sz w:val="22"/>
          <w:szCs w:val="22"/>
        </w:rPr>
        <w:t xml:space="preserve"> 149 </w:t>
      </w:r>
      <w:r w:rsidR="00E64E32" w:rsidRPr="00555064">
        <w:rPr>
          <w:rFonts w:ascii="Arial" w:hAnsi="Arial" w:cs="Arial"/>
          <w:iCs/>
          <w:sz w:val="22"/>
          <w:szCs w:val="22"/>
        </w:rPr>
        <w:t>de la Ley de Compras Gubernamentales</w:t>
      </w:r>
      <w:r w:rsidR="00555064" w:rsidRPr="00555064">
        <w:rPr>
          <w:rFonts w:ascii="Arial" w:hAnsi="Arial" w:cs="Arial"/>
          <w:iCs/>
          <w:sz w:val="22"/>
          <w:szCs w:val="22"/>
        </w:rPr>
        <w:t>,</w:t>
      </w:r>
      <w:r w:rsidR="00E64E32" w:rsidRPr="00555064">
        <w:rPr>
          <w:rFonts w:ascii="Arial" w:hAnsi="Arial" w:cs="Arial"/>
          <w:iCs/>
          <w:sz w:val="22"/>
          <w:szCs w:val="22"/>
        </w:rPr>
        <w:t xml:space="preserve"> Enajenaciones y </w:t>
      </w:r>
      <w:r w:rsidR="00555064" w:rsidRPr="00555064">
        <w:rPr>
          <w:rFonts w:ascii="Arial" w:hAnsi="Arial" w:cs="Arial"/>
          <w:iCs/>
          <w:sz w:val="22"/>
          <w:szCs w:val="22"/>
        </w:rPr>
        <w:t>C</w:t>
      </w:r>
      <w:r w:rsidR="00E64E32" w:rsidRPr="00555064">
        <w:rPr>
          <w:rFonts w:ascii="Arial" w:hAnsi="Arial" w:cs="Arial"/>
          <w:iCs/>
          <w:sz w:val="22"/>
          <w:szCs w:val="22"/>
        </w:rPr>
        <w:t xml:space="preserve">ontratación </w:t>
      </w:r>
      <w:r w:rsidR="00555064" w:rsidRPr="00555064">
        <w:rPr>
          <w:rFonts w:ascii="Arial" w:hAnsi="Arial" w:cs="Arial"/>
          <w:iCs/>
          <w:sz w:val="22"/>
          <w:szCs w:val="22"/>
        </w:rPr>
        <w:t>de S</w:t>
      </w:r>
      <w:r w:rsidR="00E64E32" w:rsidRPr="00555064">
        <w:rPr>
          <w:rFonts w:ascii="Arial" w:hAnsi="Arial" w:cs="Arial"/>
          <w:iCs/>
          <w:sz w:val="22"/>
          <w:szCs w:val="22"/>
        </w:rPr>
        <w:t>ervicios del Estado de Jalisco y sus Municipios.</w:t>
      </w:r>
    </w:p>
    <w:p w14:paraId="35E0D00D" w14:textId="77777777" w:rsidR="00555064" w:rsidRPr="00555064" w:rsidRDefault="00555064" w:rsidP="00555064">
      <w:pPr>
        <w:pStyle w:val="Prrafodelista"/>
        <w:rPr>
          <w:rFonts w:ascii="Arial" w:hAnsi="Arial" w:cs="Arial"/>
          <w:iCs/>
        </w:rPr>
      </w:pPr>
    </w:p>
    <w:p w14:paraId="1A5FC15B" w14:textId="7089E617" w:rsidR="00330E70" w:rsidRPr="00D75745" w:rsidRDefault="00330E70" w:rsidP="00D75745">
      <w:pPr>
        <w:pStyle w:val="Prrafodelista"/>
        <w:numPr>
          <w:ilvl w:val="0"/>
          <w:numId w:val="6"/>
        </w:numPr>
        <w:jc w:val="both"/>
        <w:rPr>
          <w:rFonts w:ascii="Arial" w:hAnsi="Arial" w:cs="Arial"/>
          <w:iCs/>
        </w:rPr>
      </w:pPr>
      <w:r w:rsidRPr="00D75745">
        <w:rPr>
          <w:rFonts w:ascii="Arial" w:hAnsi="Arial" w:cs="Arial"/>
          <w:iCs/>
        </w:rPr>
        <w:t xml:space="preserve">El </w:t>
      </w:r>
      <w:r w:rsidRPr="00D75745">
        <w:rPr>
          <w:rFonts w:ascii="Arial" w:hAnsi="Arial" w:cs="Arial"/>
          <w:b/>
          <w:iCs/>
        </w:rPr>
        <w:t xml:space="preserve">“LICITANTE” </w:t>
      </w:r>
      <w:r w:rsidRPr="00D75745">
        <w:rPr>
          <w:rFonts w:ascii="Arial" w:hAnsi="Arial" w:cs="Arial"/>
          <w:iCs/>
        </w:rPr>
        <w:t>estará en el entendido, que cualquier omisión o incumplimiento en la presentación de los requisitos y/o documentación, con las características y/o especificaciones señaladas, será motivo de descalificación.</w:t>
      </w:r>
    </w:p>
    <w:p w14:paraId="1CF20B54" w14:textId="77777777" w:rsidR="00214A28" w:rsidRDefault="00214A28" w:rsidP="00742BA9">
      <w:pPr>
        <w:spacing w:after="0"/>
        <w:jc w:val="both"/>
        <w:rPr>
          <w:rFonts w:ascii="Arial" w:hAnsi="Arial" w:cs="Arial"/>
          <w:iCs/>
        </w:rPr>
      </w:pPr>
    </w:p>
    <w:p w14:paraId="0CA94F83" w14:textId="316A0DC0" w:rsidR="00214A28" w:rsidRPr="00D75745" w:rsidRDefault="00EA30CB" w:rsidP="00D75745">
      <w:pPr>
        <w:pStyle w:val="Prrafodelista"/>
        <w:numPr>
          <w:ilvl w:val="0"/>
          <w:numId w:val="6"/>
        </w:numPr>
        <w:jc w:val="both"/>
        <w:rPr>
          <w:rFonts w:ascii="Arial" w:hAnsi="Arial" w:cs="Arial"/>
          <w:iCs/>
        </w:rPr>
      </w:pPr>
      <w:r w:rsidRPr="00D75745">
        <w:rPr>
          <w:rFonts w:ascii="Arial" w:hAnsi="Arial" w:cs="Arial"/>
          <w:iCs/>
        </w:rPr>
        <w:t xml:space="preserve">El </w:t>
      </w:r>
      <w:r w:rsidRPr="00D75745">
        <w:rPr>
          <w:rFonts w:ascii="Arial" w:hAnsi="Arial" w:cs="Arial"/>
          <w:b/>
          <w:iCs/>
        </w:rPr>
        <w:t xml:space="preserve">“LICITANTE” </w:t>
      </w:r>
      <w:r w:rsidRPr="00D75745">
        <w:rPr>
          <w:rFonts w:ascii="Arial" w:hAnsi="Arial" w:cs="Arial"/>
          <w:iCs/>
        </w:rPr>
        <w:t xml:space="preserve">no deberá haber sido inhabilitado por resolución de la </w:t>
      </w:r>
      <w:r w:rsidR="00730497" w:rsidRPr="00D75745">
        <w:rPr>
          <w:rFonts w:ascii="Arial" w:hAnsi="Arial" w:cs="Arial"/>
          <w:iCs/>
        </w:rPr>
        <w:t>Contraloría</w:t>
      </w:r>
      <w:r w:rsidRPr="00D75745">
        <w:rPr>
          <w:rFonts w:ascii="Arial" w:hAnsi="Arial" w:cs="Arial"/>
          <w:iCs/>
        </w:rPr>
        <w:t xml:space="preserve"> del Estado de Jalisco y/o Secretaria de la Función Publica, en los 12 meses previos al acto de presentación de proposiciones.</w:t>
      </w:r>
    </w:p>
    <w:p w14:paraId="66896D3D" w14:textId="77777777" w:rsidR="00330E70" w:rsidRPr="00742BA9" w:rsidRDefault="00330E70" w:rsidP="00742BA9">
      <w:pPr>
        <w:spacing w:after="0"/>
        <w:jc w:val="both"/>
        <w:rPr>
          <w:rFonts w:ascii="Arial" w:hAnsi="Arial" w:cs="Arial"/>
          <w:iCs/>
        </w:rPr>
      </w:pPr>
    </w:p>
    <w:p w14:paraId="4130AB4E" w14:textId="1B953DBD" w:rsidR="00330E70" w:rsidRPr="00D75745" w:rsidRDefault="00330E70" w:rsidP="00D75745">
      <w:pPr>
        <w:pStyle w:val="Prrafodelista"/>
        <w:widowControl w:val="0"/>
        <w:numPr>
          <w:ilvl w:val="0"/>
          <w:numId w:val="6"/>
        </w:numPr>
        <w:adjustRightInd w:val="0"/>
        <w:jc w:val="both"/>
        <w:textAlignment w:val="baseline"/>
        <w:rPr>
          <w:rFonts w:ascii="Arial" w:hAnsi="Arial" w:cs="Arial"/>
          <w:iCs/>
        </w:rPr>
      </w:pPr>
      <w:r w:rsidRPr="00D75745">
        <w:rPr>
          <w:rFonts w:ascii="Arial" w:hAnsi="Arial" w:cs="Arial"/>
          <w:iCs/>
        </w:rPr>
        <w:t xml:space="preserve">El </w:t>
      </w:r>
      <w:r w:rsidRPr="00D75745">
        <w:rPr>
          <w:rFonts w:ascii="Arial" w:hAnsi="Arial" w:cs="Arial"/>
          <w:b/>
          <w:iCs/>
        </w:rPr>
        <w:t>“LICITANTE”</w:t>
      </w:r>
      <w:r w:rsidRPr="00D75745">
        <w:rPr>
          <w:rFonts w:ascii="Arial" w:hAnsi="Arial" w:cs="Arial"/>
          <w:iCs/>
        </w:rPr>
        <w:t xml:space="preserve"> por sí mismo si es Persona Física o por medio de su Representante Legal si es Persona </w:t>
      </w:r>
      <w:r w:rsidR="00100C08" w:rsidRPr="00D75745">
        <w:rPr>
          <w:rFonts w:ascii="Arial" w:hAnsi="Arial" w:cs="Arial"/>
          <w:iCs/>
        </w:rPr>
        <w:t>Moral</w:t>
      </w:r>
      <w:r w:rsidRPr="00D75745">
        <w:rPr>
          <w:rFonts w:ascii="Arial" w:hAnsi="Arial" w:cs="Arial"/>
          <w:iCs/>
        </w:rPr>
        <w:t>, deberá firmar en forma autógrafa toda la documentación presentada en su propuesta, de igual forma esta documentación deberá de venir impresa en hoja membretada del “LICITANTE”.</w:t>
      </w:r>
    </w:p>
    <w:p w14:paraId="0328A9A1" w14:textId="77777777" w:rsidR="00815BE6" w:rsidRPr="00742BA9" w:rsidRDefault="00815BE6" w:rsidP="00742BA9">
      <w:pPr>
        <w:spacing w:after="0"/>
        <w:jc w:val="both"/>
        <w:rPr>
          <w:rFonts w:ascii="Arial" w:hAnsi="Arial" w:cs="Arial"/>
        </w:rPr>
      </w:pPr>
    </w:p>
    <w:p w14:paraId="4A00343E" w14:textId="77777777" w:rsidR="00815BE6" w:rsidRPr="00742BA9" w:rsidRDefault="00815BE6" w:rsidP="00742BA9">
      <w:pPr>
        <w:spacing w:after="0"/>
        <w:jc w:val="both"/>
        <w:rPr>
          <w:rFonts w:ascii="Arial" w:hAnsi="Arial" w:cs="Arial"/>
          <w:b/>
        </w:rPr>
      </w:pPr>
    </w:p>
    <w:p w14:paraId="04E1158E" w14:textId="77777777" w:rsidR="00330E70" w:rsidRPr="00742BA9" w:rsidRDefault="00330E70" w:rsidP="00D75745">
      <w:pPr>
        <w:spacing w:after="0"/>
        <w:ind w:firstLine="426"/>
        <w:jc w:val="both"/>
        <w:rPr>
          <w:rFonts w:ascii="Arial" w:hAnsi="Arial" w:cs="Arial"/>
          <w:b/>
        </w:rPr>
      </w:pPr>
      <w:r w:rsidRPr="00742BA9">
        <w:rPr>
          <w:rFonts w:ascii="Arial" w:hAnsi="Arial" w:cs="Arial"/>
          <w:b/>
        </w:rPr>
        <w:t>9.</w:t>
      </w:r>
      <w:r w:rsidR="00784E6D" w:rsidRPr="00742BA9">
        <w:rPr>
          <w:rFonts w:ascii="Arial" w:hAnsi="Arial" w:cs="Arial"/>
          <w:b/>
        </w:rPr>
        <w:t>-</w:t>
      </w:r>
      <w:r w:rsidRPr="00742BA9">
        <w:rPr>
          <w:rFonts w:ascii="Arial" w:hAnsi="Arial" w:cs="Arial"/>
          <w:b/>
        </w:rPr>
        <w:t xml:space="preserve"> RECEPCIÓN DE PROPUESTAS</w:t>
      </w:r>
    </w:p>
    <w:p w14:paraId="4A04A9B3" w14:textId="77777777" w:rsidR="00330E70" w:rsidRPr="00742BA9" w:rsidRDefault="00330E70" w:rsidP="00742BA9">
      <w:pPr>
        <w:spacing w:after="0"/>
        <w:jc w:val="both"/>
        <w:rPr>
          <w:rFonts w:ascii="Arial" w:hAnsi="Arial" w:cs="Arial"/>
        </w:rPr>
      </w:pPr>
    </w:p>
    <w:p w14:paraId="2FEF0BF3" w14:textId="77777777" w:rsidR="00330E70" w:rsidRPr="00742BA9" w:rsidRDefault="00330E70" w:rsidP="00742BA9">
      <w:pPr>
        <w:spacing w:after="0"/>
        <w:jc w:val="both"/>
        <w:rPr>
          <w:rFonts w:ascii="Arial" w:hAnsi="Arial" w:cs="Arial"/>
        </w:rPr>
      </w:pPr>
      <w:r w:rsidRPr="00742BA9">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742BA9">
        <w:rPr>
          <w:rFonts w:ascii="Arial" w:hAnsi="Arial" w:cs="Arial"/>
        </w:rPr>
        <w:t>, ello con el fin de que sean orientados en la presentación de sus propuestas</w:t>
      </w:r>
      <w:r w:rsidRPr="00742BA9">
        <w:rPr>
          <w:rFonts w:ascii="Arial" w:hAnsi="Arial" w:cs="Arial"/>
        </w:rPr>
        <w:t>, tales como actas constitutivas y demás elementos requeridos en la convocatoria.</w:t>
      </w:r>
    </w:p>
    <w:p w14:paraId="00AA2D8B" w14:textId="77777777" w:rsidR="00330E70" w:rsidRPr="00742BA9" w:rsidRDefault="00330E70" w:rsidP="00742BA9">
      <w:pPr>
        <w:spacing w:after="0"/>
        <w:jc w:val="both"/>
        <w:rPr>
          <w:rFonts w:ascii="Arial" w:hAnsi="Arial" w:cs="Arial"/>
        </w:rPr>
      </w:pPr>
    </w:p>
    <w:p w14:paraId="1BA1CCD2" w14:textId="0BBAF98A" w:rsidR="00330E70" w:rsidRPr="00742BA9" w:rsidRDefault="00330E70" w:rsidP="00742BA9">
      <w:pPr>
        <w:spacing w:after="0"/>
        <w:jc w:val="both"/>
        <w:rPr>
          <w:rFonts w:ascii="Arial" w:hAnsi="Arial" w:cs="Arial"/>
        </w:rPr>
      </w:pPr>
      <w:r w:rsidRPr="00742BA9">
        <w:rPr>
          <w:rFonts w:ascii="Arial" w:hAnsi="Arial" w:cs="Arial"/>
        </w:rPr>
        <w:t xml:space="preserve">La recepción de propuestas se realizará en los términos previstos en el artículo </w:t>
      </w:r>
      <w:r w:rsidR="002923DF" w:rsidRPr="00742BA9">
        <w:rPr>
          <w:rFonts w:ascii="Arial" w:hAnsi="Arial" w:cs="Arial"/>
        </w:rPr>
        <w:t>64 de</w:t>
      </w:r>
      <w:r w:rsidRPr="00742BA9">
        <w:rPr>
          <w:rFonts w:ascii="Arial" w:hAnsi="Arial" w:cs="Arial"/>
        </w:rPr>
        <w:t xml:space="preserve"> la </w:t>
      </w:r>
      <w:r w:rsidRPr="00742BA9">
        <w:rPr>
          <w:rFonts w:ascii="Arial" w:hAnsi="Arial" w:cs="Arial"/>
          <w:bCs/>
        </w:rPr>
        <w:t xml:space="preserve">Ley de Compras Gubernamentales, Enajenaciones y Contratación de Servicios del Estado de Jalisco y para el caso de entrega de sobres cerrados estos se entregarán </w:t>
      </w:r>
      <w:r w:rsidRPr="00742BA9">
        <w:rPr>
          <w:rFonts w:ascii="Arial" w:hAnsi="Arial" w:cs="Arial"/>
        </w:rPr>
        <w:t xml:space="preserve"> </w:t>
      </w:r>
      <w:r w:rsidR="000C3DBB">
        <w:rPr>
          <w:rFonts w:ascii="Arial" w:hAnsi="Arial" w:cs="Arial"/>
        </w:rPr>
        <w:t xml:space="preserve"> </w:t>
      </w:r>
      <w:r w:rsidR="000C3DBB" w:rsidRPr="000C3DBB">
        <w:rPr>
          <w:rFonts w:ascii="Arial" w:hAnsi="Arial" w:cs="Arial"/>
          <w:b/>
        </w:rPr>
        <w:t>en el inmueble ubicado en Av. López Mateos Sur No. 1710 “E” salón 01 del Hotel: Microtel Inn &amp; Suites by Wyndham Guadalajara Sur, Colonia Santa Isabel, en Tlajomulco de Zúñiga, Jalisco. C.P. 45645</w:t>
      </w:r>
      <w:r w:rsidRPr="00742BA9">
        <w:rPr>
          <w:rFonts w:ascii="Arial" w:hAnsi="Arial" w:cs="Arial"/>
          <w:b/>
        </w:rPr>
        <w:t>,</w:t>
      </w:r>
      <w:r w:rsidRPr="00742BA9">
        <w:rPr>
          <w:rFonts w:ascii="Arial" w:hAnsi="Arial" w:cs="Arial"/>
        </w:rPr>
        <w:t xml:space="preserve"> las cuales deberán ser presentadas </w:t>
      </w:r>
      <w:r w:rsidRPr="00742BA9">
        <w:rPr>
          <w:rFonts w:ascii="Arial" w:hAnsi="Arial" w:cs="Arial"/>
          <w:lang w:val="es-ES"/>
        </w:rPr>
        <w:t>en el</w:t>
      </w:r>
      <w:r w:rsidRPr="00742BA9">
        <w:t xml:space="preserve"> </w:t>
      </w:r>
      <w:r w:rsidRPr="00742BA9">
        <w:rPr>
          <w:rFonts w:ascii="Arial" w:hAnsi="Arial" w:cs="Arial"/>
          <w:bCs/>
        </w:rPr>
        <w:t>horario y fecha descrita en la parte inicial de las presentes bases</w:t>
      </w:r>
      <w:r w:rsidR="008421EF" w:rsidRPr="00742BA9">
        <w:rPr>
          <w:rFonts w:ascii="Arial" w:hAnsi="Arial" w:cs="Arial"/>
          <w:bCs/>
        </w:rPr>
        <w:t xml:space="preserve">, la entrega </w:t>
      </w:r>
      <w:r w:rsidR="00231779" w:rsidRPr="00742BA9">
        <w:rPr>
          <w:rFonts w:ascii="Arial" w:hAnsi="Arial" w:cs="Arial"/>
          <w:bCs/>
        </w:rPr>
        <w:t xml:space="preserve">será </w:t>
      </w:r>
      <w:r w:rsidR="008421EF" w:rsidRPr="00742BA9">
        <w:rPr>
          <w:rFonts w:ascii="Arial" w:hAnsi="Arial" w:cs="Arial"/>
          <w:bCs/>
        </w:rPr>
        <w:t>a la hora indicada en el cronograma de estas bases</w:t>
      </w:r>
      <w:r w:rsidR="00615DEB" w:rsidRPr="00742BA9">
        <w:rPr>
          <w:rFonts w:ascii="Arial" w:hAnsi="Arial" w:cs="Arial"/>
          <w:bCs/>
        </w:rPr>
        <w:t xml:space="preserve">, </w:t>
      </w:r>
      <w:r w:rsidRPr="00742BA9">
        <w:rPr>
          <w:rFonts w:ascii="Arial" w:hAnsi="Arial" w:cs="Arial"/>
          <w:bCs/>
        </w:rPr>
        <w:t>p</w:t>
      </w:r>
      <w:r w:rsidRPr="00742BA9">
        <w:rPr>
          <w:rFonts w:ascii="Arial" w:hAnsi="Arial" w:cs="Arial"/>
        </w:rPr>
        <w:t>or lo que el o los LICITANTES que entreguen su propuesta después de</w:t>
      </w:r>
      <w:r w:rsidR="00615DEB" w:rsidRPr="00742BA9">
        <w:rPr>
          <w:rFonts w:ascii="Arial" w:hAnsi="Arial" w:cs="Arial"/>
        </w:rPr>
        <w:t xml:space="preserve">l plazo </w:t>
      </w:r>
      <w:r w:rsidRPr="00742BA9">
        <w:rPr>
          <w:rFonts w:ascii="Arial" w:hAnsi="Arial" w:cs="Arial"/>
        </w:rPr>
        <w:t>señalado serán descalificados.</w:t>
      </w:r>
    </w:p>
    <w:p w14:paraId="293B44EC" w14:textId="77777777" w:rsidR="00330E70" w:rsidRPr="00742BA9" w:rsidRDefault="00330E70" w:rsidP="00742BA9">
      <w:pPr>
        <w:spacing w:after="0"/>
        <w:jc w:val="both"/>
        <w:rPr>
          <w:rFonts w:ascii="Arial" w:hAnsi="Arial" w:cs="Arial"/>
        </w:rPr>
      </w:pPr>
    </w:p>
    <w:p w14:paraId="61CFCC4A" w14:textId="15C65EC2" w:rsidR="00330E70" w:rsidRPr="00742BA9" w:rsidRDefault="00330E70" w:rsidP="00742BA9">
      <w:pPr>
        <w:spacing w:after="0"/>
        <w:jc w:val="both"/>
        <w:rPr>
          <w:rFonts w:ascii="Arial" w:hAnsi="Arial" w:cs="Arial"/>
        </w:rPr>
      </w:pPr>
      <w:r w:rsidRPr="00742BA9">
        <w:rPr>
          <w:rFonts w:ascii="Arial" w:hAnsi="Arial" w:cs="Arial"/>
        </w:rPr>
        <w:t xml:space="preserve">Es importante señalar que la propuesta deberá de ser presentada mediante sobre cerrado y firmado por el “LICITANTE”, el cual deberá de estar dirigido al </w:t>
      </w:r>
      <w:r w:rsidR="00F01D0D" w:rsidRPr="00970ECE">
        <w:rPr>
          <w:rFonts w:ascii="Arial" w:hAnsi="Arial" w:cs="Arial"/>
          <w:b/>
        </w:rPr>
        <w:t xml:space="preserve">Centro de Estimulación para Personas con Discapacidad Intelectual del </w:t>
      </w:r>
      <w:r w:rsidRPr="00970ECE">
        <w:rPr>
          <w:rFonts w:ascii="Arial" w:hAnsi="Arial" w:cs="Arial"/>
          <w:b/>
        </w:rPr>
        <w:t>Municipio de Tlajomulco de Zúñiga, Jalisco,</w:t>
      </w:r>
      <w:r w:rsidRPr="00742BA9">
        <w:rPr>
          <w:rFonts w:ascii="Arial" w:hAnsi="Arial" w:cs="Arial"/>
        </w:rPr>
        <w:t xml:space="preserve"> indicando el número de la Licitación y el nombre del LICITANTE.</w:t>
      </w:r>
    </w:p>
    <w:p w14:paraId="7BDD1E10" w14:textId="77777777" w:rsidR="00330E70" w:rsidRPr="00742BA9" w:rsidRDefault="00330E70" w:rsidP="00742BA9">
      <w:pPr>
        <w:spacing w:after="0"/>
        <w:jc w:val="both"/>
        <w:rPr>
          <w:rFonts w:ascii="Arial" w:hAnsi="Arial" w:cs="Arial"/>
          <w:b/>
        </w:rPr>
      </w:pPr>
    </w:p>
    <w:p w14:paraId="6CD758FA" w14:textId="77777777" w:rsidR="00330E70" w:rsidRPr="00742BA9" w:rsidRDefault="00330E70" w:rsidP="00D75745">
      <w:pPr>
        <w:spacing w:after="0"/>
        <w:ind w:firstLine="708"/>
        <w:jc w:val="both"/>
        <w:rPr>
          <w:rFonts w:ascii="Arial" w:hAnsi="Arial" w:cs="Arial"/>
          <w:b/>
        </w:rPr>
      </w:pPr>
      <w:r w:rsidRPr="00742BA9">
        <w:rPr>
          <w:rFonts w:ascii="Arial" w:hAnsi="Arial" w:cs="Arial"/>
          <w:b/>
        </w:rPr>
        <w:t>10.- APERTURA DE PROPUESTAS</w:t>
      </w:r>
    </w:p>
    <w:p w14:paraId="1C7D50C1" w14:textId="77777777" w:rsidR="00330E70" w:rsidRPr="00742BA9" w:rsidRDefault="00330E70" w:rsidP="00742BA9">
      <w:pPr>
        <w:spacing w:after="0"/>
        <w:jc w:val="both"/>
        <w:rPr>
          <w:rFonts w:ascii="Arial" w:hAnsi="Arial" w:cs="Arial"/>
        </w:rPr>
      </w:pPr>
    </w:p>
    <w:p w14:paraId="0E8FBF2D" w14:textId="38C4CD80" w:rsidR="00330E70" w:rsidRPr="00E0518B" w:rsidRDefault="00330E70" w:rsidP="00742BA9">
      <w:pPr>
        <w:spacing w:after="0"/>
        <w:jc w:val="both"/>
        <w:rPr>
          <w:rFonts w:ascii="Arial" w:hAnsi="Arial" w:cs="Arial"/>
        </w:rPr>
      </w:pPr>
      <w:r w:rsidRPr="00742BA9">
        <w:rPr>
          <w:rFonts w:ascii="Arial" w:hAnsi="Arial" w:cs="Arial"/>
        </w:rPr>
        <w:t xml:space="preserve">Se llevará a cabo </w:t>
      </w:r>
      <w:r w:rsidR="00615DEB" w:rsidRPr="00742BA9">
        <w:rPr>
          <w:rFonts w:ascii="Arial" w:hAnsi="Arial" w:cs="Arial"/>
        </w:rPr>
        <w:t xml:space="preserve">inmediatamente al concluir el acto de presentación </w:t>
      </w:r>
      <w:r w:rsidRPr="00742BA9">
        <w:rPr>
          <w:rFonts w:ascii="Arial" w:hAnsi="Arial" w:cs="Arial"/>
          <w:bCs/>
        </w:rPr>
        <w:t>descrit</w:t>
      </w:r>
      <w:r w:rsidR="00615DEB" w:rsidRPr="00742BA9">
        <w:rPr>
          <w:rFonts w:ascii="Arial" w:hAnsi="Arial" w:cs="Arial"/>
          <w:bCs/>
        </w:rPr>
        <w:t>o</w:t>
      </w:r>
      <w:r w:rsidRPr="00742BA9">
        <w:rPr>
          <w:rFonts w:ascii="Arial" w:hAnsi="Arial" w:cs="Arial"/>
          <w:bCs/>
        </w:rPr>
        <w:t xml:space="preserve"> en la parte inicial de las presentes bases (cronograma)</w:t>
      </w:r>
      <w:r w:rsidR="00615DEB" w:rsidRPr="00742BA9">
        <w:rPr>
          <w:rFonts w:ascii="Arial" w:hAnsi="Arial" w:cs="Arial"/>
          <w:bCs/>
        </w:rPr>
        <w:t xml:space="preserve"> y en el punto anterior</w:t>
      </w:r>
      <w:r w:rsidR="007478C9">
        <w:rPr>
          <w:rFonts w:ascii="Arial" w:hAnsi="Arial" w:cs="Arial"/>
        </w:rPr>
        <w:t xml:space="preserve">, </w:t>
      </w:r>
      <w:r w:rsidRPr="00742BA9">
        <w:rPr>
          <w:rFonts w:ascii="Arial" w:hAnsi="Arial" w:cs="Arial"/>
        </w:rPr>
        <w:t xml:space="preserve"> </w:t>
      </w:r>
      <w:r w:rsidR="00E0518B" w:rsidRPr="000C3DBB">
        <w:rPr>
          <w:rFonts w:ascii="Arial" w:hAnsi="Arial" w:cs="Arial"/>
          <w:b/>
        </w:rPr>
        <w:t xml:space="preserve">en el inmueble ubicado en Av. López </w:t>
      </w:r>
      <w:r w:rsidR="00E0518B" w:rsidRPr="000C3DBB">
        <w:rPr>
          <w:rFonts w:ascii="Arial" w:hAnsi="Arial" w:cs="Arial"/>
          <w:b/>
        </w:rPr>
        <w:lastRenderedPageBreak/>
        <w:t>Mateos Sur No. 1710 “E” salón 01 del Hotel: Microtel Inn &amp; Suites by Wyndham Guadalajara Sur, Colonia Santa Isabel, en Tlajomulco de Zúñiga, Jalisco. C.P. 45645</w:t>
      </w:r>
      <w:r w:rsidRPr="00742BA9">
        <w:rPr>
          <w:rFonts w:ascii="Arial" w:hAnsi="Arial" w:cs="Arial"/>
          <w:b/>
        </w:rPr>
        <w:t xml:space="preserve">. </w:t>
      </w:r>
    </w:p>
    <w:p w14:paraId="3BA5EAA1" w14:textId="77777777" w:rsidR="00330E70" w:rsidRPr="00742BA9" w:rsidRDefault="00330E70" w:rsidP="00742BA9">
      <w:pPr>
        <w:spacing w:after="0"/>
        <w:jc w:val="both"/>
        <w:rPr>
          <w:rFonts w:ascii="Arial" w:hAnsi="Arial" w:cs="Arial"/>
          <w:b/>
        </w:rPr>
      </w:pPr>
    </w:p>
    <w:p w14:paraId="6726EEB0" w14:textId="77777777" w:rsidR="00330E70" w:rsidRPr="00742BA9" w:rsidRDefault="00330E70" w:rsidP="00742BA9">
      <w:pPr>
        <w:spacing w:after="0"/>
        <w:jc w:val="both"/>
        <w:rPr>
          <w:rFonts w:ascii="Arial" w:hAnsi="Arial" w:cs="Arial"/>
        </w:rPr>
      </w:pPr>
      <w:r w:rsidRPr="00742BA9">
        <w:rPr>
          <w:rFonts w:ascii="Arial" w:hAnsi="Arial" w:cs="Arial"/>
        </w:rPr>
        <w:t>Dicho acto se llevará a cabo, en presencia de la Contraloría Municipal, quien hará constar la hora de recepción de los sobre</w:t>
      </w:r>
      <w:r w:rsidR="00F1711C" w:rsidRPr="00742BA9">
        <w:rPr>
          <w:rFonts w:ascii="Arial" w:hAnsi="Arial" w:cs="Arial"/>
        </w:rPr>
        <w:t>s de las Propuestas presentadas y</w:t>
      </w:r>
      <w:r w:rsidRPr="00742BA9">
        <w:rPr>
          <w:rFonts w:ascii="Arial" w:hAnsi="Arial" w:cs="Arial"/>
        </w:rPr>
        <w:t xml:space="preserve"> su inviolabilidad. Posteriormente de entre los licitantes que hayan asistido, se elegirá a cuando menos uno, </w:t>
      </w:r>
      <w:r w:rsidR="003305B4" w:rsidRPr="00742BA9">
        <w:rPr>
          <w:rFonts w:ascii="Arial" w:hAnsi="Arial" w:cs="Arial"/>
        </w:rPr>
        <w:t>que,</w:t>
      </w:r>
      <w:r w:rsidRPr="00742BA9">
        <w:rPr>
          <w:rFonts w:ascii="Arial" w:hAnsi="Arial" w:cs="Arial"/>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5B9FCBB9" w14:textId="77777777" w:rsidR="00330E70" w:rsidRPr="00742BA9" w:rsidRDefault="00330E70" w:rsidP="00742BA9">
      <w:pPr>
        <w:spacing w:after="0"/>
        <w:jc w:val="both"/>
        <w:rPr>
          <w:rFonts w:ascii="Arial" w:hAnsi="Arial" w:cs="Arial"/>
        </w:rPr>
      </w:pPr>
    </w:p>
    <w:p w14:paraId="1C5766BB" w14:textId="77777777" w:rsidR="00330E70" w:rsidRPr="00742BA9" w:rsidRDefault="00330E70" w:rsidP="00742BA9">
      <w:pPr>
        <w:spacing w:after="0"/>
        <w:jc w:val="both"/>
        <w:rPr>
          <w:rFonts w:ascii="Arial" w:hAnsi="Arial" w:cs="Arial"/>
        </w:rPr>
      </w:pPr>
      <w:r w:rsidRPr="00742BA9">
        <w:rPr>
          <w:rFonts w:ascii="Arial" w:hAnsi="Arial" w:cs="Arial"/>
        </w:rPr>
        <w:t>Todos los documentos presentados en este acto quedarán en poder de la Unidad Centralizada de Compras de Recursos Materiales para su análisis y valoración.</w:t>
      </w:r>
    </w:p>
    <w:p w14:paraId="600CC456" w14:textId="77777777" w:rsidR="00330E70" w:rsidRPr="00742BA9" w:rsidRDefault="00330E70" w:rsidP="00742BA9">
      <w:pPr>
        <w:spacing w:after="0"/>
        <w:jc w:val="both"/>
        <w:rPr>
          <w:rFonts w:ascii="Arial" w:hAnsi="Arial" w:cs="Arial"/>
        </w:rPr>
      </w:pPr>
    </w:p>
    <w:p w14:paraId="64D4FE1E" w14:textId="77777777" w:rsidR="00330E70" w:rsidRPr="00742BA9" w:rsidRDefault="00330E70" w:rsidP="00742BA9">
      <w:pPr>
        <w:spacing w:after="0"/>
        <w:jc w:val="both"/>
        <w:rPr>
          <w:rFonts w:ascii="Arial" w:hAnsi="Arial" w:cs="Arial"/>
        </w:rPr>
      </w:pPr>
      <w:r w:rsidRPr="00742BA9">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14:paraId="5A25ADCC" w14:textId="77777777" w:rsidR="00330E70" w:rsidRPr="00742BA9" w:rsidRDefault="00330E70" w:rsidP="00742BA9">
      <w:pPr>
        <w:spacing w:after="0"/>
        <w:jc w:val="both"/>
        <w:rPr>
          <w:rFonts w:ascii="Arial" w:hAnsi="Arial" w:cs="Arial"/>
        </w:rPr>
      </w:pPr>
    </w:p>
    <w:p w14:paraId="72895056" w14:textId="77777777" w:rsidR="00330E70" w:rsidRPr="00742BA9" w:rsidRDefault="00330E70" w:rsidP="00742BA9">
      <w:pPr>
        <w:spacing w:after="0"/>
        <w:jc w:val="both"/>
        <w:rPr>
          <w:rFonts w:ascii="Arial" w:hAnsi="Arial" w:cs="Arial"/>
          <w:b/>
        </w:rPr>
      </w:pPr>
      <w:r w:rsidRPr="00742BA9">
        <w:rPr>
          <w:rFonts w:ascii="Arial" w:hAnsi="Arial" w:cs="Arial"/>
          <w:b/>
        </w:rPr>
        <w:t xml:space="preserve">11.- ACTO DE NOTIFICACIÓN DE LA RESOLUCIÓN </w:t>
      </w:r>
      <w:r w:rsidR="003305B4" w:rsidRPr="00742BA9">
        <w:rPr>
          <w:rFonts w:ascii="Arial" w:hAnsi="Arial" w:cs="Arial"/>
          <w:b/>
        </w:rPr>
        <w:t>DE ADJUDICACIÓN</w:t>
      </w:r>
    </w:p>
    <w:p w14:paraId="18DBDC4B" w14:textId="77777777" w:rsidR="00330E70" w:rsidRPr="00742BA9" w:rsidRDefault="00330E70" w:rsidP="00742BA9">
      <w:pPr>
        <w:pStyle w:val="Prrafodelista"/>
        <w:ind w:left="0"/>
        <w:jc w:val="both"/>
        <w:rPr>
          <w:rFonts w:ascii="Arial" w:hAnsi="Arial" w:cs="Arial"/>
          <w:sz w:val="22"/>
          <w:szCs w:val="22"/>
        </w:rPr>
      </w:pPr>
    </w:p>
    <w:p w14:paraId="459EF633" w14:textId="3D14DE22"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rPr>
        <w:t xml:space="preserve">El Comité de Adquisiciones del </w:t>
      </w:r>
      <w:r w:rsidR="000912B9">
        <w:rPr>
          <w:rFonts w:ascii="Arial" w:hAnsi="Arial" w:cs="Arial"/>
          <w:sz w:val="22"/>
          <w:szCs w:val="22"/>
        </w:rPr>
        <w:t xml:space="preserve">CENDI del </w:t>
      </w:r>
      <w:r w:rsidRPr="00742BA9">
        <w:rPr>
          <w:rFonts w:ascii="Arial" w:hAnsi="Arial" w:cs="Arial"/>
          <w:sz w:val="22"/>
          <w:szCs w:val="22"/>
        </w:rPr>
        <w:t>Municipio de Tlajomulco de Zúñiga emitirá la Resolución a más tardar dentro de los 20 (veinte) días naturales, contados a partir del día siguiente de la celebración del acto de apertura de propuestas</w:t>
      </w:r>
      <w:r w:rsidR="00E57ADB" w:rsidRPr="00742BA9">
        <w:rPr>
          <w:rFonts w:ascii="Arial" w:hAnsi="Arial" w:cs="Arial"/>
          <w:sz w:val="22"/>
          <w:szCs w:val="22"/>
        </w:rPr>
        <w:t xml:space="preserve"> mismo que </w:t>
      </w:r>
      <w:r w:rsidR="00E613E4">
        <w:rPr>
          <w:rFonts w:ascii="Arial" w:hAnsi="Arial" w:cs="Arial"/>
          <w:sz w:val="22"/>
          <w:szCs w:val="22"/>
        </w:rPr>
        <w:t xml:space="preserve">se </w:t>
      </w:r>
      <w:r w:rsidR="00E57ADB" w:rsidRPr="00742BA9">
        <w:rPr>
          <w:rFonts w:ascii="Arial" w:hAnsi="Arial" w:cs="Arial"/>
          <w:sz w:val="22"/>
          <w:szCs w:val="22"/>
        </w:rPr>
        <w:t xml:space="preserve">realizará en el domicilio ubicado en </w:t>
      </w:r>
      <w:r w:rsidR="00F25DAA">
        <w:rPr>
          <w:rFonts w:ascii="Arial" w:hAnsi="Arial" w:cs="Arial"/>
          <w:b/>
          <w:sz w:val="22"/>
          <w:szCs w:val="22"/>
        </w:rPr>
        <w:t>Boulevard Yuscapan número 335</w:t>
      </w:r>
      <w:r w:rsidR="00E57ADB" w:rsidRPr="00742BA9">
        <w:rPr>
          <w:rFonts w:ascii="Arial" w:hAnsi="Arial" w:cs="Arial"/>
          <w:b/>
          <w:sz w:val="22"/>
          <w:szCs w:val="22"/>
        </w:rPr>
        <w:t>,</w:t>
      </w:r>
      <w:r w:rsidR="00F25DAA">
        <w:rPr>
          <w:rFonts w:ascii="Arial" w:hAnsi="Arial" w:cs="Arial"/>
          <w:b/>
          <w:sz w:val="22"/>
          <w:szCs w:val="22"/>
        </w:rPr>
        <w:t xml:space="preserve"> colonia Hacienda Santa Fe,</w:t>
      </w:r>
      <w:r w:rsidR="00AA6841">
        <w:rPr>
          <w:rFonts w:ascii="Arial" w:hAnsi="Arial" w:cs="Arial"/>
          <w:b/>
          <w:sz w:val="22"/>
          <w:szCs w:val="22"/>
        </w:rPr>
        <w:t xml:space="preserve"> en</w:t>
      </w:r>
      <w:r w:rsidR="00E57ADB" w:rsidRPr="00742BA9">
        <w:rPr>
          <w:rFonts w:ascii="Arial" w:hAnsi="Arial" w:cs="Arial"/>
          <w:b/>
          <w:sz w:val="22"/>
          <w:szCs w:val="22"/>
        </w:rPr>
        <w:t xml:space="preserve"> Tlajomulco de Zúñiga, Jalisco</w:t>
      </w:r>
      <w:r w:rsidRPr="00742BA9">
        <w:rPr>
          <w:rFonts w:ascii="Arial" w:hAnsi="Arial" w:cs="Arial"/>
          <w:sz w:val="22"/>
          <w:szCs w:val="22"/>
        </w:rPr>
        <w:t xml:space="preserve">, todo esto con fundamento en lo dispuesto por el artículo 69 </w:t>
      </w:r>
      <w:r w:rsidRPr="00742BA9">
        <w:rPr>
          <w:rFonts w:ascii="Arial" w:hAnsi="Arial" w:cs="Arial"/>
          <w:sz w:val="22"/>
          <w:szCs w:val="22"/>
          <w:lang w:val="es-MX"/>
        </w:rPr>
        <w:t xml:space="preserve">de la de la </w:t>
      </w:r>
      <w:r w:rsidRPr="00742BA9">
        <w:rPr>
          <w:rFonts w:ascii="Arial" w:hAnsi="Arial" w:cs="Arial"/>
          <w:bCs/>
          <w:sz w:val="22"/>
          <w:szCs w:val="22"/>
        </w:rPr>
        <w:t>Ley de Compras Gubernamentales, Enajenaciones y Contratación de Servicios del Estado de Jalisco</w:t>
      </w:r>
      <w:r w:rsidRPr="00742BA9">
        <w:rPr>
          <w:rFonts w:ascii="Arial" w:hAnsi="Arial" w:cs="Arial"/>
          <w:sz w:val="22"/>
          <w:szCs w:val="22"/>
          <w:lang w:val="es-MX"/>
        </w:rPr>
        <w:t>, pudiendo emitir fallo desde el mismo día en que tuvo conocimiento de las propuestas presentadas.</w:t>
      </w:r>
    </w:p>
    <w:p w14:paraId="7E57CAE8" w14:textId="77777777" w:rsidR="00330E70" w:rsidRPr="00742BA9" w:rsidRDefault="00330E70" w:rsidP="00742BA9">
      <w:pPr>
        <w:spacing w:after="0"/>
        <w:jc w:val="both"/>
        <w:rPr>
          <w:rFonts w:ascii="Arial" w:hAnsi="Arial" w:cs="Arial"/>
          <w:iCs/>
          <w:lang w:val="es-ES"/>
        </w:rPr>
      </w:pPr>
    </w:p>
    <w:p w14:paraId="091011F5" w14:textId="77777777"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lang w:val="es-MX"/>
        </w:rPr>
        <w:t>El Comité de Adquisiciones si está en posibilidades procurará emitir resolución de fallo en la siguiente Sesión de Comité</w:t>
      </w:r>
      <w:r w:rsidR="00E57ADB" w:rsidRPr="00742BA9">
        <w:rPr>
          <w:rFonts w:ascii="Arial" w:hAnsi="Arial" w:cs="Arial"/>
          <w:sz w:val="22"/>
          <w:szCs w:val="22"/>
          <w:lang w:val="es-MX"/>
        </w:rPr>
        <w:t xml:space="preserve"> en la que se hayan presentado proposiciones</w:t>
      </w:r>
      <w:r w:rsidRPr="00742BA9">
        <w:rPr>
          <w:rFonts w:ascii="Arial" w:hAnsi="Arial" w:cs="Arial"/>
          <w:sz w:val="22"/>
          <w:szCs w:val="22"/>
          <w:lang w:val="es-MX"/>
        </w:rPr>
        <w:t>,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w:t>
      </w:r>
      <w:r w:rsidR="001944B7">
        <w:rPr>
          <w:rFonts w:ascii="Arial" w:hAnsi="Arial" w:cs="Arial"/>
          <w:sz w:val="22"/>
          <w:szCs w:val="22"/>
          <w:lang w:val="es-MX"/>
        </w:rPr>
        <w:t>e</w:t>
      </w:r>
      <w:r w:rsidRPr="00742BA9">
        <w:rPr>
          <w:rFonts w:ascii="Arial" w:hAnsi="Arial" w:cs="Arial"/>
          <w:sz w:val="22"/>
          <w:szCs w:val="22"/>
          <w:lang w:val="es-MX"/>
        </w:rPr>
        <w:t>rarse de tal decisión</w:t>
      </w:r>
      <w:r w:rsidRPr="00742BA9">
        <w:rPr>
          <w:rFonts w:ascii="Arial" w:hAnsi="Arial" w:cs="Arial"/>
          <w:sz w:val="22"/>
          <w:szCs w:val="22"/>
        </w:rPr>
        <w:t>.</w:t>
      </w:r>
    </w:p>
    <w:p w14:paraId="488D983B" w14:textId="77777777" w:rsidR="00330E70" w:rsidRPr="00742BA9" w:rsidRDefault="00330E70" w:rsidP="00742BA9">
      <w:pPr>
        <w:spacing w:after="0"/>
        <w:jc w:val="both"/>
        <w:rPr>
          <w:rFonts w:ascii="Arial" w:hAnsi="Arial" w:cs="Arial"/>
          <w:iCs/>
          <w:lang w:val="es-ES"/>
        </w:rPr>
      </w:pPr>
    </w:p>
    <w:p w14:paraId="7B15DA0F" w14:textId="77777777" w:rsidR="00330E70" w:rsidRPr="00742BA9" w:rsidRDefault="00330E70" w:rsidP="00742BA9">
      <w:pPr>
        <w:spacing w:after="0"/>
        <w:jc w:val="both"/>
        <w:rPr>
          <w:rFonts w:ascii="Arial" w:hAnsi="Arial" w:cs="Arial"/>
          <w:b/>
        </w:rPr>
      </w:pPr>
      <w:r w:rsidRPr="00742BA9">
        <w:rPr>
          <w:rFonts w:ascii="Arial" w:hAnsi="Arial" w:cs="Arial"/>
          <w:b/>
        </w:rPr>
        <w:t>12.</w:t>
      </w:r>
      <w:r w:rsidR="00784E6D" w:rsidRPr="00742BA9">
        <w:rPr>
          <w:rFonts w:ascii="Arial" w:hAnsi="Arial" w:cs="Arial"/>
          <w:b/>
        </w:rPr>
        <w:t>-</w:t>
      </w:r>
      <w:r w:rsidRPr="00742BA9">
        <w:rPr>
          <w:rFonts w:ascii="Arial" w:hAnsi="Arial" w:cs="Arial"/>
          <w:b/>
        </w:rPr>
        <w:t xml:space="preserve"> CRITERIOS PARA LA EVALUACIÓN DE LAS PROPUESTAS y ADJUDICACIÓN</w:t>
      </w:r>
    </w:p>
    <w:p w14:paraId="105B6E5C" w14:textId="77777777" w:rsidR="00330E70" w:rsidRPr="00742BA9" w:rsidRDefault="00330E70" w:rsidP="00742BA9">
      <w:pPr>
        <w:spacing w:after="0"/>
        <w:jc w:val="both"/>
        <w:rPr>
          <w:rFonts w:ascii="Arial" w:hAnsi="Arial" w:cs="Arial"/>
          <w:b/>
        </w:rPr>
      </w:pPr>
    </w:p>
    <w:p w14:paraId="1EA56B1C" w14:textId="05290B26" w:rsidR="005E1381" w:rsidRPr="00742BA9" w:rsidRDefault="005E1381" w:rsidP="00742BA9">
      <w:pPr>
        <w:pStyle w:val="TDC1"/>
        <w:tabs>
          <w:tab w:val="left" w:pos="10065"/>
        </w:tabs>
        <w:rPr>
          <w:b/>
        </w:rPr>
      </w:pPr>
      <w:r w:rsidRPr="00742BA9">
        <w:rPr>
          <w:b/>
        </w:rPr>
        <w:t xml:space="preserve">La presente Licitación se </w:t>
      </w:r>
      <w:r w:rsidR="004B60C1">
        <w:rPr>
          <w:b/>
        </w:rPr>
        <w:t>podrá</w:t>
      </w:r>
      <w:r w:rsidR="00BD3662" w:rsidRPr="00742BA9">
        <w:rPr>
          <w:b/>
        </w:rPr>
        <w:t xml:space="preserve"> </w:t>
      </w:r>
      <w:r w:rsidRPr="00742BA9">
        <w:rPr>
          <w:b/>
        </w:rPr>
        <w:t>adjudicar</w:t>
      </w:r>
      <w:r w:rsidR="00D63A75" w:rsidRPr="00742BA9">
        <w:rPr>
          <w:b/>
        </w:rPr>
        <w:t xml:space="preserve"> </w:t>
      </w:r>
      <w:r w:rsidR="004B60C1">
        <w:rPr>
          <w:b/>
        </w:rPr>
        <w:t>a varios</w:t>
      </w:r>
      <w:r w:rsidR="00BD3662" w:rsidRPr="00742BA9">
        <w:rPr>
          <w:b/>
        </w:rPr>
        <w:t xml:space="preserve"> </w:t>
      </w:r>
      <w:r w:rsidRPr="00742BA9">
        <w:rPr>
          <w:b/>
        </w:rPr>
        <w:t>“LICITANTE</w:t>
      </w:r>
      <w:r w:rsidR="004B60C1">
        <w:rPr>
          <w:b/>
        </w:rPr>
        <w:t>S</w:t>
      </w:r>
      <w:r w:rsidRPr="00742BA9">
        <w:rPr>
          <w:b/>
        </w:rPr>
        <w:t>”</w:t>
      </w:r>
      <w:r w:rsidR="004B60C1">
        <w:rPr>
          <w:b/>
        </w:rPr>
        <w:t>; y una vez aprobadas por Comité aprobar.</w:t>
      </w:r>
    </w:p>
    <w:p w14:paraId="4B0AC0AD" w14:textId="77777777" w:rsidR="0008081C" w:rsidRPr="00742BA9" w:rsidRDefault="0008081C" w:rsidP="00742BA9">
      <w:pPr>
        <w:pStyle w:val="TDC1"/>
        <w:tabs>
          <w:tab w:val="left" w:pos="10065"/>
        </w:tabs>
      </w:pPr>
    </w:p>
    <w:p w14:paraId="768E8CD4" w14:textId="77777777" w:rsidR="00330E70" w:rsidRPr="00742BA9" w:rsidRDefault="00330E70" w:rsidP="00742BA9">
      <w:pPr>
        <w:pStyle w:val="TDC1"/>
        <w:tabs>
          <w:tab w:val="left" w:pos="10065"/>
        </w:tabs>
      </w:pPr>
      <w:r w:rsidRPr="00742BA9">
        <w:t xml:space="preserve">Para el caso de que se presente al proceso un solo Licitante este podrá ser adjudicado siempre y cuando cumpla con todos los requisitos solicitados y que no exceda su propuesta del presupuesto considerado. </w:t>
      </w:r>
    </w:p>
    <w:p w14:paraId="55BD9501" w14:textId="77777777" w:rsidR="008421EF" w:rsidRPr="00742BA9" w:rsidRDefault="008421EF" w:rsidP="00742BA9">
      <w:pPr>
        <w:pStyle w:val="TDC1"/>
        <w:tabs>
          <w:tab w:val="left" w:pos="10065"/>
        </w:tabs>
      </w:pPr>
    </w:p>
    <w:p w14:paraId="650A2818" w14:textId="77777777" w:rsidR="00330E70" w:rsidRPr="00742BA9" w:rsidRDefault="00330E70" w:rsidP="00742BA9">
      <w:pPr>
        <w:spacing w:after="0"/>
        <w:jc w:val="both"/>
        <w:rPr>
          <w:rFonts w:cs="Arial"/>
        </w:rPr>
      </w:pPr>
      <w:r w:rsidRPr="00742BA9">
        <w:rPr>
          <w:rFonts w:ascii="Arial" w:hAnsi="Arial" w:cs="Arial"/>
        </w:rPr>
        <w:t>El</w:t>
      </w:r>
      <w:r w:rsidRPr="00742BA9">
        <w:rPr>
          <w:rFonts w:ascii="Arial" w:hAnsi="Arial" w:cs="Arial"/>
          <w:b/>
        </w:rPr>
        <w:t xml:space="preserve"> “CONVOCANTE” </w:t>
      </w:r>
      <w:r w:rsidRPr="00742BA9">
        <w:rPr>
          <w:rFonts w:ascii="Arial" w:hAnsi="Arial" w:cs="Arial"/>
        </w:rPr>
        <w:t xml:space="preserve">celebrará contrato con el </w:t>
      </w:r>
      <w:r w:rsidRPr="00742BA9">
        <w:rPr>
          <w:rFonts w:ascii="Arial" w:hAnsi="Arial" w:cs="Arial"/>
          <w:b/>
        </w:rPr>
        <w:t>“LICITANTE”</w:t>
      </w:r>
      <w:r w:rsidRPr="00742BA9">
        <w:rPr>
          <w:rFonts w:ascii="Arial" w:hAnsi="Arial" w:cs="Arial"/>
        </w:rPr>
        <w:t xml:space="preserve"> con</w:t>
      </w:r>
      <w:r w:rsidR="00375D76" w:rsidRPr="00742BA9">
        <w:rPr>
          <w:rFonts w:ascii="Arial" w:hAnsi="Arial" w:cs="Arial"/>
        </w:rPr>
        <w:t xml:space="preserve"> base en la propuesta adjudicada, en el presente proceso se formalizará contrato </w:t>
      </w:r>
      <w:r w:rsidR="00375D76" w:rsidRPr="00742BA9">
        <w:rPr>
          <w:rFonts w:ascii="Arial" w:eastAsia="Times New Roman" w:hAnsi="Arial" w:cs="Arial"/>
        </w:rPr>
        <w:t>abierto</w:t>
      </w:r>
      <w:r w:rsidR="008421EF" w:rsidRPr="00742BA9">
        <w:rPr>
          <w:rFonts w:ascii="Arial" w:eastAsia="Times New Roman" w:hAnsi="Arial" w:cs="Arial"/>
        </w:rPr>
        <w:t xml:space="preserve"> </w:t>
      </w:r>
      <w:r w:rsidR="00375D76" w:rsidRPr="00742BA9">
        <w:rPr>
          <w:rFonts w:ascii="Arial" w:eastAsia="Times New Roman" w:hAnsi="Arial" w:cs="Arial"/>
        </w:rPr>
        <w:t xml:space="preserve">en el que se establecerá que la cantidad </w:t>
      </w:r>
      <w:r w:rsidR="0008081C" w:rsidRPr="00742BA9">
        <w:rPr>
          <w:rFonts w:ascii="Arial" w:eastAsia="Times New Roman" w:hAnsi="Arial" w:cs="Arial"/>
        </w:rPr>
        <w:t>d</w:t>
      </w:r>
      <w:r w:rsidR="008421EF" w:rsidRPr="00742BA9">
        <w:rPr>
          <w:rFonts w:ascii="Arial" w:eastAsia="Times New Roman" w:hAnsi="Arial" w:cs="Arial"/>
        </w:rPr>
        <w:t xml:space="preserve">e los bienes o servicios a contratar será </w:t>
      </w:r>
      <w:r w:rsidR="008421EF" w:rsidRPr="00742BA9">
        <w:rPr>
          <w:rFonts w:ascii="Arial" w:eastAsia="Times New Roman" w:hAnsi="Arial" w:cs="Arial"/>
          <w:u w:val="single"/>
        </w:rPr>
        <w:t>hasta</w:t>
      </w:r>
      <w:r w:rsidR="008421EF" w:rsidRPr="00742BA9">
        <w:rPr>
          <w:rFonts w:ascii="Arial" w:eastAsia="Times New Roman" w:hAnsi="Arial" w:cs="Arial"/>
        </w:rPr>
        <w:t xml:space="preserve"> por la cantidad señalada </w:t>
      </w:r>
      <w:r w:rsidR="008E2305" w:rsidRPr="00742BA9">
        <w:rPr>
          <w:rFonts w:ascii="Arial" w:eastAsia="Times New Roman" w:hAnsi="Arial" w:cs="Arial"/>
        </w:rPr>
        <w:t>y requerida en los anexos 1 y 2</w:t>
      </w:r>
      <w:r w:rsidR="008421EF" w:rsidRPr="00742BA9">
        <w:rPr>
          <w:rFonts w:ascii="Arial" w:eastAsia="Times New Roman" w:hAnsi="Arial" w:cs="Arial"/>
        </w:rPr>
        <w:t xml:space="preserve"> y no podrá ser inferior al </w:t>
      </w:r>
      <w:r w:rsidR="00D67F7E" w:rsidRPr="00742BA9">
        <w:rPr>
          <w:rFonts w:ascii="Arial" w:eastAsia="Times New Roman" w:hAnsi="Arial" w:cs="Arial"/>
        </w:rPr>
        <w:t xml:space="preserve">40% </w:t>
      </w:r>
      <w:r w:rsidR="008421EF" w:rsidRPr="00742BA9">
        <w:rPr>
          <w:rFonts w:ascii="Arial" w:eastAsia="Times New Roman" w:hAnsi="Arial" w:cs="Arial"/>
        </w:rPr>
        <w:t xml:space="preserve">cuarenta por ciento de la cantidad </w:t>
      </w:r>
      <w:r w:rsidR="00D558D0" w:rsidRPr="00742BA9">
        <w:rPr>
          <w:rFonts w:ascii="Arial" w:eastAsia="Times New Roman" w:hAnsi="Arial" w:cs="Arial"/>
        </w:rPr>
        <w:t>solicitada en bases.</w:t>
      </w:r>
    </w:p>
    <w:p w14:paraId="51B10DAA" w14:textId="77777777" w:rsidR="00330E70" w:rsidRPr="00742BA9" w:rsidRDefault="00330E70" w:rsidP="00742BA9">
      <w:pPr>
        <w:spacing w:after="0"/>
        <w:jc w:val="both"/>
        <w:rPr>
          <w:rFonts w:ascii="Arial" w:hAnsi="Arial" w:cs="Arial"/>
          <w:b/>
        </w:rPr>
      </w:pPr>
    </w:p>
    <w:p w14:paraId="106610A5" w14:textId="77777777" w:rsidR="00330E70" w:rsidRPr="00742BA9" w:rsidRDefault="00330E70" w:rsidP="00742BA9">
      <w:pPr>
        <w:spacing w:after="0"/>
        <w:jc w:val="both"/>
        <w:rPr>
          <w:rFonts w:ascii="Arial" w:hAnsi="Arial" w:cs="Arial"/>
        </w:rPr>
      </w:pPr>
      <w:r w:rsidRPr="00742BA9">
        <w:rPr>
          <w:rFonts w:ascii="Arial" w:hAnsi="Arial" w:cs="Arial"/>
        </w:rPr>
        <w:t xml:space="preserve">Con fundamento en lo dispuesto por el artículo 59 inciso 1, fracción XII, 66 inciso 1 y 67 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742BA9">
        <w:rPr>
          <w:rFonts w:ascii="Arial" w:hAnsi="Arial" w:cs="Arial"/>
        </w:rPr>
        <w:t>, analizando previamente si lo ofertado cumple técnicamente</w:t>
      </w:r>
      <w:r w:rsidRPr="00742BA9">
        <w:rPr>
          <w:rFonts w:ascii="Arial" w:hAnsi="Arial" w:cs="Arial"/>
        </w:rPr>
        <w:t xml:space="preserve">, </w:t>
      </w:r>
      <w:r w:rsidR="008B218C" w:rsidRPr="00742BA9">
        <w:rPr>
          <w:rFonts w:ascii="Arial" w:hAnsi="Arial" w:cs="Arial"/>
        </w:rPr>
        <w:t xml:space="preserve">por lo cual se </w:t>
      </w:r>
      <w:r w:rsidR="00E65F15" w:rsidRPr="00742BA9">
        <w:rPr>
          <w:rFonts w:ascii="Arial" w:hAnsi="Arial" w:cs="Arial"/>
        </w:rPr>
        <w:t>considerará</w:t>
      </w:r>
      <w:r w:rsidR="008B218C" w:rsidRPr="00742BA9">
        <w:rPr>
          <w:rFonts w:ascii="Arial" w:hAnsi="Arial" w:cs="Arial"/>
        </w:rPr>
        <w:t>:</w:t>
      </w:r>
    </w:p>
    <w:p w14:paraId="36995445" w14:textId="77777777" w:rsidR="00330E70" w:rsidRPr="00742BA9" w:rsidRDefault="00330E70" w:rsidP="00742BA9">
      <w:pPr>
        <w:spacing w:after="0"/>
        <w:jc w:val="both"/>
        <w:rPr>
          <w:rFonts w:ascii="Arial" w:hAnsi="Arial" w:cs="Arial"/>
        </w:rPr>
      </w:pPr>
    </w:p>
    <w:p w14:paraId="3342BC1A" w14:textId="77777777" w:rsidR="00B9323D" w:rsidRPr="00742BA9" w:rsidRDefault="00B9323D" w:rsidP="00742BA9">
      <w:pPr>
        <w:numPr>
          <w:ilvl w:val="0"/>
          <w:numId w:val="10"/>
        </w:numPr>
        <w:suppressAutoHyphens/>
        <w:spacing w:after="0"/>
        <w:jc w:val="both"/>
        <w:rPr>
          <w:rFonts w:ascii="Arial" w:hAnsi="Arial" w:cs="Arial"/>
        </w:rPr>
      </w:pPr>
      <w:r w:rsidRPr="00742BA9">
        <w:rPr>
          <w:rFonts w:ascii="Arial" w:hAnsi="Arial" w:cs="Arial"/>
        </w:rPr>
        <w:t>Aspectos técnicos solicitados. (</w:t>
      </w:r>
      <w:r w:rsidR="003305B4" w:rsidRPr="00742BA9">
        <w:rPr>
          <w:rFonts w:ascii="Arial" w:hAnsi="Arial" w:cs="Arial"/>
        </w:rPr>
        <w:t>Especificaciones técnicas</w:t>
      </w:r>
      <w:r w:rsidRPr="00742BA9">
        <w:rPr>
          <w:rFonts w:ascii="Arial" w:hAnsi="Arial" w:cs="Arial"/>
        </w:rPr>
        <w:t xml:space="preserve"> y calidad)</w:t>
      </w:r>
    </w:p>
    <w:p w14:paraId="2236ED8A"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Precio conveniente.</w:t>
      </w:r>
    </w:p>
    <w:p w14:paraId="30439489"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Tiempo de entrega.</w:t>
      </w:r>
    </w:p>
    <w:p w14:paraId="2BA61799"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lastRenderedPageBreak/>
        <w:t>Garantía en el producto o servicio.</w:t>
      </w:r>
    </w:p>
    <w:p w14:paraId="1DE41B88"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Condiciones de Oferta.</w:t>
      </w:r>
    </w:p>
    <w:p w14:paraId="5300E6CE" w14:textId="77777777" w:rsidR="00330E70" w:rsidRPr="00742BA9" w:rsidRDefault="00330E70" w:rsidP="00742BA9">
      <w:pPr>
        <w:spacing w:after="0"/>
        <w:jc w:val="both"/>
        <w:rPr>
          <w:rFonts w:ascii="Arial" w:hAnsi="Arial" w:cs="Arial"/>
        </w:rPr>
      </w:pPr>
    </w:p>
    <w:p w14:paraId="64A341BA" w14:textId="77777777" w:rsidR="00330E70" w:rsidRPr="00742BA9" w:rsidRDefault="003305B4" w:rsidP="00742BA9">
      <w:pPr>
        <w:suppressAutoHyphens/>
        <w:spacing w:after="0"/>
        <w:jc w:val="both"/>
        <w:rPr>
          <w:rFonts w:ascii="Arial" w:hAnsi="Arial" w:cs="Arial"/>
        </w:rPr>
      </w:pPr>
      <w:r w:rsidRPr="00742BA9">
        <w:rPr>
          <w:rFonts w:ascii="Arial" w:hAnsi="Arial" w:cs="Arial"/>
        </w:rPr>
        <w:t>Primeramente,</w:t>
      </w:r>
      <w:r w:rsidR="002D5AA5" w:rsidRPr="00742BA9">
        <w:rPr>
          <w:rFonts w:ascii="Arial" w:hAnsi="Arial" w:cs="Arial"/>
        </w:rPr>
        <w:t xml:space="preserve"> se evaluará</w:t>
      </w:r>
      <w:r w:rsidR="00AC792E" w:rsidRPr="00742BA9">
        <w:rPr>
          <w:rFonts w:ascii="Arial" w:hAnsi="Arial" w:cs="Arial"/>
        </w:rPr>
        <w:t xml:space="preserve"> </w:t>
      </w:r>
      <w:r w:rsidR="00C758A6" w:rsidRPr="00742BA9">
        <w:rPr>
          <w:rFonts w:ascii="Arial" w:hAnsi="Arial" w:cs="Arial"/>
        </w:rPr>
        <w:t>si los licitantes cumplen con los requisitos administrativos y legales solicitados en bases, las proposiciones que cumplan con las condiciones antes citadas serán sometidas a la evaluación técnica</w:t>
      </w:r>
      <w:r w:rsidR="00330E70" w:rsidRPr="00742BA9">
        <w:rPr>
          <w:rFonts w:ascii="Arial" w:hAnsi="Arial" w:cs="Arial"/>
        </w:rPr>
        <w:t>. Posteriormente de los participantes que hayan cumplido cabalmente con estos criterios de evaluación y que por lo tanto se determine que su propuesta es solvente se procederá al análisis de las mejores condiciones de precio conveniente para el Municipio</w:t>
      </w:r>
      <w:r w:rsidR="00A83367" w:rsidRPr="00742BA9">
        <w:rPr>
          <w:rFonts w:ascii="Arial" w:hAnsi="Arial" w:cs="Arial"/>
        </w:rPr>
        <w:t xml:space="preserve">, basándose </w:t>
      </w:r>
      <w:r w:rsidR="00C758A6" w:rsidRPr="00742BA9">
        <w:rPr>
          <w:rFonts w:ascii="Arial" w:hAnsi="Arial" w:cs="Arial"/>
        </w:rPr>
        <w:t xml:space="preserve">en precio, </w:t>
      </w:r>
      <w:r w:rsidR="00B9323D" w:rsidRPr="00742BA9">
        <w:rPr>
          <w:rFonts w:ascii="Arial" w:hAnsi="Arial" w:cs="Arial"/>
        </w:rPr>
        <w:t>tiempo de entrega, garantía en el producto o servicio y Condiciones de Oferta</w:t>
      </w:r>
      <w:r w:rsidR="00330E70" w:rsidRPr="00742BA9">
        <w:rPr>
          <w:rFonts w:ascii="Arial" w:hAnsi="Arial" w:cs="Arial"/>
        </w:rPr>
        <w:t>.</w:t>
      </w:r>
    </w:p>
    <w:p w14:paraId="661D750E" w14:textId="77777777" w:rsidR="00AC792E" w:rsidRPr="00742BA9" w:rsidRDefault="00AC792E" w:rsidP="00742BA9">
      <w:pPr>
        <w:suppressAutoHyphens/>
        <w:spacing w:after="0"/>
        <w:jc w:val="both"/>
        <w:rPr>
          <w:rFonts w:ascii="Arial" w:hAnsi="Arial" w:cs="Arial"/>
        </w:rPr>
      </w:pPr>
    </w:p>
    <w:p w14:paraId="132076ED" w14:textId="5729290E" w:rsidR="00E5479A" w:rsidRPr="00742BA9" w:rsidRDefault="00E5479A" w:rsidP="00742BA9">
      <w:pPr>
        <w:suppressAutoHyphens/>
        <w:spacing w:after="0"/>
        <w:jc w:val="both"/>
        <w:rPr>
          <w:rFonts w:ascii="Arial" w:hAnsi="Arial" w:cs="Arial"/>
        </w:rPr>
      </w:pPr>
      <w:r w:rsidRPr="00742BA9">
        <w:rPr>
          <w:rFonts w:ascii="Arial" w:hAnsi="Arial" w:cs="Arial"/>
        </w:rPr>
        <w:t xml:space="preserve">La </w:t>
      </w:r>
      <w:r w:rsidR="009D384D" w:rsidRPr="009D384D">
        <w:rPr>
          <w:rFonts w:ascii="Arial" w:hAnsi="Arial" w:cs="Arial"/>
          <w:b/>
        </w:rPr>
        <w:t>Dirección Administrativa</w:t>
      </w:r>
      <w:r w:rsidRPr="00742BA9">
        <w:rPr>
          <w:rFonts w:ascii="Arial" w:hAnsi="Arial" w:cs="Arial"/>
        </w:rPr>
        <w:t xml:space="preserve"> será la responsable de la evaluación legal y administrativa de la documentación que presenten los licitantes solicitada en estas bases.</w:t>
      </w:r>
    </w:p>
    <w:p w14:paraId="5F7F1798" w14:textId="77777777" w:rsidR="00E5479A" w:rsidRPr="00742BA9" w:rsidRDefault="00E5479A" w:rsidP="00742BA9">
      <w:pPr>
        <w:suppressAutoHyphens/>
        <w:spacing w:after="0"/>
        <w:jc w:val="both"/>
        <w:rPr>
          <w:rFonts w:ascii="Arial" w:hAnsi="Arial" w:cs="Arial"/>
        </w:rPr>
      </w:pPr>
    </w:p>
    <w:p w14:paraId="29B91696" w14:textId="7E5D8A3C" w:rsidR="00E5479A" w:rsidRPr="00742BA9" w:rsidRDefault="00E5479A" w:rsidP="00742BA9">
      <w:pPr>
        <w:suppressAutoHyphens/>
        <w:spacing w:after="0"/>
        <w:jc w:val="both"/>
        <w:rPr>
          <w:rFonts w:ascii="Arial" w:hAnsi="Arial" w:cs="Arial"/>
        </w:rPr>
      </w:pPr>
      <w:r w:rsidRPr="00742BA9">
        <w:rPr>
          <w:rFonts w:ascii="Arial" w:hAnsi="Arial" w:cs="Arial"/>
        </w:rPr>
        <w:t>El área requirente será la r</w:t>
      </w:r>
      <w:r w:rsidR="00A44B66">
        <w:rPr>
          <w:rFonts w:ascii="Arial" w:hAnsi="Arial" w:cs="Arial"/>
        </w:rPr>
        <w:t>esponsable de evaluar las proposi</w:t>
      </w:r>
      <w:r w:rsidRPr="00742BA9">
        <w:rPr>
          <w:rFonts w:ascii="Arial" w:hAnsi="Arial" w:cs="Arial"/>
        </w:rPr>
        <w:t xml:space="preserve">ciones técnicas </w:t>
      </w:r>
    </w:p>
    <w:p w14:paraId="3CA42F57" w14:textId="77777777" w:rsidR="00330E70" w:rsidRPr="00742BA9" w:rsidRDefault="00330E70" w:rsidP="00742BA9">
      <w:pPr>
        <w:suppressAutoHyphens/>
        <w:spacing w:after="0"/>
        <w:jc w:val="both"/>
        <w:rPr>
          <w:rFonts w:ascii="Arial" w:hAnsi="Arial" w:cs="Arial"/>
          <w:b/>
        </w:rPr>
      </w:pPr>
    </w:p>
    <w:p w14:paraId="01B8F4F3" w14:textId="77777777" w:rsidR="00330E70" w:rsidRPr="00742BA9" w:rsidRDefault="00330E70" w:rsidP="00742BA9">
      <w:pPr>
        <w:suppressAutoHyphens/>
        <w:spacing w:after="0"/>
        <w:jc w:val="both"/>
        <w:rPr>
          <w:rFonts w:ascii="Arial" w:hAnsi="Arial" w:cs="Arial"/>
          <w:b/>
        </w:rPr>
      </w:pPr>
      <w:r w:rsidRPr="00742BA9">
        <w:rPr>
          <w:rFonts w:ascii="Arial" w:hAnsi="Arial" w:cs="Arial"/>
          <w:b/>
        </w:rPr>
        <w:t xml:space="preserve">El licitante </w:t>
      </w:r>
      <w:r w:rsidR="000B0933" w:rsidRPr="00742BA9">
        <w:rPr>
          <w:rFonts w:ascii="Arial" w:hAnsi="Arial" w:cs="Arial"/>
          <w:b/>
        </w:rPr>
        <w:t xml:space="preserve">deberá </w:t>
      </w:r>
      <w:r w:rsidRPr="00742BA9">
        <w:rPr>
          <w:rFonts w:ascii="Arial" w:hAnsi="Arial" w:cs="Arial"/>
          <w:b/>
        </w:rPr>
        <w:t>cotizar en</w:t>
      </w:r>
      <w:r w:rsidR="00C73C5C" w:rsidRPr="00742BA9">
        <w:rPr>
          <w:rFonts w:ascii="Arial" w:hAnsi="Arial" w:cs="Arial"/>
          <w:b/>
        </w:rPr>
        <w:t xml:space="preserve"> la</w:t>
      </w:r>
      <w:r w:rsidR="009A63DE" w:rsidRPr="00742BA9">
        <w:rPr>
          <w:rFonts w:ascii="Arial" w:hAnsi="Arial" w:cs="Arial"/>
          <w:b/>
        </w:rPr>
        <w:t xml:space="preserve"> </w:t>
      </w:r>
      <w:r w:rsidRPr="00742BA9">
        <w:rPr>
          <w:rFonts w:ascii="Arial" w:hAnsi="Arial" w:cs="Arial"/>
          <w:b/>
        </w:rPr>
        <w:t>partida</w:t>
      </w:r>
      <w:r w:rsidR="009A63DE" w:rsidRPr="00742BA9">
        <w:rPr>
          <w:rFonts w:ascii="Arial" w:hAnsi="Arial" w:cs="Arial"/>
          <w:b/>
        </w:rPr>
        <w:t xml:space="preserve"> que este en aptitud de concursar</w:t>
      </w:r>
      <w:r w:rsidRPr="00742BA9">
        <w:rPr>
          <w:rFonts w:ascii="Arial" w:hAnsi="Arial" w:cs="Arial"/>
          <w:b/>
        </w:rPr>
        <w:t>.</w:t>
      </w:r>
    </w:p>
    <w:p w14:paraId="2F99C7AC" w14:textId="77777777" w:rsidR="00330E70" w:rsidRPr="00742BA9" w:rsidRDefault="00330E70" w:rsidP="00742BA9">
      <w:pPr>
        <w:suppressAutoHyphens/>
        <w:spacing w:after="0"/>
        <w:jc w:val="both"/>
        <w:rPr>
          <w:rFonts w:ascii="Arial" w:hAnsi="Arial" w:cs="Arial"/>
        </w:rPr>
      </w:pPr>
    </w:p>
    <w:p w14:paraId="398DF092" w14:textId="77777777" w:rsidR="00330E70" w:rsidRPr="00742BA9" w:rsidRDefault="00330E70" w:rsidP="00742BA9">
      <w:pPr>
        <w:spacing w:after="0"/>
        <w:jc w:val="both"/>
        <w:rPr>
          <w:rFonts w:ascii="Arial" w:hAnsi="Arial" w:cs="Arial"/>
        </w:rPr>
      </w:pPr>
      <w:r w:rsidRPr="00742BA9">
        <w:rPr>
          <w:rFonts w:ascii="Arial" w:hAnsi="Arial" w:cs="Arial"/>
        </w:rPr>
        <w:t xml:space="preserve">No serán objeto de evaluación, las condiciones establecidas por 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que tengan como propósito facilitar la presentación de las proposiciones, así como cualquier otro requisito cuyo incumplimiento, por sí mismo, no afecte la solvencia de las propuestas.</w:t>
      </w:r>
    </w:p>
    <w:p w14:paraId="1552EEC7" w14:textId="77777777" w:rsidR="00330E70" w:rsidRPr="00742BA9" w:rsidRDefault="00330E70" w:rsidP="00742BA9">
      <w:pPr>
        <w:spacing w:after="0"/>
        <w:jc w:val="both"/>
        <w:rPr>
          <w:rFonts w:ascii="Arial" w:hAnsi="Arial" w:cs="Arial"/>
        </w:rPr>
      </w:pPr>
    </w:p>
    <w:p w14:paraId="299F04B0" w14:textId="77777777" w:rsidR="00330E70" w:rsidRPr="00742BA9" w:rsidRDefault="00784E6D" w:rsidP="00742BA9">
      <w:pPr>
        <w:spacing w:after="0"/>
        <w:jc w:val="both"/>
        <w:rPr>
          <w:rFonts w:ascii="Arial" w:hAnsi="Arial" w:cs="Arial"/>
          <w:b/>
        </w:rPr>
      </w:pPr>
      <w:r w:rsidRPr="00742BA9">
        <w:rPr>
          <w:rFonts w:ascii="Arial" w:hAnsi="Arial" w:cs="Arial"/>
          <w:b/>
        </w:rPr>
        <w:t>13.-</w:t>
      </w:r>
      <w:r w:rsidR="00330E70" w:rsidRPr="00742BA9">
        <w:rPr>
          <w:rFonts w:ascii="Arial" w:hAnsi="Arial" w:cs="Arial"/>
          <w:b/>
        </w:rPr>
        <w:t xml:space="preserve"> FACULTADES DEL COMITÉ DE ADQUISICIONES DEL</w:t>
      </w:r>
      <w:r w:rsidR="000912B9">
        <w:rPr>
          <w:rFonts w:ascii="Arial" w:hAnsi="Arial" w:cs="Arial"/>
          <w:b/>
        </w:rPr>
        <w:t xml:space="preserve"> CENDI DEL</w:t>
      </w:r>
      <w:r w:rsidR="00330E70" w:rsidRPr="00742BA9">
        <w:rPr>
          <w:rFonts w:ascii="Arial" w:hAnsi="Arial" w:cs="Arial"/>
          <w:b/>
        </w:rPr>
        <w:t xml:space="preserve"> MUNICIPIO DE TLAJOMULCO DE ZÚÑIGA, JALISCO</w:t>
      </w:r>
    </w:p>
    <w:p w14:paraId="548396D9" w14:textId="77777777" w:rsidR="00330E70" w:rsidRPr="00742BA9" w:rsidRDefault="00330E70" w:rsidP="00742BA9">
      <w:pPr>
        <w:spacing w:after="0"/>
        <w:jc w:val="both"/>
        <w:rPr>
          <w:rFonts w:ascii="Arial" w:hAnsi="Arial" w:cs="Arial"/>
          <w:b/>
        </w:rPr>
      </w:pPr>
    </w:p>
    <w:p w14:paraId="573EE48A" w14:textId="77777777" w:rsidR="00330E70" w:rsidRPr="00742BA9" w:rsidRDefault="00330E70" w:rsidP="00742BA9">
      <w:pPr>
        <w:spacing w:after="0"/>
        <w:jc w:val="both"/>
        <w:rPr>
          <w:rFonts w:ascii="Arial" w:hAnsi="Arial" w:cs="Arial"/>
        </w:rPr>
      </w:pPr>
      <w:r w:rsidRPr="00742BA9">
        <w:rPr>
          <w:rFonts w:ascii="Arial" w:hAnsi="Arial" w:cs="Arial"/>
        </w:rPr>
        <w:t xml:space="preserve">En caso de presentarse cualquier situación no prevista en estas bases, será resuelta por “EL COMITÉ” de acuerdo con lo previsto en el artículo 24 fracciones VII y XXI de la “LEY”, teniendo </w:t>
      </w:r>
      <w:r w:rsidR="003305B4" w:rsidRPr="00742BA9">
        <w:rPr>
          <w:rFonts w:ascii="Arial" w:hAnsi="Arial" w:cs="Arial"/>
        </w:rPr>
        <w:t>este</w:t>
      </w:r>
      <w:r w:rsidRPr="00742BA9">
        <w:rPr>
          <w:rFonts w:ascii="Arial" w:hAnsi="Arial" w:cs="Arial"/>
        </w:rPr>
        <w:t xml:space="preserve"> </w:t>
      </w:r>
      <w:r w:rsidR="00371C87" w:rsidRPr="00742BA9">
        <w:rPr>
          <w:rFonts w:ascii="Arial" w:hAnsi="Arial" w:cs="Arial"/>
        </w:rPr>
        <w:t>comité,</w:t>
      </w:r>
      <w:r w:rsidRPr="00742BA9">
        <w:rPr>
          <w:rFonts w:ascii="Arial" w:hAnsi="Arial" w:cs="Arial"/>
        </w:rPr>
        <w:t xml:space="preserve"> además, las siguientes facultades:</w:t>
      </w:r>
    </w:p>
    <w:p w14:paraId="22D25694" w14:textId="77777777" w:rsidR="00330E70" w:rsidRPr="00742BA9" w:rsidRDefault="00330E70" w:rsidP="00742BA9">
      <w:pPr>
        <w:spacing w:after="0"/>
        <w:jc w:val="both"/>
        <w:rPr>
          <w:rFonts w:ascii="Arial" w:hAnsi="Arial" w:cs="Arial"/>
        </w:rPr>
      </w:pPr>
    </w:p>
    <w:p w14:paraId="7A503A70" w14:textId="77777777" w:rsidR="00330E70" w:rsidRPr="00742BA9" w:rsidRDefault="00330E70" w:rsidP="00742BA9">
      <w:pPr>
        <w:spacing w:after="0"/>
        <w:jc w:val="both"/>
        <w:rPr>
          <w:rFonts w:ascii="Arial" w:hAnsi="Arial" w:cs="Arial"/>
          <w:lang w:val="es-419"/>
        </w:rPr>
      </w:pPr>
      <w:r w:rsidRPr="00742BA9">
        <w:rPr>
          <w:rFonts w:ascii="Arial" w:hAnsi="Arial" w:cs="Arial"/>
        </w:rPr>
        <w:t>13.1</w:t>
      </w:r>
      <w:r w:rsidRPr="00742BA9">
        <w:rPr>
          <w:rFonts w:ascii="Arial" w:hAnsi="Arial" w:cs="Arial"/>
        </w:rPr>
        <w:tab/>
        <w:t>Dispensar defectos de las propuestas cuya importancia en sí no sea relevante, siempre que exista la presunción de que el participante no obró de mala fe</w:t>
      </w:r>
      <w:r w:rsidR="00A51249" w:rsidRPr="00742BA9">
        <w:rPr>
          <w:rFonts w:ascii="Arial" w:hAnsi="Arial" w:cs="Arial"/>
          <w:lang w:val="es-419"/>
        </w:rPr>
        <w:t xml:space="preserve"> y la dispensa de errores u omisiones menores en las propuestas.</w:t>
      </w:r>
    </w:p>
    <w:p w14:paraId="72DED03F" w14:textId="77777777" w:rsidR="00330E70" w:rsidRPr="00742BA9" w:rsidRDefault="00330E70" w:rsidP="00742BA9">
      <w:pPr>
        <w:spacing w:after="0"/>
        <w:jc w:val="both"/>
        <w:rPr>
          <w:rFonts w:ascii="Arial" w:hAnsi="Arial" w:cs="Arial"/>
        </w:rPr>
      </w:pPr>
      <w:r w:rsidRPr="00742BA9">
        <w:rPr>
          <w:rFonts w:ascii="Arial" w:hAnsi="Arial" w:cs="Arial"/>
        </w:rPr>
        <w:t>13.2</w:t>
      </w:r>
      <w:r w:rsidRPr="00742BA9">
        <w:rPr>
          <w:rFonts w:ascii="Arial" w:hAnsi="Arial" w:cs="Arial"/>
        </w:rPr>
        <w:tab/>
        <w:t>Rechazar propuestas cuyo importe sea de tal forma inferior a lo plasmado en estas bases o que no garanticen el servicio solicitado.</w:t>
      </w:r>
    </w:p>
    <w:p w14:paraId="68E800F0" w14:textId="77777777" w:rsidR="00330E70" w:rsidRPr="00742BA9" w:rsidRDefault="00330E70" w:rsidP="00742BA9">
      <w:pPr>
        <w:spacing w:after="0"/>
        <w:jc w:val="both"/>
        <w:rPr>
          <w:rFonts w:ascii="Arial" w:hAnsi="Arial" w:cs="Arial"/>
        </w:rPr>
      </w:pPr>
      <w:r w:rsidRPr="00742BA9">
        <w:rPr>
          <w:rFonts w:ascii="Arial" w:hAnsi="Arial" w:cs="Arial"/>
        </w:rPr>
        <w:t>13.3</w:t>
      </w:r>
      <w:r w:rsidRPr="00742BA9">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2778E15D" w14:textId="77777777" w:rsidR="00330E70" w:rsidRPr="00742BA9" w:rsidRDefault="00330E70" w:rsidP="00742BA9">
      <w:pPr>
        <w:spacing w:after="0"/>
        <w:jc w:val="both"/>
        <w:rPr>
          <w:rFonts w:ascii="Arial" w:hAnsi="Arial" w:cs="Arial"/>
        </w:rPr>
      </w:pPr>
      <w:r w:rsidRPr="00742BA9">
        <w:rPr>
          <w:rFonts w:ascii="Arial" w:hAnsi="Arial" w:cs="Arial"/>
        </w:rPr>
        <w:t>13.4</w:t>
      </w:r>
      <w:r w:rsidRPr="00742BA9">
        <w:rPr>
          <w:rFonts w:ascii="Arial" w:hAnsi="Arial" w:cs="Arial"/>
        </w:rPr>
        <w:tab/>
        <w:t>Cancelar, Suspender, Declarar Desierto el concurso o partida especial.</w:t>
      </w:r>
    </w:p>
    <w:p w14:paraId="636A6F05" w14:textId="77777777" w:rsidR="00330E70" w:rsidRPr="00742BA9" w:rsidRDefault="00330E70" w:rsidP="00742BA9">
      <w:pPr>
        <w:spacing w:after="0"/>
        <w:jc w:val="both"/>
        <w:rPr>
          <w:rFonts w:ascii="Arial" w:hAnsi="Arial" w:cs="Arial"/>
          <w:b/>
        </w:rPr>
      </w:pPr>
    </w:p>
    <w:p w14:paraId="0532028A" w14:textId="77777777" w:rsidR="00330E70" w:rsidRPr="00742BA9" w:rsidRDefault="00330E70" w:rsidP="00742BA9">
      <w:pPr>
        <w:spacing w:after="0"/>
        <w:jc w:val="both"/>
        <w:rPr>
          <w:rFonts w:ascii="Arial" w:hAnsi="Arial" w:cs="Arial"/>
          <w:b/>
        </w:rPr>
      </w:pPr>
      <w:r w:rsidRPr="00742BA9">
        <w:rPr>
          <w:rFonts w:ascii="Arial" w:hAnsi="Arial" w:cs="Arial"/>
          <w:b/>
        </w:rPr>
        <w:t>14.</w:t>
      </w:r>
      <w:r w:rsidR="00784E6D" w:rsidRPr="00742BA9">
        <w:rPr>
          <w:rFonts w:ascii="Arial" w:hAnsi="Arial" w:cs="Arial"/>
          <w:b/>
        </w:rPr>
        <w:t>-</w:t>
      </w:r>
      <w:r w:rsidRPr="00742BA9">
        <w:rPr>
          <w:rFonts w:ascii="Arial" w:hAnsi="Arial" w:cs="Arial"/>
          <w:b/>
        </w:rPr>
        <w:t xml:space="preserve"> DESCALIFICACIÓN DE LOS LICITANTES</w:t>
      </w:r>
    </w:p>
    <w:p w14:paraId="6A9814F0" w14:textId="77777777" w:rsidR="00330E70" w:rsidRPr="00742BA9" w:rsidRDefault="00330E70" w:rsidP="00742BA9">
      <w:pPr>
        <w:spacing w:after="0"/>
        <w:jc w:val="both"/>
        <w:rPr>
          <w:rFonts w:ascii="Arial" w:hAnsi="Arial" w:cs="Arial"/>
        </w:rPr>
      </w:pPr>
    </w:p>
    <w:p w14:paraId="67682CDA" w14:textId="77777777"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podrá descalificar al “</w:t>
      </w:r>
      <w:r w:rsidRPr="00742BA9">
        <w:rPr>
          <w:rFonts w:ascii="Arial" w:hAnsi="Arial" w:cs="Arial"/>
          <w:b/>
        </w:rPr>
        <w:t>LICITANTE</w:t>
      </w:r>
      <w:r w:rsidRPr="00742BA9">
        <w:rPr>
          <w:rFonts w:ascii="Arial" w:hAnsi="Arial" w:cs="Arial"/>
        </w:rPr>
        <w:t>” que se encuentre en cualquiera de los supuestos aquí señalados o que en las bases de esta licitación así se indique:</w:t>
      </w:r>
    </w:p>
    <w:p w14:paraId="228D9617"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Las que se encuentren inhabilitadas por resolución de autoridad competente.</w:t>
      </w:r>
    </w:p>
    <w:p w14:paraId="2CC3C39A" w14:textId="3C367A42"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Aquellas que</w:t>
      </w:r>
      <w:r w:rsidRPr="00742BA9">
        <w:rPr>
          <w:rFonts w:ascii="Arial" w:hAnsi="Arial" w:cs="Arial"/>
          <w:spacing w:val="-6"/>
        </w:rPr>
        <w:t xml:space="preserve"> </w:t>
      </w:r>
      <w:r w:rsidRPr="00742BA9">
        <w:rPr>
          <w:rFonts w:ascii="Arial" w:hAnsi="Arial" w:cs="Arial"/>
        </w:rPr>
        <w:t>presenten</w:t>
      </w:r>
      <w:r w:rsidRPr="00742BA9">
        <w:rPr>
          <w:rFonts w:ascii="Arial" w:hAnsi="Arial" w:cs="Arial"/>
          <w:spacing w:val="-4"/>
        </w:rPr>
        <w:t xml:space="preserve"> </w:t>
      </w:r>
      <w:r w:rsidRPr="00742BA9">
        <w:rPr>
          <w:rFonts w:ascii="Arial" w:hAnsi="Arial" w:cs="Arial"/>
        </w:rPr>
        <w:t>proposiciones</w:t>
      </w:r>
      <w:r w:rsidRPr="00742BA9">
        <w:rPr>
          <w:rFonts w:ascii="Arial" w:hAnsi="Arial" w:cs="Arial"/>
          <w:spacing w:val="-7"/>
        </w:rPr>
        <w:t xml:space="preserve"> </w:t>
      </w:r>
      <w:r w:rsidRPr="00742BA9">
        <w:rPr>
          <w:rFonts w:ascii="Arial" w:hAnsi="Arial" w:cs="Arial"/>
        </w:rPr>
        <w:t>en</w:t>
      </w:r>
      <w:r w:rsidRPr="00742BA9">
        <w:rPr>
          <w:rFonts w:ascii="Arial" w:hAnsi="Arial" w:cs="Arial"/>
          <w:spacing w:val="-13"/>
        </w:rPr>
        <w:t xml:space="preserve"> </w:t>
      </w:r>
      <w:r w:rsidRPr="00742BA9">
        <w:rPr>
          <w:rFonts w:ascii="Arial" w:hAnsi="Arial" w:cs="Arial"/>
        </w:rPr>
        <w:t>una</w:t>
      </w:r>
      <w:r w:rsidRPr="00742BA9">
        <w:rPr>
          <w:rFonts w:ascii="Arial" w:hAnsi="Arial" w:cs="Arial"/>
          <w:spacing w:val="-6"/>
        </w:rPr>
        <w:t xml:space="preserve"> </w:t>
      </w:r>
      <w:r w:rsidRPr="00742BA9">
        <w:rPr>
          <w:rFonts w:ascii="Arial" w:hAnsi="Arial" w:cs="Arial"/>
          <w:spacing w:val="-3"/>
        </w:rPr>
        <w:t>misma</w:t>
      </w:r>
      <w:r w:rsidRPr="00742BA9">
        <w:rPr>
          <w:rFonts w:ascii="Arial" w:hAnsi="Arial" w:cs="Arial"/>
          <w:spacing w:val="2"/>
        </w:rPr>
        <w:t xml:space="preserve"> </w:t>
      </w:r>
      <w:r w:rsidRPr="00742BA9">
        <w:rPr>
          <w:rFonts w:ascii="Arial" w:hAnsi="Arial" w:cs="Arial"/>
        </w:rPr>
        <w:t>partida</w:t>
      </w:r>
      <w:r w:rsidRPr="00742BA9">
        <w:rPr>
          <w:rFonts w:ascii="Arial" w:hAnsi="Arial" w:cs="Arial"/>
          <w:spacing w:val="-6"/>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un</w:t>
      </w:r>
      <w:r w:rsidRPr="00742BA9">
        <w:rPr>
          <w:rFonts w:ascii="Arial" w:hAnsi="Arial" w:cs="Arial"/>
          <w:spacing w:val="-18"/>
        </w:rPr>
        <w:t xml:space="preserve"> </w:t>
      </w:r>
      <w:r w:rsidRPr="00742BA9">
        <w:rPr>
          <w:rFonts w:ascii="Arial" w:hAnsi="Arial" w:cs="Arial"/>
        </w:rPr>
        <w:t>bien</w:t>
      </w:r>
      <w:r w:rsidRPr="00742BA9">
        <w:rPr>
          <w:rFonts w:ascii="Arial" w:hAnsi="Arial" w:cs="Arial"/>
          <w:spacing w:val="-14"/>
        </w:rPr>
        <w:t xml:space="preserve"> </w:t>
      </w:r>
      <w:r w:rsidRPr="00742BA9">
        <w:rPr>
          <w:rFonts w:ascii="Arial" w:hAnsi="Arial" w:cs="Arial"/>
        </w:rPr>
        <w:t>o servicio en un procedimiento de contratación, que se encuentren vinculadas entre</w:t>
      </w:r>
      <w:r w:rsidRPr="00742BA9">
        <w:rPr>
          <w:rFonts w:ascii="Arial" w:hAnsi="Arial" w:cs="Arial"/>
          <w:spacing w:val="-14"/>
        </w:rPr>
        <w:t xml:space="preserve"> </w:t>
      </w:r>
      <w:r w:rsidRPr="00742BA9">
        <w:rPr>
          <w:rFonts w:ascii="Arial" w:hAnsi="Arial" w:cs="Arial"/>
        </w:rPr>
        <w:t>sí</w:t>
      </w:r>
      <w:r w:rsidRPr="00742BA9">
        <w:rPr>
          <w:rFonts w:ascii="Arial" w:hAnsi="Arial" w:cs="Arial"/>
          <w:spacing w:val="-14"/>
        </w:rPr>
        <w:t xml:space="preserve"> </w:t>
      </w:r>
      <w:r w:rsidRPr="00742BA9">
        <w:rPr>
          <w:rFonts w:ascii="Arial" w:hAnsi="Arial" w:cs="Arial"/>
        </w:rPr>
        <w:t>por</w:t>
      </w:r>
      <w:r w:rsidRPr="00742BA9">
        <w:rPr>
          <w:rFonts w:ascii="Arial" w:hAnsi="Arial" w:cs="Arial"/>
          <w:spacing w:val="-11"/>
        </w:rPr>
        <w:t xml:space="preserve"> </w:t>
      </w:r>
      <w:r w:rsidRPr="00742BA9">
        <w:rPr>
          <w:rFonts w:ascii="Arial" w:hAnsi="Arial" w:cs="Arial"/>
        </w:rPr>
        <w:t>algún</w:t>
      </w:r>
      <w:r w:rsidRPr="00742BA9">
        <w:rPr>
          <w:rFonts w:ascii="Arial" w:hAnsi="Arial" w:cs="Arial"/>
          <w:spacing w:val="-12"/>
        </w:rPr>
        <w:t xml:space="preserve"> </w:t>
      </w:r>
      <w:r w:rsidRPr="00742BA9">
        <w:rPr>
          <w:rFonts w:ascii="Arial" w:hAnsi="Arial" w:cs="Arial"/>
        </w:rPr>
        <w:t>socio</w:t>
      </w:r>
      <w:r w:rsidRPr="00742BA9">
        <w:rPr>
          <w:rFonts w:ascii="Arial" w:hAnsi="Arial" w:cs="Arial"/>
          <w:spacing w:val="-4"/>
        </w:rPr>
        <w:t xml:space="preserve"> </w:t>
      </w:r>
      <w:r w:rsidRPr="00742BA9">
        <w:rPr>
          <w:rFonts w:ascii="Arial" w:hAnsi="Arial" w:cs="Arial"/>
        </w:rPr>
        <w:t>o</w:t>
      </w:r>
      <w:r w:rsidRPr="00742BA9">
        <w:rPr>
          <w:rFonts w:ascii="Arial" w:hAnsi="Arial" w:cs="Arial"/>
          <w:spacing w:val="-7"/>
        </w:rPr>
        <w:t xml:space="preserve"> </w:t>
      </w:r>
      <w:r w:rsidRPr="00742BA9">
        <w:rPr>
          <w:rFonts w:ascii="Arial" w:hAnsi="Arial" w:cs="Arial"/>
        </w:rPr>
        <w:t>asociado</w:t>
      </w:r>
      <w:r w:rsidRPr="00742BA9">
        <w:rPr>
          <w:rFonts w:ascii="Arial" w:hAnsi="Arial" w:cs="Arial"/>
          <w:spacing w:val="1"/>
        </w:rPr>
        <w:t xml:space="preserve"> </w:t>
      </w:r>
      <w:r w:rsidRPr="00742BA9">
        <w:rPr>
          <w:rFonts w:ascii="Arial" w:hAnsi="Arial" w:cs="Arial"/>
        </w:rPr>
        <w:t>común,</w:t>
      </w:r>
      <w:r w:rsidRPr="00742BA9">
        <w:rPr>
          <w:rFonts w:ascii="Arial" w:hAnsi="Arial" w:cs="Arial"/>
          <w:spacing w:val="-7"/>
        </w:rPr>
        <w:t xml:space="preserve"> </w:t>
      </w:r>
      <w:r w:rsidRPr="00742BA9">
        <w:rPr>
          <w:rFonts w:ascii="Arial" w:hAnsi="Arial" w:cs="Arial"/>
        </w:rPr>
        <w:t>excepto</w:t>
      </w:r>
      <w:r w:rsidRPr="00742BA9">
        <w:rPr>
          <w:rFonts w:ascii="Arial" w:hAnsi="Arial" w:cs="Arial"/>
          <w:spacing w:val="-3"/>
        </w:rPr>
        <w:t xml:space="preserve"> </w:t>
      </w:r>
      <w:r w:rsidRPr="00742BA9">
        <w:rPr>
          <w:rFonts w:ascii="Arial" w:hAnsi="Arial" w:cs="Arial"/>
        </w:rPr>
        <w:t>cuando</w:t>
      </w:r>
      <w:r w:rsidRPr="00742BA9">
        <w:rPr>
          <w:rFonts w:ascii="Arial" w:hAnsi="Arial" w:cs="Arial"/>
          <w:spacing w:val="-2"/>
        </w:rPr>
        <w:t xml:space="preserve"> </w:t>
      </w:r>
      <w:r w:rsidRPr="00742BA9">
        <w:rPr>
          <w:rFonts w:ascii="Arial" w:hAnsi="Arial" w:cs="Arial"/>
        </w:rPr>
        <w:t>se</w:t>
      </w:r>
      <w:r w:rsidRPr="00742BA9">
        <w:rPr>
          <w:rFonts w:ascii="Arial" w:hAnsi="Arial" w:cs="Arial"/>
          <w:spacing w:val="-4"/>
        </w:rPr>
        <w:t xml:space="preserve"> </w:t>
      </w:r>
      <w:r w:rsidRPr="00742BA9">
        <w:rPr>
          <w:rFonts w:ascii="Arial" w:hAnsi="Arial" w:cs="Arial"/>
        </w:rPr>
        <w:t>acredite</w:t>
      </w:r>
      <w:r w:rsidRPr="00742BA9">
        <w:rPr>
          <w:rFonts w:ascii="Arial" w:hAnsi="Arial" w:cs="Arial"/>
          <w:spacing w:val="-7"/>
        </w:rPr>
        <w:t xml:space="preserve"> </w:t>
      </w:r>
      <w:r w:rsidRPr="00742BA9">
        <w:rPr>
          <w:rFonts w:ascii="Arial" w:hAnsi="Arial" w:cs="Arial"/>
        </w:rPr>
        <w:t>en</w:t>
      </w:r>
      <w:r w:rsidRPr="00742BA9">
        <w:rPr>
          <w:rFonts w:ascii="Arial" w:hAnsi="Arial" w:cs="Arial"/>
          <w:spacing w:val="-5"/>
        </w:rPr>
        <w:t xml:space="preserve"> </w:t>
      </w:r>
      <w:r w:rsidRPr="00742BA9">
        <w:rPr>
          <w:rFonts w:ascii="Arial" w:hAnsi="Arial" w:cs="Arial"/>
        </w:rPr>
        <w:t xml:space="preserve">la investigación de mercado que permitiendo propuestas conjuntas se </w:t>
      </w:r>
      <w:r w:rsidRPr="00742BA9">
        <w:rPr>
          <w:rFonts w:ascii="Arial" w:hAnsi="Arial" w:cs="Arial"/>
          <w:spacing w:val="-3"/>
        </w:rPr>
        <w:t xml:space="preserve">incrementará </w:t>
      </w:r>
      <w:r w:rsidRPr="00742BA9">
        <w:rPr>
          <w:rFonts w:ascii="Arial" w:hAnsi="Arial" w:cs="Arial"/>
        </w:rPr>
        <w:t xml:space="preserve">el número de concursantes en </w:t>
      </w:r>
      <w:r w:rsidR="001913F2" w:rsidRPr="00742BA9">
        <w:rPr>
          <w:rFonts w:ascii="Arial" w:hAnsi="Arial" w:cs="Arial"/>
        </w:rPr>
        <w:t>la</w:t>
      </w:r>
      <w:r w:rsidR="001913F2">
        <w:rPr>
          <w:rFonts w:ascii="Arial" w:hAnsi="Arial" w:cs="Arial"/>
        </w:rPr>
        <w:t xml:space="preserve"> licitación.</w:t>
      </w:r>
    </w:p>
    <w:p w14:paraId="6D33BD37"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Aquellos proveedores </w:t>
      </w:r>
      <w:r w:rsidR="003305B4" w:rsidRPr="00742BA9">
        <w:rPr>
          <w:rFonts w:ascii="Arial" w:hAnsi="Arial" w:cs="Arial"/>
        </w:rPr>
        <w:t>que,</w:t>
      </w:r>
      <w:r w:rsidRPr="00742BA9">
        <w:rPr>
          <w:rFonts w:ascii="Arial" w:hAnsi="Arial" w:cs="Arial"/>
        </w:rPr>
        <w:t xml:space="preserve"> por causas imputables a ellos mismos, la convocante, les hubiese rescindido administrativamente más de un contrato, dentro de un lapso de dos años calendario contados a partir de la notificación de la primera rescisión.</w:t>
      </w:r>
    </w:p>
    <w:p w14:paraId="74EED1C0"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Los</w:t>
      </w:r>
      <w:r w:rsidRPr="00742BA9">
        <w:rPr>
          <w:rFonts w:ascii="Arial" w:hAnsi="Arial" w:cs="Arial"/>
          <w:spacing w:val="-22"/>
        </w:rPr>
        <w:t xml:space="preserve"> </w:t>
      </w:r>
      <w:r w:rsidRPr="00742BA9">
        <w:rPr>
          <w:rFonts w:ascii="Arial" w:hAnsi="Arial" w:cs="Arial"/>
        </w:rPr>
        <w:t>proveedores</w:t>
      </w:r>
      <w:r w:rsidRPr="00742BA9">
        <w:rPr>
          <w:rFonts w:ascii="Arial" w:hAnsi="Arial" w:cs="Arial"/>
          <w:spacing w:val="-14"/>
        </w:rPr>
        <w:t xml:space="preserve"> </w:t>
      </w:r>
      <w:r w:rsidRPr="00742BA9">
        <w:rPr>
          <w:rFonts w:ascii="Arial" w:hAnsi="Arial" w:cs="Arial"/>
        </w:rPr>
        <w:t>que</w:t>
      </w:r>
      <w:r w:rsidRPr="00742BA9">
        <w:rPr>
          <w:rFonts w:ascii="Arial" w:hAnsi="Arial" w:cs="Arial"/>
          <w:spacing w:val="-23"/>
        </w:rPr>
        <w:t xml:space="preserve"> </w:t>
      </w:r>
      <w:r w:rsidRPr="00742BA9">
        <w:rPr>
          <w:rFonts w:ascii="Arial" w:hAnsi="Arial" w:cs="Arial"/>
        </w:rPr>
        <w:t>se</w:t>
      </w:r>
      <w:r w:rsidRPr="00742BA9">
        <w:rPr>
          <w:rFonts w:ascii="Arial" w:hAnsi="Arial" w:cs="Arial"/>
          <w:spacing w:val="-18"/>
        </w:rPr>
        <w:t xml:space="preserve"> </w:t>
      </w:r>
      <w:r w:rsidRPr="00742BA9">
        <w:rPr>
          <w:rFonts w:ascii="Arial" w:hAnsi="Arial" w:cs="Arial"/>
        </w:rPr>
        <w:t>encuentren</w:t>
      </w:r>
      <w:r w:rsidRPr="00742BA9">
        <w:rPr>
          <w:rFonts w:ascii="Arial" w:hAnsi="Arial" w:cs="Arial"/>
          <w:spacing w:val="-15"/>
        </w:rPr>
        <w:t xml:space="preserve"> </w:t>
      </w:r>
      <w:r w:rsidRPr="00742BA9">
        <w:rPr>
          <w:rFonts w:ascii="Arial" w:hAnsi="Arial" w:cs="Arial"/>
        </w:rPr>
        <w:t>en</w:t>
      </w:r>
      <w:r w:rsidRPr="00742BA9">
        <w:rPr>
          <w:rFonts w:ascii="Arial" w:hAnsi="Arial" w:cs="Arial"/>
          <w:spacing w:val="-25"/>
        </w:rPr>
        <w:t xml:space="preserve"> </w:t>
      </w:r>
      <w:r w:rsidRPr="00742BA9">
        <w:rPr>
          <w:rFonts w:ascii="Arial" w:hAnsi="Arial" w:cs="Arial"/>
        </w:rPr>
        <w:t>situación</w:t>
      </w:r>
      <w:r w:rsidRPr="00742BA9">
        <w:rPr>
          <w:rFonts w:ascii="Arial" w:hAnsi="Arial" w:cs="Arial"/>
          <w:spacing w:val="-18"/>
        </w:rPr>
        <w:t xml:space="preserve"> </w:t>
      </w:r>
      <w:r w:rsidRPr="00742BA9">
        <w:rPr>
          <w:rFonts w:ascii="Arial" w:hAnsi="Arial" w:cs="Arial"/>
        </w:rPr>
        <w:t>de</w:t>
      </w:r>
      <w:r w:rsidRPr="00742BA9">
        <w:rPr>
          <w:rFonts w:ascii="Arial" w:hAnsi="Arial" w:cs="Arial"/>
          <w:spacing w:val="-20"/>
        </w:rPr>
        <w:t xml:space="preserve"> </w:t>
      </w:r>
      <w:r w:rsidRPr="00742BA9">
        <w:rPr>
          <w:rFonts w:ascii="Arial" w:hAnsi="Arial" w:cs="Arial"/>
        </w:rPr>
        <w:t>atraso</w:t>
      </w:r>
      <w:r w:rsidRPr="00742BA9">
        <w:rPr>
          <w:rFonts w:ascii="Arial" w:hAnsi="Arial" w:cs="Arial"/>
          <w:spacing w:val="-16"/>
        </w:rPr>
        <w:t xml:space="preserve"> </w:t>
      </w:r>
      <w:r w:rsidRPr="00742BA9">
        <w:rPr>
          <w:rFonts w:ascii="Arial" w:hAnsi="Arial" w:cs="Arial"/>
        </w:rPr>
        <w:t>en</w:t>
      </w:r>
      <w:r w:rsidRPr="00742BA9">
        <w:rPr>
          <w:rFonts w:ascii="Arial" w:hAnsi="Arial" w:cs="Arial"/>
          <w:spacing w:val="-19"/>
        </w:rPr>
        <w:t xml:space="preserve"> </w:t>
      </w:r>
      <w:r w:rsidRPr="00742BA9">
        <w:rPr>
          <w:rFonts w:ascii="Arial" w:hAnsi="Arial" w:cs="Arial"/>
        </w:rPr>
        <w:t>las</w:t>
      </w:r>
      <w:r w:rsidRPr="00742BA9">
        <w:rPr>
          <w:rFonts w:ascii="Arial" w:hAnsi="Arial" w:cs="Arial"/>
          <w:spacing w:val="-21"/>
        </w:rPr>
        <w:t xml:space="preserve"> </w:t>
      </w:r>
      <w:r w:rsidRPr="00742BA9">
        <w:rPr>
          <w:rFonts w:ascii="Arial" w:hAnsi="Arial" w:cs="Arial"/>
        </w:rPr>
        <w:t>entregas de</w:t>
      </w:r>
      <w:r w:rsidRPr="00742BA9">
        <w:rPr>
          <w:rFonts w:ascii="Arial" w:hAnsi="Arial" w:cs="Arial"/>
          <w:spacing w:val="-12"/>
        </w:rPr>
        <w:t xml:space="preserve"> </w:t>
      </w:r>
      <w:r w:rsidRPr="00742BA9">
        <w:rPr>
          <w:rFonts w:ascii="Arial" w:hAnsi="Arial" w:cs="Arial"/>
        </w:rPr>
        <w:t>los</w:t>
      </w:r>
      <w:r w:rsidRPr="00742BA9">
        <w:rPr>
          <w:rFonts w:ascii="Arial" w:hAnsi="Arial" w:cs="Arial"/>
          <w:spacing w:val="-14"/>
        </w:rPr>
        <w:t xml:space="preserve"> </w:t>
      </w:r>
      <w:r w:rsidRPr="00742BA9">
        <w:rPr>
          <w:rFonts w:ascii="Arial" w:hAnsi="Arial" w:cs="Arial"/>
        </w:rPr>
        <w:t>bienes</w:t>
      </w:r>
      <w:r w:rsidRPr="00742BA9">
        <w:rPr>
          <w:rFonts w:ascii="Arial" w:hAnsi="Arial" w:cs="Arial"/>
          <w:spacing w:val="-13"/>
        </w:rPr>
        <w:t xml:space="preserve"> </w:t>
      </w:r>
      <w:r w:rsidRPr="00742BA9">
        <w:rPr>
          <w:rFonts w:ascii="Arial" w:hAnsi="Arial" w:cs="Arial"/>
        </w:rPr>
        <w:t>o</w:t>
      </w:r>
      <w:r w:rsidRPr="00742BA9">
        <w:rPr>
          <w:rFonts w:ascii="Arial" w:hAnsi="Arial" w:cs="Arial"/>
          <w:spacing w:val="-18"/>
        </w:rPr>
        <w:t xml:space="preserve"> </w:t>
      </w:r>
      <w:r w:rsidRPr="00742BA9">
        <w:rPr>
          <w:rFonts w:ascii="Arial" w:hAnsi="Arial" w:cs="Arial"/>
        </w:rPr>
        <w:t>en</w:t>
      </w:r>
      <w:r w:rsidRPr="00742BA9">
        <w:rPr>
          <w:rFonts w:ascii="Arial" w:hAnsi="Arial" w:cs="Arial"/>
          <w:spacing w:val="-17"/>
        </w:rPr>
        <w:t xml:space="preserve"> </w:t>
      </w:r>
      <w:r w:rsidRPr="00742BA9">
        <w:rPr>
          <w:rFonts w:ascii="Arial" w:hAnsi="Arial" w:cs="Arial"/>
        </w:rPr>
        <w:t>la</w:t>
      </w:r>
      <w:r w:rsidRPr="00742BA9">
        <w:rPr>
          <w:rFonts w:ascii="Arial" w:hAnsi="Arial" w:cs="Arial"/>
          <w:spacing w:val="-17"/>
        </w:rPr>
        <w:t xml:space="preserve"> </w:t>
      </w:r>
      <w:r w:rsidRPr="00742BA9">
        <w:rPr>
          <w:rFonts w:ascii="Arial" w:hAnsi="Arial" w:cs="Arial"/>
        </w:rPr>
        <w:t>prestación</w:t>
      </w:r>
      <w:r w:rsidRPr="00742BA9">
        <w:rPr>
          <w:rFonts w:ascii="Arial" w:hAnsi="Arial" w:cs="Arial"/>
          <w:spacing w:val="-17"/>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los</w:t>
      </w:r>
      <w:r w:rsidRPr="00742BA9">
        <w:rPr>
          <w:rFonts w:ascii="Arial" w:hAnsi="Arial" w:cs="Arial"/>
          <w:spacing w:val="-19"/>
        </w:rPr>
        <w:t xml:space="preserve"> </w:t>
      </w:r>
      <w:r w:rsidRPr="00742BA9">
        <w:rPr>
          <w:rFonts w:ascii="Arial" w:hAnsi="Arial" w:cs="Arial"/>
        </w:rPr>
        <w:t>servicios</w:t>
      </w:r>
      <w:r w:rsidRPr="00742BA9">
        <w:rPr>
          <w:rFonts w:ascii="Arial" w:hAnsi="Arial" w:cs="Arial"/>
          <w:spacing w:val="-8"/>
        </w:rPr>
        <w:t xml:space="preserve"> </w:t>
      </w:r>
      <w:r w:rsidRPr="00742BA9">
        <w:rPr>
          <w:rFonts w:ascii="Arial" w:hAnsi="Arial" w:cs="Arial"/>
        </w:rPr>
        <w:t>por</w:t>
      </w:r>
      <w:r w:rsidRPr="00742BA9">
        <w:rPr>
          <w:rFonts w:ascii="Arial" w:hAnsi="Arial" w:cs="Arial"/>
          <w:spacing w:val="-17"/>
        </w:rPr>
        <w:t xml:space="preserve"> </w:t>
      </w:r>
      <w:r w:rsidRPr="00742BA9">
        <w:rPr>
          <w:rFonts w:ascii="Arial" w:hAnsi="Arial" w:cs="Arial"/>
        </w:rPr>
        <w:t>causas</w:t>
      </w:r>
      <w:r w:rsidRPr="00742BA9">
        <w:rPr>
          <w:rFonts w:ascii="Arial" w:hAnsi="Arial" w:cs="Arial"/>
          <w:spacing w:val="-6"/>
        </w:rPr>
        <w:t xml:space="preserve"> </w:t>
      </w:r>
      <w:r w:rsidRPr="00742BA9">
        <w:rPr>
          <w:rFonts w:ascii="Arial" w:hAnsi="Arial" w:cs="Arial"/>
          <w:spacing w:val="-3"/>
        </w:rPr>
        <w:t>imputables</w:t>
      </w:r>
      <w:r w:rsidRPr="00742BA9">
        <w:rPr>
          <w:rFonts w:ascii="Arial" w:hAnsi="Arial" w:cs="Arial"/>
          <w:spacing w:val="-10"/>
        </w:rPr>
        <w:t xml:space="preserve"> </w:t>
      </w:r>
      <w:r w:rsidRPr="00742BA9">
        <w:rPr>
          <w:rFonts w:ascii="Arial" w:hAnsi="Arial" w:cs="Arial"/>
        </w:rPr>
        <w:t>a</w:t>
      </w:r>
      <w:r w:rsidRPr="00742BA9">
        <w:rPr>
          <w:rFonts w:ascii="Arial" w:hAnsi="Arial" w:cs="Arial"/>
          <w:spacing w:val="-8"/>
        </w:rPr>
        <w:t xml:space="preserve"> </w:t>
      </w:r>
      <w:r w:rsidRPr="00742BA9">
        <w:rPr>
          <w:rFonts w:ascii="Arial" w:hAnsi="Arial" w:cs="Arial"/>
        </w:rPr>
        <w:t xml:space="preserve">ellos mismos, respecto de otro u otros contratos celebrados con </w:t>
      </w:r>
      <w:r w:rsidR="00345B20">
        <w:rPr>
          <w:rFonts w:ascii="Arial" w:hAnsi="Arial" w:cs="Arial"/>
        </w:rPr>
        <w:t>e</w:t>
      </w:r>
      <w:r w:rsidRPr="00742BA9">
        <w:rPr>
          <w:rFonts w:ascii="Arial" w:hAnsi="Arial" w:cs="Arial"/>
        </w:rPr>
        <w:t xml:space="preserve">l </w:t>
      </w:r>
      <w:r w:rsidR="003305B4" w:rsidRPr="00742BA9">
        <w:rPr>
          <w:rFonts w:ascii="Arial" w:hAnsi="Arial" w:cs="Arial"/>
        </w:rPr>
        <w:t>propio ente público</w:t>
      </w:r>
      <w:r w:rsidRPr="00742BA9">
        <w:rPr>
          <w:rFonts w:ascii="Arial" w:hAnsi="Arial" w:cs="Arial"/>
        </w:rPr>
        <w:t>,</w:t>
      </w:r>
      <w:r w:rsidRPr="00742BA9">
        <w:rPr>
          <w:rFonts w:ascii="Arial" w:hAnsi="Arial" w:cs="Arial"/>
          <w:spacing w:val="-25"/>
        </w:rPr>
        <w:t xml:space="preserve"> </w:t>
      </w:r>
      <w:r w:rsidRPr="00742BA9">
        <w:rPr>
          <w:rFonts w:ascii="Arial" w:hAnsi="Arial" w:cs="Arial"/>
        </w:rPr>
        <w:t>siempre</w:t>
      </w:r>
      <w:r w:rsidRPr="00742BA9">
        <w:rPr>
          <w:rFonts w:ascii="Arial" w:hAnsi="Arial" w:cs="Arial"/>
          <w:spacing w:val="-15"/>
        </w:rPr>
        <w:t xml:space="preserve"> </w:t>
      </w:r>
      <w:r w:rsidRPr="00742BA9">
        <w:rPr>
          <w:rFonts w:ascii="Arial" w:hAnsi="Arial" w:cs="Arial"/>
        </w:rPr>
        <w:t>y</w:t>
      </w:r>
      <w:r w:rsidRPr="00742BA9">
        <w:rPr>
          <w:rFonts w:ascii="Arial" w:hAnsi="Arial" w:cs="Arial"/>
          <w:spacing w:val="-14"/>
        </w:rPr>
        <w:t xml:space="preserve"> </w:t>
      </w:r>
      <w:r w:rsidRPr="00742BA9">
        <w:rPr>
          <w:rFonts w:ascii="Arial" w:hAnsi="Arial" w:cs="Arial"/>
        </w:rPr>
        <w:t>cuando</w:t>
      </w:r>
      <w:r w:rsidRPr="00742BA9">
        <w:rPr>
          <w:rFonts w:ascii="Arial" w:hAnsi="Arial" w:cs="Arial"/>
          <w:spacing w:val="-7"/>
        </w:rPr>
        <w:t xml:space="preserve"> </w:t>
      </w:r>
      <w:r w:rsidRPr="00742BA9">
        <w:rPr>
          <w:rFonts w:ascii="Arial" w:hAnsi="Arial" w:cs="Arial"/>
        </w:rPr>
        <w:t>éstas</w:t>
      </w:r>
      <w:r w:rsidRPr="00742BA9">
        <w:rPr>
          <w:rFonts w:ascii="Arial" w:hAnsi="Arial" w:cs="Arial"/>
          <w:spacing w:val="-11"/>
        </w:rPr>
        <w:t xml:space="preserve"> </w:t>
      </w:r>
      <w:r w:rsidRPr="00742BA9">
        <w:rPr>
          <w:rFonts w:ascii="Arial" w:hAnsi="Arial" w:cs="Arial"/>
        </w:rPr>
        <w:t>hayan</w:t>
      </w:r>
      <w:r w:rsidRPr="00742BA9">
        <w:rPr>
          <w:rFonts w:ascii="Arial" w:hAnsi="Arial" w:cs="Arial"/>
          <w:spacing w:val="-18"/>
        </w:rPr>
        <w:t xml:space="preserve"> </w:t>
      </w:r>
      <w:r w:rsidRPr="00742BA9">
        <w:rPr>
          <w:rFonts w:ascii="Arial" w:hAnsi="Arial" w:cs="Arial"/>
        </w:rPr>
        <w:t>resultado</w:t>
      </w:r>
      <w:r w:rsidRPr="00742BA9">
        <w:rPr>
          <w:rFonts w:ascii="Arial" w:hAnsi="Arial" w:cs="Arial"/>
          <w:spacing w:val="-16"/>
        </w:rPr>
        <w:t xml:space="preserve"> </w:t>
      </w:r>
      <w:r w:rsidRPr="00742BA9">
        <w:rPr>
          <w:rFonts w:ascii="Arial" w:hAnsi="Arial" w:cs="Arial"/>
        </w:rPr>
        <w:t>gravemente perjudicadas.</w:t>
      </w:r>
    </w:p>
    <w:p w14:paraId="08F1ACD0"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no ofertar los servicios o bienes con los requisitos mínimos y/o especificaciones de las presentes bases y sus anexos y/o junta de aclaraciones ya que deberán apegarse a las </w:t>
      </w:r>
      <w:r w:rsidRPr="00742BA9">
        <w:rPr>
          <w:rFonts w:ascii="Arial" w:hAnsi="Arial" w:cs="Arial"/>
        </w:rPr>
        <w:lastRenderedPageBreak/>
        <w:t xml:space="preserve">necesidades planteadas por 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de acuerdo a las características y especificaciones de los servicios y/o bienes.</w:t>
      </w:r>
    </w:p>
    <w:p w14:paraId="3A7F56FE"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4239274A"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incumplimiento de las fechas y horarios establecidos en el calendario o cronograma de licitación.</w:t>
      </w:r>
    </w:p>
    <w:p w14:paraId="25A513A2" w14:textId="5464EAA0"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incumplimiento de cualquiera de las obligaciones y/o </w:t>
      </w:r>
      <w:r w:rsidR="002923DF" w:rsidRPr="00742BA9">
        <w:rPr>
          <w:rFonts w:ascii="Arial" w:hAnsi="Arial" w:cs="Arial"/>
        </w:rPr>
        <w:t>requisitos señalados</w:t>
      </w:r>
      <w:r w:rsidRPr="00742BA9">
        <w:rPr>
          <w:rFonts w:ascii="Arial" w:hAnsi="Arial" w:cs="Arial"/>
        </w:rPr>
        <w:t xml:space="preserve"> en las Bases de esta Licitación.</w:t>
      </w:r>
    </w:p>
    <w:p w14:paraId="48EEE7D9"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la entrega del sobre de propuesta fuera de las fechas y horarios establecidos en las Bases de esta Licitación.</w:t>
      </w:r>
    </w:p>
    <w:p w14:paraId="104139F0" w14:textId="09E6BCEF"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encuadrar en alguno de los supuestos contenidos en el artículo 52 de </w:t>
      </w:r>
      <w:r w:rsidR="002923DF" w:rsidRPr="00742BA9">
        <w:rPr>
          <w:rFonts w:ascii="Arial" w:hAnsi="Arial" w:cs="Arial"/>
        </w:rPr>
        <w:t xml:space="preserve">la </w:t>
      </w:r>
      <w:r w:rsidR="002923DF" w:rsidRPr="00742BA9">
        <w:rPr>
          <w:rFonts w:ascii="Arial" w:hAnsi="Arial" w:cs="Arial"/>
          <w:bCs/>
        </w:rPr>
        <w:t>Ley</w:t>
      </w:r>
      <w:r w:rsidRPr="00742BA9">
        <w:rPr>
          <w:rFonts w:ascii="Arial" w:hAnsi="Arial" w:cs="Arial"/>
          <w:bCs/>
        </w:rPr>
        <w:t xml:space="preserve"> de Compras Gubernamentales, Enajenaciones y Contratación de Servicios del Estado de Jalisco y sus Municipios</w:t>
      </w:r>
      <w:r w:rsidR="00815BE6" w:rsidRPr="00742BA9">
        <w:rPr>
          <w:rFonts w:ascii="Arial" w:hAnsi="Arial" w:cs="Arial"/>
        </w:rPr>
        <w:t>.</w:t>
      </w:r>
    </w:p>
    <w:p w14:paraId="31587851" w14:textId="132341B1" w:rsidR="00815BE6" w:rsidRPr="00742BA9" w:rsidRDefault="00815BE6"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No</w:t>
      </w:r>
      <w:r w:rsidRPr="00742BA9">
        <w:rPr>
          <w:rFonts w:ascii="Arial" w:hAnsi="Arial" w:cs="Arial"/>
          <w:b/>
        </w:rPr>
        <w:t xml:space="preserve"> </w:t>
      </w:r>
      <w:r w:rsidRPr="00742BA9">
        <w:rPr>
          <w:rFonts w:ascii="Arial" w:hAnsi="Arial" w:cs="Arial"/>
        </w:rPr>
        <w:t xml:space="preserve">presentar el certificado de validación aprobando las muestras, emitido por </w:t>
      </w:r>
      <w:r w:rsidR="005F66E9" w:rsidRPr="00742BA9">
        <w:rPr>
          <w:rFonts w:ascii="Arial" w:hAnsi="Arial" w:cs="Arial"/>
        </w:rPr>
        <w:t>la Coordinación</w:t>
      </w:r>
      <w:r w:rsidRPr="00742BA9">
        <w:rPr>
          <w:rFonts w:ascii="Arial" w:hAnsi="Arial" w:cs="Arial"/>
        </w:rPr>
        <w:t xml:space="preserve"> General de </w:t>
      </w:r>
      <w:r w:rsidR="002923DF" w:rsidRPr="00742BA9">
        <w:rPr>
          <w:rFonts w:ascii="Arial" w:hAnsi="Arial" w:cs="Arial"/>
        </w:rPr>
        <w:t>Participación Ciudadana</w:t>
      </w:r>
      <w:r w:rsidRPr="00742BA9">
        <w:rPr>
          <w:rFonts w:ascii="Arial" w:hAnsi="Arial" w:cs="Arial"/>
        </w:rPr>
        <w:t xml:space="preserve"> y Construcción de Comunidad</w:t>
      </w:r>
    </w:p>
    <w:p w14:paraId="2A0C83E2" w14:textId="77777777" w:rsidR="00330E70" w:rsidRPr="00742BA9" w:rsidRDefault="00330E70" w:rsidP="00742BA9">
      <w:pPr>
        <w:spacing w:after="0" w:line="240" w:lineRule="auto"/>
        <w:ind w:left="360"/>
        <w:jc w:val="both"/>
        <w:rPr>
          <w:rFonts w:ascii="Arial" w:hAnsi="Arial" w:cs="Arial"/>
          <w:b/>
        </w:rPr>
      </w:pPr>
    </w:p>
    <w:p w14:paraId="3D2C4161" w14:textId="77777777" w:rsidR="00330E70" w:rsidRPr="00742BA9" w:rsidRDefault="00330E70" w:rsidP="00742BA9">
      <w:pPr>
        <w:spacing w:after="0"/>
        <w:jc w:val="both"/>
        <w:rPr>
          <w:rFonts w:ascii="Arial" w:hAnsi="Arial" w:cs="Arial"/>
          <w:b/>
        </w:rPr>
      </w:pPr>
      <w:r w:rsidRPr="00742BA9">
        <w:rPr>
          <w:rFonts w:ascii="Arial" w:hAnsi="Arial" w:cs="Arial"/>
          <w:b/>
        </w:rPr>
        <w:t>15.</w:t>
      </w:r>
      <w:r w:rsidR="00784E6D" w:rsidRPr="00742BA9">
        <w:rPr>
          <w:rFonts w:ascii="Arial" w:hAnsi="Arial" w:cs="Arial"/>
          <w:b/>
        </w:rPr>
        <w:t>-</w:t>
      </w:r>
      <w:r w:rsidRPr="00742BA9">
        <w:rPr>
          <w:rFonts w:ascii="Arial" w:hAnsi="Arial" w:cs="Arial"/>
          <w:b/>
        </w:rPr>
        <w:t xml:space="preserve"> DECLARACIÓN DE LICITACIÓN O PARTIDA DESIERTA</w:t>
      </w:r>
    </w:p>
    <w:p w14:paraId="65D4FCA1" w14:textId="77777777" w:rsidR="00330E70" w:rsidRPr="00742BA9" w:rsidRDefault="00330E70" w:rsidP="00742BA9">
      <w:pPr>
        <w:spacing w:after="0"/>
        <w:jc w:val="both"/>
        <w:rPr>
          <w:rFonts w:ascii="Arial" w:hAnsi="Arial" w:cs="Arial"/>
          <w:b/>
        </w:rPr>
      </w:pPr>
    </w:p>
    <w:p w14:paraId="36EC96E3" w14:textId="77777777"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con fundamento en lo dispuesto por el artículo 71</w:t>
      </w:r>
      <w:r w:rsidRPr="00742BA9">
        <w:rPr>
          <w:rFonts w:ascii="Arial" w:hAnsi="Arial" w:cs="Arial"/>
          <w:b/>
        </w:rPr>
        <w:t xml:space="preserve"> </w:t>
      </w:r>
      <w:r w:rsidRPr="00742BA9">
        <w:rPr>
          <w:rFonts w:ascii="Arial" w:hAnsi="Arial" w:cs="Arial"/>
        </w:rPr>
        <w:t xml:space="preserve">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podrá declarar totalmente desierta la Licitación o cualquiera de sus partidas, en cualquiera de los siguientes casos:</w:t>
      </w:r>
    </w:p>
    <w:p w14:paraId="2D65599C" w14:textId="77777777" w:rsidR="00330E70" w:rsidRPr="00742BA9" w:rsidRDefault="00330E70" w:rsidP="00742BA9">
      <w:pPr>
        <w:spacing w:after="0"/>
        <w:jc w:val="both"/>
        <w:rPr>
          <w:rFonts w:ascii="Arial" w:hAnsi="Arial" w:cs="Arial"/>
        </w:rPr>
      </w:pPr>
    </w:p>
    <w:p w14:paraId="242B72AA"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Cuando ningún </w:t>
      </w:r>
      <w:r w:rsidRPr="00742BA9">
        <w:rPr>
          <w:rFonts w:ascii="Arial" w:hAnsi="Arial" w:cs="Arial"/>
          <w:b/>
        </w:rPr>
        <w:t xml:space="preserve">“LICITANTE” </w:t>
      </w:r>
      <w:r w:rsidRPr="00742BA9">
        <w:rPr>
          <w:rFonts w:ascii="Arial" w:hAnsi="Arial" w:cs="Arial"/>
        </w:rPr>
        <w:t>se registre o no se reciba ninguna oferta.</w:t>
      </w:r>
    </w:p>
    <w:p w14:paraId="31DAB80E"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2ED3B1D3"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Si no se cuenta por lo menos con </w:t>
      </w:r>
      <w:r w:rsidRPr="00742BA9">
        <w:rPr>
          <w:rFonts w:ascii="Arial" w:hAnsi="Arial" w:cs="Arial"/>
          <w:b/>
        </w:rPr>
        <w:t>una</w:t>
      </w:r>
      <w:r w:rsidRPr="00742BA9">
        <w:rPr>
          <w:rFonts w:ascii="Arial" w:hAnsi="Arial" w:cs="Arial"/>
        </w:rPr>
        <w:t xml:space="preserve"> de las propuestas que cumpla con todos los requisitos solicitados en estas bases.</w:t>
      </w:r>
    </w:p>
    <w:p w14:paraId="0A59C319" w14:textId="77777777" w:rsidR="00330E70" w:rsidRPr="00742BA9" w:rsidRDefault="00330E70" w:rsidP="00742BA9">
      <w:pPr>
        <w:numPr>
          <w:ilvl w:val="0"/>
          <w:numId w:val="9"/>
        </w:numPr>
        <w:spacing w:after="0"/>
        <w:ind w:left="360"/>
        <w:jc w:val="both"/>
        <w:rPr>
          <w:rFonts w:ascii="Arial" w:hAnsi="Arial" w:cs="Arial"/>
          <w:b/>
        </w:rPr>
      </w:pPr>
      <w:r w:rsidRPr="00742BA9">
        <w:rPr>
          <w:rFonts w:ascii="Arial" w:hAnsi="Arial" w:cs="Arial"/>
        </w:rPr>
        <w:t xml:space="preserve">Si después de efectuada la evaluación técnica y económica no fuera posible adjudicar el pedido y/o contrato a ningún </w:t>
      </w:r>
      <w:r w:rsidRPr="00742BA9">
        <w:rPr>
          <w:rFonts w:ascii="Arial" w:hAnsi="Arial" w:cs="Arial"/>
          <w:b/>
        </w:rPr>
        <w:t>“LICITANTE”.</w:t>
      </w:r>
    </w:p>
    <w:p w14:paraId="309E4896"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Por exceder el techo presupuestal autorizado para esta Licitación o partida especial.</w:t>
      </w:r>
    </w:p>
    <w:p w14:paraId="4353664D"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71888092" w14:textId="77777777" w:rsidR="00AC792E" w:rsidRPr="00742BA9" w:rsidRDefault="00AC792E" w:rsidP="00742BA9">
      <w:pPr>
        <w:spacing w:after="0"/>
        <w:ind w:left="360"/>
        <w:jc w:val="both"/>
        <w:rPr>
          <w:rFonts w:ascii="Arial" w:hAnsi="Arial" w:cs="Arial"/>
        </w:rPr>
      </w:pPr>
    </w:p>
    <w:p w14:paraId="1CB950C2" w14:textId="77777777" w:rsidR="00330E70" w:rsidRPr="00742BA9" w:rsidRDefault="00330E70" w:rsidP="00742BA9">
      <w:pPr>
        <w:spacing w:after="0"/>
        <w:jc w:val="both"/>
        <w:rPr>
          <w:rFonts w:ascii="Arial" w:hAnsi="Arial" w:cs="Arial"/>
          <w:b/>
        </w:rPr>
      </w:pPr>
      <w:r w:rsidRPr="00742BA9">
        <w:rPr>
          <w:rFonts w:ascii="Arial" w:hAnsi="Arial" w:cs="Arial"/>
          <w:b/>
        </w:rPr>
        <w:t>16.</w:t>
      </w:r>
      <w:r w:rsidR="00784E6D" w:rsidRPr="00742BA9">
        <w:rPr>
          <w:rFonts w:ascii="Arial" w:hAnsi="Arial" w:cs="Arial"/>
          <w:b/>
        </w:rPr>
        <w:t>-</w:t>
      </w:r>
      <w:r w:rsidRPr="00742BA9">
        <w:rPr>
          <w:rFonts w:ascii="Arial" w:hAnsi="Arial" w:cs="Arial"/>
          <w:b/>
        </w:rPr>
        <w:t xml:space="preserve"> SUSPENSIÓN O CANCELACIÓN DE LA LICITACIÓN</w:t>
      </w:r>
    </w:p>
    <w:p w14:paraId="0C5BF5BA" w14:textId="77777777" w:rsidR="00330E70" w:rsidRPr="00742BA9" w:rsidRDefault="00330E70" w:rsidP="00742BA9">
      <w:pPr>
        <w:spacing w:after="0"/>
        <w:jc w:val="both"/>
        <w:rPr>
          <w:rFonts w:ascii="Arial" w:hAnsi="Arial" w:cs="Arial"/>
          <w:b/>
        </w:rPr>
      </w:pPr>
    </w:p>
    <w:p w14:paraId="3EEE8C7B" w14:textId="77777777" w:rsidR="00330E70" w:rsidRPr="00742BA9" w:rsidRDefault="00330E70" w:rsidP="00742BA9">
      <w:pPr>
        <w:spacing w:after="0"/>
        <w:jc w:val="both"/>
        <w:rPr>
          <w:rFonts w:ascii="Arial" w:hAnsi="Arial" w:cs="Arial"/>
        </w:rPr>
      </w:pPr>
      <w:r w:rsidRPr="00742BA9">
        <w:rPr>
          <w:rFonts w:ascii="Arial" w:hAnsi="Arial" w:cs="Arial"/>
        </w:rPr>
        <w:t>El</w:t>
      </w:r>
      <w:r w:rsidRPr="00742BA9">
        <w:rPr>
          <w:rFonts w:ascii="Arial" w:hAnsi="Arial" w:cs="Arial"/>
          <w:b/>
        </w:rPr>
        <w:t xml:space="preserve"> “</w:t>
      </w:r>
      <w:r w:rsidRPr="00742BA9">
        <w:rPr>
          <w:rFonts w:ascii="Arial" w:hAnsi="Arial" w:cs="Arial"/>
          <w:b/>
          <w:bCs/>
        </w:rPr>
        <w:t>CONVOCANTE</w:t>
      </w:r>
      <w:r w:rsidRPr="00742BA9">
        <w:rPr>
          <w:rFonts w:ascii="Arial" w:hAnsi="Arial" w:cs="Arial"/>
          <w:b/>
        </w:rPr>
        <w:t>”</w:t>
      </w:r>
      <w:r w:rsidRPr="00742BA9">
        <w:rPr>
          <w:rFonts w:ascii="Arial" w:hAnsi="Arial" w:cs="Arial"/>
        </w:rPr>
        <w:t xml:space="preserve"> podrá suspender o cancelar la Licitación en cualquiera de los siguientes casos:</w:t>
      </w:r>
    </w:p>
    <w:p w14:paraId="60900F17" w14:textId="77777777" w:rsidR="00330E70" w:rsidRPr="00742BA9" w:rsidRDefault="00330E70" w:rsidP="00742BA9">
      <w:pPr>
        <w:spacing w:after="0"/>
        <w:jc w:val="both"/>
        <w:rPr>
          <w:rFonts w:ascii="Arial" w:hAnsi="Arial" w:cs="Arial"/>
        </w:rPr>
      </w:pPr>
    </w:p>
    <w:p w14:paraId="119FDF58"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Cuando se presuma que existe arreglo entre los </w:t>
      </w:r>
      <w:r w:rsidRPr="00742BA9">
        <w:rPr>
          <w:rFonts w:ascii="Arial" w:hAnsi="Arial" w:cs="Arial"/>
          <w:b/>
        </w:rPr>
        <w:t xml:space="preserve">“LICITANTES” </w:t>
      </w:r>
      <w:r w:rsidRPr="00742BA9">
        <w:rPr>
          <w:rFonts w:ascii="Arial" w:hAnsi="Arial" w:cs="Arial"/>
        </w:rPr>
        <w:t>para presentar sus ofertas de los servicios de la presente Licitación.</w:t>
      </w:r>
    </w:p>
    <w:p w14:paraId="3D47DB5B"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Por orden escrita debidamente fundada y motivada de autoridad judicial en el ejercicio de sus funciones; por la Contraloría del Estado con motivo de denuncias o inconformidades; así como por el </w:t>
      </w:r>
      <w:r w:rsidRPr="00742BA9">
        <w:rPr>
          <w:rFonts w:ascii="Arial" w:hAnsi="Arial" w:cs="Arial"/>
          <w:b/>
        </w:rPr>
        <w:t>“CONVOCANTE”,</w:t>
      </w:r>
      <w:r w:rsidRPr="00742BA9">
        <w:rPr>
          <w:rFonts w:ascii="Arial" w:hAnsi="Arial" w:cs="Arial"/>
        </w:rPr>
        <w:t xml:space="preserve"> de tener conocimiento de alguna irregularidad.</w:t>
      </w:r>
    </w:p>
    <w:p w14:paraId="08B7083B"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Por exceder el techo presupuestal autorizado para esta Licitación.</w:t>
      </w:r>
    </w:p>
    <w:p w14:paraId="70C36E90"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Cuando se presuma la existencia de otras irregularidades graves.</w:t>
      </w:r>
    </w:p>
    <w:p w14:paraId="14756DD2"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Si los precios ofertados por los </w:t>
      </w:r>
      <w:r w:rsidRPr="00742BA9">
        <w:rPr>
          <w:rFonts w:ascii="Arial" w:hAnsi="Arial" w:cs="Arial"/>
          <w:b/>
        </w:rPr>
        <w:t>“LICITANTES”</w:t>
      </w:r>
      <w:r w:rsidRPr="00742BA9">
        <w:rPr>
          <w:rFonts w:ascii="Arial" w:hAnsi="Arial" w:cs="Arial"/>
        </w:rPr>
        <w:t xml:space="preserve"> no aseguran al </w:t>
      </w:r>
      <w:r w:rsidRPr="00742BA9">
        <w:rPr>
          <w:rFonts w:ascii="Arial" w:hAnsi="Arial" w:cs="Arial"/>
          <w:b/>
        </w:rPr>
        <w:t>“</w:t>
      </w:r>
      <w:r w:rsidRPr="00742BA9">
        <w:rPr>
          <w:rFonts w:ascii="Arial" w:hAnsi="Arial" w:cs="Arial"/>
          <w:b/>
          <w:bCs/>
        </w:rPr>
        <w:t xml:space="preserve">CONVOCANTE” </w:t>
      </w:r>
      <w:r w:rsidRPr="00742BA9">
        <w:rPr>
          <w:rFonts w:ascii="Arial" w:hAnsi="Arial" w:cs="Arial"/>
        </w:rPr>
        <w:t>las mejores condiciones disponibles para su adjudicación.</w:t>
      </w:r>
    </w:p>
    <w:p w14:paraId="7802CD27" w14:textId="77777777" w:rsidR="00330E70" w:rsidRPr="00742BA9" w:rsidRDefault="00330E70" w:rsidP="00742BA9">
      <w:pPr>
        <w:spacing w:after="0"/>
        <w:ind w:left="720"/>
        <w:jc w:val="both"/>
        <w:rPr>
          <w:rFonts w:ascii="Arial" w:hAnsi="Arial" w:cs="Arial"/>
        </w:rPr>
      </w:pPr>
    </w:p>
    <w:p w14:paraId="1E855665" w14:textId="77777777" w:rsidR="00330E70" w:rsidRPr="00742BA9" w:rsidRDefault="00330E70" w:rsidP="00742BA9">
      <w:pPr>
        <w:spacing w:after="0"/>
        <w:jc w:val="both"/>
        <w:rPr>
          <w:rFonts w:ascii="Arial" w:hAnsi="Arial" w:cs="Arial"/>
          <w:b/>
        </w:rPr>
      </w:pPr>
      <w:r w:rsidRPr="00742BA9">
        <w:rPr>
          <w:rFonts w:ascii="Arial" w:hAnsi="Arial" w:cs="Arial"/>
        </w:rPr>
        <w:t xml:space="preserve">En caso de que la Licitación sea suspendida, se notificará a todos los </w:t>
      </w:r>
      <w:r w:rsidRPr="00742BA9">
        <w:rPr>
          <w:rFonts w:ascii="Arial" w:hAnsi="Arial" w:cs="Arial"/>
          <w:b/>
        </w:rPr>
        <w:t>“LICITANTES”.</w:t>
      </w:r>
    </w:p>
    <w:p w14:paraId="7C5012AA" w14:textId="77777777" w:rsidR="008E2305" w:rsidRPr="00742BA9" w:rsidRDefault="008E2305" w:rsidP="00742BA9">
      <w:pPr>
        <w:spacing w:after="0"/>
        <w:jc w:val="both"/>
        <w:rPr>
          <w:rFonts w:ascii="Arial" w:hAnsi="Arial" w:cs="Arial"/>
          <w:b/>
        </w:rPr>
      </w:pPr>
    </w:p>
    <w:p w14:paraId="26E909E2" w14:textId="77777777" w:rsidR="00330E70" w:rsidRPr="00742BA9" w:rsidRDefault="00330E70" w:rsidP="00742BA9">
      <w:pPr>
        <w:spacing w:after="0"/>
        <w:jc w:val="both"/>
        <w:rPr>
          <w:rFonts w:ascii="Arial" w:hAnsi="Arial" w:cs="Arial"/>
          <w:b/>
        </w:rPr>
      </w:pPr>
      <w:r w:rsidRPr="00742BA9">
        <w:rPr>
          <w:rFonts w:ascii="Arial" w:hAnsi="Arial" w:cs="Arial"/>
          <w:b/>
        </w:rPr>
        <w:lastRenderedPageBreak/>
        <w:t>17.</w:t>
      </w:r>
      <w:r w:rsidR="00784E6D" w:rsidRPr="00742BA9">
        <w:rPr>
          <w:rFonts w:ascii="Arial" w:hAnsi="Arial" w:cs="Arial"/>
          <w:b/>
        </w:rPr>
        <w:t>-</w:t>
      </w:r>
      <w:r w:rsidRPr="00742BA9">
        <w:rPr>
          <w:rFonts w:ascii="Arial" w:hAnsi="Arial" w:cs="Arial"/>
          <w:b/>
        </w:rPr>
        <w:t xml:space="preserve"> FIRMA DEL CONTRATO U ORDEN DE COMPRA</w:t>
      </w:r>
    </w:p>
    <w:p w14:paraId="552CDBF9" w14:textId="77777777" w:rsidR="00330E70" w:rsidRPr="00742BA9" w:rsidRDefault="00330E70" w:rsidP="00742BA9">
      <w:pPr>
        <w:spacing w:after="0"/>
        <w:jc w:val="both"/>
        <w:rPr>
          <w:rFonts w:ascii="Arial" w:hAnsi="Arial" w:cs="Arial"/>
        </w:rPr>
      </w:pPr>
    </w:p>
    <w:p w14:paraId="34FFB421" w14:textId="77777777" w:rsidR="00330E70" w:rsidRPr="00742BA9" w:rsidRDefault="00330E70" w:rsidP="00742BA9">
      <w:pPr>
        <w:spacing w:after="0"/>
        <w:jc w:val="both"/>
        <w:rPr>
          <w:rFonts w:ascii="Arial" w:hAnsi="Arial" w:cs="Arial"/>
        </w:rPr>
      </w:pPr>
      <w:r w:rsidRPr="00742BA9">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50AE1334" w14:textId="77777777" w:rsidR="00330E70" w:rsidRPr="00742BA9" w:rsidRDefault="00330E70" w:rsidP="00742BA9">
      <w:pPr>
        <w:spacing w:after="0"/>
        <w:jc w:val="both"/>
        <w:rPr>
          <w:rFonts w:ascii="Arial" w:hAnsi="Arial" w:cs="Arial"/>
        </w:rPr>
      </w:pPr>
    </w:p>
    <w:p w14:paraId="41239B17" w14:textId="77777777" w:rsidR="00330E70" w:rsidRPr="00742BA9" w:rsidRDefault="00330E70" w:rsidP="00742BA9">
      <w:pPr>
        <w:spacing w:after="0"/>
        <w:jc w:val="both"/>
        <w:rPr>
          <w:rFonts w:ascii="Arial" w:hAnsi="Arial" w:cs="Arial"/>
        </w:rPr>
      </w:pPr>
      <w:r w:rsidRPr="00742BA9">
        <w:rPr>
          <w:rFonts w:ascii="Arial" w:hAnsi="Arial" w:cs="Arial"/>
        </w:rPr>
        <w:t>Los PROVEEDORES o el Representante Legal que acuda a la firma del contrato, deberá presentar original de identificación vigente con validez oficial (Pasaporte, Credencial para Votar o Cartilla del Serv</w:t>
      </w:r>
      <w:r w:rsidR="00E26FC2" w:rsidRPr="00742BA9">
        <w:rPr>
          <w:rFonts w:ascii="Arial" w:hAnsi="Arial" w:cs="Arial"/>
        </w:rPr>
        <w:t>icio Militar).</w:t>
      </w:r>
    </w:p>
    <w:p w14:paraId="0E019C19" w14:textId="77777777" w:rsidR="00E26FC2" w:rsidRPr="00742BA9" w:rsidRDefault="00E26FC2" w:rsidP="00742BA9">
      <w:pPr>
        <w:spacing w:after="0"/>
        <w:jc w:val="both"/>
        <w:rPr>
          <w:rFonts w:ascii="Arial" w:hAnsi="Arial" w:cs="Arial"/>
        </w:rPr>
      </w:pPr>
    </w:p>
    <w:p w14:paraId="6ECE1D48" w14:textId="77777777" w:rsidR="00330E70" w:rsidRPr="00742BA9" w:rsidRDefault="00330E70" w:rsidP="00742BA9">
      <w:pPr>
        <w:spacing w:after="0"/>
        <w:jc w:val="both"/>
        <w:rPr>
          <w:rFonts w:ascii="Arial" w:hAnsi="Arial" w:cs="Arial"/>
        </w:rPr>
      </w:pPr>
      <w:r w:rsidRPr="00742BA9">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744647D1" w14:textId="77777777" w:rsidR="00330E70" w:rsidRPr="00742BA9" w:rsidRDefault="00330E70" w:rsidP="00742BA9">
      <w:pPr>
        <w:spacing w:after="0"/>
        <w:jc w:val="both"/>
        <w:rPr>
          <w:rFonts w:ascii="Arial" w:hAnsi="Arial" w:cs="Arial"/>
          <w:b/>
        </w:rPr>
      </w:pPr>
    </w:p>
    <w:p w14:paraId="473E1616" w14:textId="77777777" w:rsidR="00330E70" w:rsidRPr="00742BA9" w:rsidRDefault="00330E70" w:rsidP="00742BA9">
      <w:pPr>
        <w:spacing w:after="0"/>
        <w:jc w:val="both"/>
        <w:rPr>
          <w:rFonts w:ascii="Arial" w:hAnsi="Arial" w:cs="Arial"/>
          <w:b/>
        </w:rPr>
      </w:pPr>
      <w:r w:rsidRPr="00742BA9">
        <w:rPr>
          <w:rFonts w:ascii="Arial" w:hAnsi="Arial" w:cs="Arial"/>
          <w:b/>
        </w:rPr>
        <w:t>18.</w:t>
      </w:r>
      <w:r w:rsidR="00784E6D" w:rsidRPr="00742BA9">
        <w:rPr>
          <w:rFonts w:ascii="Arial" w:hAnsi="Arial" w:cs="Arial"/>
          <w:b/>
        </w:rPr>
        <w:t>-</w:t>
      </w:r>
      <w:r w:rsidRPr="00742BA9">
        <w:rPr>
          <w:rFonts w:ascii="Arial" w:hAnsi="Arial" w:cs="Arial"/>
          <w:b/>
        </w:rPr>
        <w:t xml:space="preserve"> SE PODRÁ RESCINDIR EL CONTRATO EN LOS SIGUIENTES CASOS:</w:t>
      </w:r>
    </w:p>
    <w:p w14:paraId="33E218E5" w14:textId="77777777" w:rsidR="00330E70" w:rsidRPr="00742BA9" w:rsidRDefault="00330E70" w:rsidP="00742BA9">
      <w:pPr>
        <w:spacing w:after="0"/>
        <w:ind w:left="709" w:hanging="709"/>
        <w:jc w:val="both"/>
        <w:rPr>
          <w:rFonts w:ascii="Arial" w:hAnsi="Arial" w:cs="Arial"/>
          <w:b/>
        </w:rPr>
      </w:pPr>
    </w:p>
    <w:p w14:paraId="03E1C6F0" w14:textId="77777777" w:rsidR="00330E70" w:rsidRPr="00742BA9" w:rsidRDefault="00330E70" w:rsidP="00742BA9">
      <w:pPr>
        <w:numPr>
          <w:ilvl w:val="0"/>
          <w:numId w:val="5"/>
        </w:numPr>
        <w:spacing w:after="0"/>
        <w:jc w:val="both"/>
        <w:rPr>
          <w:rFonts w:ascii="Arial" w:hAnsi="Arial" w:cs="Arial"/>
        </w:rPr>
      </w:pPr>
      <w:r w:rsidRPr="00742BA9">
        <w:rPr>
          <w:rFonts w:ascii="Arial" w:hAnsi="Arial" w:cs="Arial"/>
        </w:rPr>
        <w:t xml:space="preserve">Cuando el </w:t>
      </w:r>
      <w:r w:rsidRPr="00742BA9">
        <w:rPr>
          <w:rFonts w:ascii="Arial" w:hAnsi="Arial" w:cs="Arial"/>
          <w:b/>
        </w:rPr>
        <w:t>“PROVEEDOR”</w:t>
      </w:r>
      <w:r w:rsidRPr="00742BA9">
        <w:rPr>
          <w:rFonts w:ascii="Arial" w:hAnsi="Arial" w:cs="Arial"/>
        </w:rPr>
        <w:t xml:space="preserve"> no cumpla con cualquiera de las obligaciones del contrato.</w:t>
      </w:r>
    </w:p>
    <w:p w14:paraId="07998C14" w14:textId="77777777" w:rsidR="00330E70" w:rsidRPr="00742BA9" w:rsidRDefault="00330E70" w:rsidP="00742BA9">
      <w:pPr>
        <w:spacing w:after="0"/>
        <w:ind w:left="360"/>
        <w:jc w:val="both"/>
        <w:rPr>
          <w:rFonts w:ascii="Arial" w:hAnsi="Arial" w:cs="Arial"/>
        </w:rPr>
      </w:pPr>
    </w:p>
    <w:p w14:paraId="289F9928" w14:textId="77777777" w:rsidR="00330E70" w:rsidRPr="00742BA9" w:rsidRDefault="00330E70" w:rsidP="00742BA9">
      <w:pPr>
        <w:numPr>
          <w:ilvl w:val="0"/>
          <w:numId w:val="5"/>
        </w:numPr>
        <w:spacing w:after="0"/>
        <w:jc w:val="both"/>
        <w:rPr>
          <w:rFonts w:ascii="Arial" w:hAnsi="Arial" w:cs="Arial"/>
        </w:rPr>
      </w:pPr>
      <w:r w:rsidRPr="00742BA9">
        <w:rPr>
          <w:rFonts w:ascii="Arial" w:hAnsi="Arial" w:cs="Arial"/>
        </w:rPr>
        <w:t>En caso de entregar servicios con especificaciones distintas a las contratadas, 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0DC36EB9" w14:textId="77777777" w:rsidR="00330E70" w:rsidRPr="00742BA9" w:rsidRDefault="00330E70" w:rsidP="00742BA9">
      <w:pPr>
        <w:spacing w:after="0"/>
        <w:jc w:val="both"/>
        <w:rPr>
          <w:rFonts w:ascii="Arial" w:hAnsi="Arial" w:cs="Arial"/>
        </w:rPr>
      </w:pPr>
    </w:p>
    <w:p w14:paraId="1D7B64DC" w14:textId="119E89DE" w:rsidR="00330E70" w:rsidRPr="00742BA9" w:rsidRDefault="00330E70" w:rsidP="00742BA9">
      <w:pPr>
        <w:spacing w:after="0"/>
        <w:ind w:left="720"/>
        <w:jc w:val="both"/>
        <w:rPr>
          <w:rFonts w:ascii="Arial" w:hAnsi="Arial" w:cs="Arial"/>
        </w:rPr>
      </w:pPr>
      <w:r w:rsidRPr="00742BA9">
        <w:rPr>
          <w:rFonts w:ascii="Arial" w:hAnsi="Arial" w:cs="Arial"/>
        </w:rPr>
        <w:t xml:space="preserve">En cualquier </w:t>
      </w:r>
      <w:r w:rsidR="002923DF" w:rsidRPr="00742BA9">
        <w:rPr>
          <w:rFonts w:ascii="Arial" w:hAnsi="Arial" w:cs="Arial"/>
        </w:rPr>
        <w:t>caso,</w:t>
      </w:r>
      <w:r w:rsidRPr="00742BA9">
        <w:rPr>
          <w:rFonts w:ascii="Arial" w:hAnsi="Arial" w:cs="Arial"/>
        </w:rPr>
        <w:t xml:space="preserve"> de incumplimiento por parte del Proveedor, se ejecutará la garantía señalada en el punto 6 de las Bases de esta Licitación Pública.</w:t>
      </w:r>
      <w:r w:rsidRPr="00742BA9">
        <w:rPr>
          <w:rFonts w:ascii="Arial" w:hAnsi="Arial" w:cs="Arial"/>
          <w:highlight w:val="yellow"/>
        </w:rPr>
        <w:t xml:space="preserve"> </w:t>
      </w:r>
    </w:p>
    <w:p w14:paraId="21D9017F" w14:textId="77777777" w:rsidR="00330E70" w:rsidRPr="00742BA9" w:rsidRDefault="00330E70" w:rsidP="00742BA9">
      <w:pPr>
        <w:spacing w:after="0"/>
        <w:jc w:val="both"/>
        <w:rPr>
          <w:rFonts w:ascii="Arial" w:hAnsi="Arial" w:cs="Arial"/>
          <w:b/>
        </w:rPr>
      </w:pPr>
    </w:p>
    <w:p w14:paraId="1D1B3A1C" w14:textId="77777777" w:rsidR="00330E70" w:rsidRPr="00742BA9" w:rsidRDefault="00330E70" w:rsidP="00742BA9">
      <w:pPr>
        <w:spacing w:after="0"/>
        <w:jc w:val="both"/>
        <w:rPr>
          <w:rFonts w:ascii="Arial" w:hAnsi="Arial" w:cs="Arial"/>
          <w:b/>
        </w:rPr>
      </w:pPr>
      <w:r w:rsidRPr="00742BA9">
        <w:rPr>
          <w:rFonts w:ascii="Arial" w:hAnsi="Arial" w:cs="Arial"/>
          <w:b/>
        </w:rPr>
        <w:t>19.</w:t>
      </w:r>
      <w:r w:rsidR="00784E6D" w:rsidRPr="00742BA9">
        <w:rPr>
          <w:rFonts w:ascii="Arial" w:hAnsi="Arial" w:cs="Arial"/>
          <w:b/>
        </w:rPr>
        <w:t>-</w:t>
      </w:r>
      <w:r w:rsidRPr="00742BA9">
        <w:rPr>
          <w:rFonts w:ascii="Arial" w:hAnsi="Arial" w:cs="Arial"/>
          <w:b/>
        </w:rPr>
        <w:t xml:space="preserve"> CESIÓN DE DERECHOS Y OBLIGACIONES</w:t>
      </w:r>
    </w:p>
    <w:p w14:paraId="3890F6E6" w14:textId="77777777" w:rsidR="00BD3662" w:rsidRPr="00742BA9" w:rsidRDefault="00BD3662" w:rsidP="00742BA9">
      <w:pPr>
        <w:spacing w:after="0"/>
        <w:jc w:val="both"/>
        <w:rPr>
          <w:rFonts w:ascii="Arial" w:hAnsi="Arial" w:cs="Arial"/>
          <w:b/>
        </w:rPr>
      </w:pPr>
    </w:p>
    <w:p w14:paraId="2C5CAE45" w14:textId="77777777" w:rsidR="00330E70" w:rsidRPr="00742BA9" w:rsidRDefault="00330E70" w:rsidP="00742BA9">
      <w:pPr>
        <w:spacing w:after="0"/>
        <w:jc w:val="both"/>
        <w:rPr>
          <w:rFonts w:ascii="Arial" w:hAnsi="Arial" w:cs="Arial"/>
        </w:rPr>
      </w:pPr>
      <w:r w:rsidRPr="00742BA9">
        <w:rPr>
          <w:rFonts w:ascii="Arial" w:hAnsi="Arial" w:cs="Arial"/>
        </w:rPr>
        <w:t xml:space="preserve">Los derechos y obligaciones que se deriven del </w:t>
      </w:r>
      <w:r w:rsidR="00371C87" w:rsidRPr="00742BA9">
        <w:rPr>
          <w:rFonts w:ascii="Arial" w:hAnsi="Arial" w:cs="Arial"/>
        </w:rPr>
        <w:t>contrato</w:t>
      </w:r>
      <w:r w:rsidRPr="00742BA9">
        <w:rPr>
          <w:rFonts w:ascii="Arial" w:hAnsi="Arial" w:cs="Arial"/>
        </w:rPr>
        <w:t xml:space="preserve"> no podrán cederse en forma parcial o total a favor de otra Persona Física o </w:t>
      </w:r>
      <w:r w:rsidR="00100C08" w:rsidRPr="00742BA9">
        <w:rPr>
          <w:rFonts w:ascii="Arial" w:hAnsi="Arial" w:cs="Arial"/>
        </w:rPr>
        <w:t>Moral</w:t>
      </w:r>
      <w:r w:rsidRPr="00742BA9">
        <w:rPr>
          <w:rFonts w:ascii="Arial" w:hAnsi="Arial" w:cs="Arial"/>
        </w:rPr>
        <w:t>, con excepción de los de cobro, en cuyo caso se deberá contar con la conformidad expresa del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w:t>
      </w:r>
    </w:p>
    <w:p w14:paraId="7A96694D" w14:textId="77777777" w:rsidR="00330E70" w:rsidRPr="00742BA9" w:rsidRDefault="00330E70" w:rsidP="00742BA9">
      <w:pPr>
        <w:spacing w:after="0"/>
        <w:jc w:val="both"/>
        <w:rPr>
          <w:rFonts w:ascii="Arial" w:hAnsi="Arial" w:cs="Arial"/>
        </w:rPr>
      </w:pPr>
    </w:p>
    <w:p w14:paraId="77529FD0" w14:textId="77777777" w:rsidR="00330E70" w:rsidRPr="00742BA9" w:rsidRDefault="00330E70" w:rsidP="00742BA9">
      <w:pPr>
        <w:spacing w:after="0"/>
        <w:jc w:val="both"/>
        <w:rPr>
          <w:rFonts w:ascii="Arial" w:hAnsi="Arial" w:cs="Arial"/>
          <w:b/>
        </w:rPr>
      </w:pPr>
      <w:r w:rsidRPr="00742BA9">
        <w:rPr>
          <w:rFonts w:ascii="Arial" w:hAnsi="Arial" w:cs="Arial"/>
          <w:b/>
        </w:rPr>
        <w:t>20.</w:t>
      </w:r>
      <w:r w:rsidR="00784E6D" w:rsidRPr="00742BA9">
        <w:rPr>
          <w:rFonts w:ascii="Arial" w:hAnsi="Arial" w:cs="Arial"/>
          <w:b/>
        </w:rPr>
        <w:t xml:space="preserve">- </w:t>
      </w:r>
      <w:r w:rsidRPr="00742BA9">
        <w:rPr>
          <w:rFonts w:ascii="Arial" w:hAnsi="Arial" w:cs="Arial"/>
          <w:b/>
        </w:rPr>
        <w:t>PATENTES, MARCAS Y DERECHOS DE AUTOR</w:t>
      </w:r>
    </w:p>
    <w:p w14:paraId="37C9DDAF" w14:textId="77777777" w:rsidR="00330E70" w:rsidRPr="00742BA9" w:rsidRDefault="00330E70" w:rsidP="00742BA9">
      <w:pPr>
        <w:spacing w:after="0"/>
        <w:jc w:val="both"/>
        <w:rPr>
          <w:rFonts w:ascii="Arial" w:hAnsi="Arial" w:cs="Arial"/>
        </w:rPr>
      </w:pPr>
    </w:p>
    <w:p w14:paraId="564A446F" w14:textId="77777777" w:rsidR="00330E70" w:rsidRPr="00742BA9" w:rsidRDefault="00330E70" w:rsidP="00742BA9">
      <w:pPr>
        <w:spacing w:after="0"/>
        <w:jc w:val="both"/>
        <w:rPr>
          <w:rFonts w:ascii="Arial" w:hAnsi="Arial" w:cs="Arial"/>
          <w:b/>
        </w:rPr>
      </w:pPr>
      <w:r w:rsidRPr="00742BA9">
        <w:rPr>
          <w:rFonts w:ascii="Arial" w:hAnsi="Arial" w:cs="Arial"/>
        </w:rPr>
        <w:t xml:space="preserve">El </w:t>
      </w:r>
      <w:r w:rsidRPr="00742BA9">
        <w:rPr>
          <w:rFonts w:ascii="Arial" w:hAnsi="Arial" w:cs="Arial"/>
          <w:b/>
        </w:rPr>
        <w:t>“PROVEEDOR”</w:t>
      </w:r>
      <w:r w:rsidRPr="00742BA9">
        <w:rPr>
          <w:rFonts w:ascii="Arial" w:hAnsi="Arial" w:cs="Arial"/>
        </w:rPr>
        <w:t xml:space="preserve"> contratado asumirá la responsabilidad total,</w:t>
      </w:r>
      <w:r w:rsidRPr="00742BA9">
        <w:rPr>
          <w:rFonts w:ascii="Arial" w:hAnsi="Arial" w:cs="Arial"/>
          <w:color w:val="0000FF"/>
        </w:rPr>
        <w:t xml:space="preserve"> </w:t>
      </w:r>
      <w:r w:rsidRPr="00742BA9">
        <w:rPr>
          <w:rFonts w:ascii="Arial" w:hAnsi="Arial" w:cs="Arial"/>
        </w:rPr>
        <w:t>en caso de que al suministrar los bienes</w:t>
      </w:r>
      <w:r w:rsidRPr="00742BA9">
        <w:rPr>
          <w:rFonts w:ascii="Arial" w:hAnsi="Arial" w:cs="Arial"/>
          <w:color w:val="FF0000"/>
        </w:rPr>
        <w:t xml:space="preserve"> </w:t>
      </w:r>
      <w:r w:rsidRPr="00742BA9">
        <w:rPr>
          <w:rFonts w:ascii="Arial" w:hAnsi="Arial" w:cs="Arial"/>
        </w:rPr>
        <w:t>al</w:t>
      </w:r>
      <w:r w:rsidRPr="00742BA9">
        <w:rPr>
          <w:rFonts w:ascii="Arial" w:hAnsi="Arial" w:cs="Arial"/>
          <w:smallCaps/>
        </w:rPr>
        <w:t xml:space="preserve"> </w:t>
      </w:r>
      <w:r w:rsidRPr="00742BA9">
        <w:rPr>
          <w:rFonts w:ascii="Arial" w:hAnsi="Arial" w:cs="Arial"/>
          <w:b/>
        </w:rPr>
        <w:t>“CONVOCANTE”</w:t>
      </w:r>
      <w:r w:rsidRPr="00742BA9">
        <w:rPr>
          <w:rFonts w:ascii="Arial" w:hAnsi="Arial" w:cs="Arial"/>
          <w:b/>
          <w:color w:val="FF0000"/>
        </w:rPr>
        <w:t xml:space="preserve"> </w:t>
      </w:r>
      <w:r w:rsidRPr="00742BA9">
        <w:rPr>
          <w:rFonts w:ascii="Arial" w:hAnsi="Arial" w:cs="Arial"/>
        </w:rPr>
        <w:t>infrinja los derechos de terceros sobre patentes, marcas o derechos de autor.</w:t>
      </w:r>
    </w:p>
    <w:p w14:paraId="7A304990" w14:textId="77777777" w:rsidR="00330E70" w:rsidRPr="00742BA9" w:rsidRDefault="00330E70" w:rsidP="00742BA9">
      <w:pPr>
        <w:spacing w:after="0"/>
        <w:jc w:val="both"/>
        <w:rPr>
          <w:rFonts w:ascii="Arial" w:hAnsi="Arial" w:cs="Arial"/>
          <w:b/>
        </w:rPr>
      </w:pPr>
    </w:p>
    <w:p w14:paraId="29830117" w14:textId="77777777" w:rsidR="00330E70" w:rsidRPr="00742BA9" w:rsidRDefault="00330E70" w:rsidP="00742BA9">
      <w:pPr>
        <w:spacing w:after="0"/>
        <w:jc w:val="both"/>
        <w:rPr>
          <w:rFonts w:ascii="Arial" w:hAnsi="Arial" w:cs="Arial"/>
          <w:b/>
        </w:rPr>
      </w:pPr>
      <w:r w:rsidRPr="00742BA9">
        <w:rPr>
          <w:rFonts w:ascii="Arial" w:hAnsi="Arial" w:cs="Arial"/>
          <w:b/>
        </w:rPr>
        <w:t>21.</w:t>
      </w:r>
      <w:r w:rsidR="00784E6D" w:rsidRPr="00742BA9">
        <w:rPr>
          <w:rFonts w:ascii="Arial" w:hAnsi="Arial" w:cs="Arial"/>
          <w:b/>
        </w:rPr>
        <w:t>-</w:t>
      </w:r>
      <w:r w:rsidRPr="00742BA9">
        <w:rPr>
          <w:rFonts w:ascii="Arial" w:hAnsi="Arial" w:cs="Arial"/>
          <w:b/>
        </w:rPr>
        <w:t xml:space="preserve"> RELACIONES LABORALES</w:t>
      </w:r>
    </w:p>
    <w:p w14:paraId="21CD98DD" w14:textId="77777777" w:rsidR="00330E70" w:rsidRPr="00742BA9" w:rsidRDefault="00330E70" w:rsidP="00742BA9">
      <w:pPr>
        <w:spacing w:after="0"/>
        <w:jc w:val="both"/>
        <w:rPr>
          <w:rFonts w:ascii="Arial" w:hAnsi="Arial" w:cs="Arial"/>
        </w:rPr>
      </w:pPr>
    </w:p>
    <w:p w14:paraId="676E1107" w14:textId="77777777" w:rsidR="00330E70" w:rsidRPr="00742BA9" w:rsidRDefault="00330E70" w:rsidP="00742BA9">
      <w:pPr>
        <w:spacing w:after="0"/>
        <w:jc w:val="both"/>
        <w:rPr>
          <w:rFonts w:ascii="Arial" w:hAnsi="Arial" w:cs="Arial"/>
          <w:b/>
        </w:rPr>
      </w:pPr>
      <w:r w:rsidRPr="00742BA9">
        <w:rPr>
          <w:rFonts w:ascii="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742BA9">
        <w:rPr>
          <w:rFonts w:ascii="Arial" w:hAnsi="Arial" w:cs="Arial"/>
          <w:b/>
        </w:rPr>
        <w:t>“CONVOCANTE.</w:t>
      </w:r>
    </w:p>
    <w:p w14:paraId="049022F9" w14:textId="77777777" w:rsidR="00330E70" w:rsidRPr="00742BA9" w:rsidRDefault="00330E70" w:rsidP="00742BA9">
      <w:pPr>
        <w:spacing w:after="0"/>
        <w:jc w:val="both"/>
        <w:rPr>
          <w:rFonts w:ascii="Arial" w:hAnsi="Arial" w:cs="Arial"/>
        </w:rPr>
      </w:pPr>
    </w:p>
    <w:p w14:paraId="289A4D60" w14:textId="77777777" w:rsidR="00330E70" w:rsidRPr="00742BA9" w:rsidRDefault="00330E70" w:rsidP="00742BA9">
      <w:pPr>
        <w:spacing w:after="0"/>
        <w:jc w:val="both"/>
        <w:rPr>
          <w:rFonts w:ascii="Arial" w:hAnsi="Arial" w:cs="Arial"/>
          <w:b/>
        </w:rPr>
      </w:pPr>
      <w:r w:rsidRPr="00742BA9">
        <w:rPr>
          <w:rFonts w:ascii="Arial" w:hAnsi="Arial" w:cs="Arial"/>
          <w:b/>
        </w:rPr>
        <w:t>22.- SANCIONES</w:t>
      </w:r>
    </w:p>
    <w:p w14:paraId="42972814" w14:textId="77777777" w:rsidR="00330E70" w:rsidRPr="00742BA9" w:rsidRDefault="00330E70" w:rsidP="00742BA9">
      <w:pPr>
        <w:spacing w:after="0"/>
        <w:jc w:val="both"/>
        <w:rPr>
          <w:rFonts w:ascii="Arial" w:hAnsi="Arial" w:cs="Arial"/>
        </w:rPr>
      </w:pPr>
    </w:p>
    <w:p w14:paraId="3BE956B1" w14:textId="77777777" w:rsidR="00330E70" w:rsidRPr="00742BA9" w:rsidRDefault="00330E70" w:rsidP="00742BA9">
      <w:pPr>
        <w:spacing w:after="0"/>
        <w:jc w:val="both"/>
        <w:rPr>
          <w:rFonts w:ascii="Arial" w:hAnsi="Arial" w:cs="Arial"/>
        </w:rPr>
      </w:pPr>
      <w:r w:rsidRPr="00742BA9">
        <w:rPr>
          <w:rFonts w:ascii="Arial" w:hAnsi="Arial" w:cs="Arial"/>
        </w:rPr>
        <w:t>22.1.</w:t>
      </w:r>
      <w:r w:rsidRPr="00742BA9">
        <w:rPr>
          <w:rFonts w:ascii="Arial" w:hAnsi="Arial" w:cs="Arial"/>
        </w:rPr>
        <w:tab/>
        <w:t>El CONVOCANTE podrá rescindir el contrato y en los siguientes casos:</w:t>
      </w:r>
    </w:p>
    <w:p w14:paraId="01AF8C76" w14:textId="77777777" w:rsidR="00330E70" w:rsidRPr="00742BA9" w:rsidRDefault="00330E70" w:rsidP="00742BA9">
      <w:pPr>
        <w:spacing w:after="0"/>
        <w:jc w:val="both"/>
        <w:rPr>
          <w:rFonts w:ascii="Arial" w:hAnsi="Arial" w:cs="Arial"/>
        </w:rPr>
      </w:pPr>
      <w:r w:rsidRPr="00742BA9">
        <w:rPr>
          <w:rFonts w:ascii="Arial" w:hAnsi="Arial" w:cs="Arial"/>
        </w:rPr>
        <w:t>a)</w:t>
      </w:r>
      <w:r w:rsidRPr="00742BA9">
        <w:rPr>
          <w:rFonts w:ascii="Arial" w:hAnsi="Arial" w:cs="Arial"/>
        </w:rPr>
        <w:tab/>
        <w:t>Cuando el PROVEEDOR no cumpla con cualquiera de las obligaciones del contrato.</w:t>
      </w:r>
    </w:p>
    <w:p w14:paraId="46AC3B45" w14:textId="77777777" w:rsidR="00330E70" w:rsidRPr="00742BA9" w:rsidRDefault="00330E70" w:rsidP="00742BA9">
      <w:pPr>
        <w:spacing w:after="0"/>
        <w:jc w:val="both"/>
        <w:rPr>
          <w:rFonts w:ascii="Arial" w:hAnsi="Arial" w:cs="Arial"/>
        </w:rPr>
      </w:pPr>
      <w:r w:rsidRPr="00742BA9">
        <w:rPr>
          <w:rFonts w:ascii="Arial" w:hAnsi="Arial" w:cs="Arial"/>
        </w:rPr>
        <w:t>b)</w:t>
      </w:r>
      <w:r w:rsidRPr="00742BA9">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742BA9">
        <w:rPr>
          <w:rFonts w:ascii="Arial" w:hAnsi="Arial" w:cs="Arial"/>
          <w:b/>
          <w:u w:val="single"/>
        </w:rPr>
        <w:t>22.2</w:t>
      </w:r>
      <w:r w:rsidRPr="00742BA9">
        <w:rPr>
          <w:rFonts w:ascii="Arial" w:hAnsi="Arial" w:cs="Arial"/>
        </w:rPr>
        <w:t>.</w:t>
      </w:r>
    </w:p>
    <w:p w14:paraId="586AACF2" w14:textId="77777777" w:rsidR="00330E70" w:rsidRPr="00742BA9" w:rsidRDefault="00330E70" w:rsidP="00742BA9">
      <w:pPr>
        <w:spacing w:after="0"/>
        <w:jc w:val="both"/>
        <w:rPr>
          <w:rFonts w:ascii="Arial" w:hAnsi="Arial" w:cs="Arial"/>
        </w:rPr>
      </w:pPr>
      <w:r w:rsidRPr="00742BA9">
        <w:rPr>
          <w:rFonts w:ascii="Arial" w:hAnsi="Arial" w:cs="Arial"/>
        </w:rPr>
        <w:lastRenderedPageBreak/>
        <w:t>c)</w:t>
      </w:r>
      <w:r w:rsidRPr="00742BA9">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0F799975" w14:textId="77777777" w:rsidR="00330E70" w:rsidRPr="00742BA9" w:rsidRDefault="00330E70" w:rsidP="00742BA9">
      <w:pPr>
        <w:spacing w:after="0"/>
        <w:jc w:val="both"/>
        <w:rPr>
          <w:rFonts w:ascii="Arial" w:hAnsi="Arial" w:cs="Arial"/>
          <w:u w:val="single"/>
        </w:rPr>
      </w:pPr>
    </w:p>
    <w:p w14:paraId="4700D34D" w14:textId="77777777" w:rsidR="00330E70" w:rsidRPr="00742BA9" w:rsidRDefault="00330E70" w:rsidP="00742BA9">
      <w:pPr>
        <w:spacing w:after="0"/>
        <w:jc w:val="both"/>
        <w:rPr>
          <w:rFonts w:ascii="Arial" w:hAnsi="Arial" w:cs="Arial"/>
        </w:rPr>
      </w:pPr>
      <w:r w:rsidRPr="00742BA9">
        <w:rPr>
          <w:rFonts w:ascii="Arial" w:hAnsi="Arial" w:cs="Arial"/>
        </w:rPr>
        <w:t>22.2.</w:t>
      </w:r>
      <w:r w:rsidRPr="00742BA9">
        <w:rPr>
          <w:rFonts w:ascii="Arial" w:hAnsi="Arial" w:cs="Arial"/>
        </w:rPr>
        <w:tab/>
        <w:t>Penas Convencionales.</w:t>
      </w:r>
    </w:p>
    <w:p w14:paraId="05B71ADA" w14:textId="77777777" w:rsidR="00330E70" w:rsidRPr="00742BA9" w:rsidRDefault="00330E70" w:rsidP="00742BA9">
      <w:pPr>
        <w:spacing w:after="0"/>
        <w:jc w:val="both"/>
        <w:rPr>
          <w:rFonts w:ascii="Arial" w:hAnsi="Arial" w:cs="Arial"/>
        </w:rPr>
      </w:pPr>
      <w:r w:rsidRPr="00742BA9">
        <w:rPr>
          <w:rFonts w:ascii="Arial" w:hAnsi="Arial" w:cs="Arial"/>
        </w:rPr>
        <w:t>Se aplicará una pena convencional, sobre el importe total que no hayan sido recibidos o suministrados dentro del plazo establecido en el contrato, conforme a la siguiente tabla:</w:t>
      </w:r>
    </w:p>
    <w:p w14:paraId="5C8DC38F" w14:textId="77777777" w:rsidR="00330E70" w:rsidRPr="00742BA9" w:rsidRDefault="00330E70" w:rsidP="00742BA9">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742BA9" w14:paraId="429DA58C" w14:textId="77777777" w:rsidTr="00330E70">
        <w:trPr>
          <w:trHeight w:val="489"/>
        </w:trPr>
        <w:tc>
          <w:tcPr>
            <w:tcW w:w="2781" w:type="dxa"/>
            <w:tcBorders>
              <w:bottom w:val="single" w:sz="12" w:space="0" w:color="008000"/>
            </w:tcBorders>
            <w:shd w:val="solid" w:color="C0C0C0" w:fill="FFFFFF"/>
            <w:vAlign w:val="center"/>
          </w:tcPr>
          <w:p w14:paraId="45941ECA" w14:textId="77777777" w:rsidR="00330E70" w:rsidRPr="00742BA9" w:rsidRDefault="00330E70" w:rsidP="00742BA9">
            <w:pPr>
              <w:spacing w:after="0"/>
              <w:jc w:val="both"/>
              <w:rPr>
                <w:rFonts w:ascii="Arial" w:hAnsi="Arial" w:cs="Arial"/>
                <w:b/>
              </w:rPr>
            </w:pPr>
            <w:r w:rsidRPr="00742BA9">
              <w:rPr>
                <w:rFonts w:ascii="Arial" w:hAnsi="Arial" w:cs="Arial"/>
                <w:b/>
              </w:rPr>
              <w:t xml:space="preserve">DÍAS DE ATRASO </w:t>
            </w:r>
          </w:p>
          <w:p w14:paraId="5E6DFD0E" w14:textId="77777777" w:rsidR="00330E70" w:rsidRPr="00742BA9" w:rsidRDefault="00330E70" w:rsidP="00742BA9">
            <w:pPr>
              <w:spacing w:after="0"/>
              <w:jc w:val="both"/>
              <w:rPr>
                <w:rFonts w:ascii="Arial" w:hAnsi="Arial" w:cs="Arial"/>
                <w:b/>
              </w:rPr>
            </w:pPr>
            <w:r w:rsidRPr="00742BA9">
              <w:rPr>
                <w:rFonts w:ascii="Arial" w:hAnsi="Arial" w:cs="Arial"/>
                <w:b/>
              </w:rPr>
              <w:t>(HÁBILES)</w:t>
            </w:r>
          </w:p>
        </w:tc>
        <w:tc>
          <w:tcPr>
            <w:tcW w:w="2781" w:type="dxa"/>
            <w:tcBorders>
              <w:bottom w:val="single" w:sz="12" w:space="0" w:color="008000"/>
            </w:tcBorders>
            <w:shd w:val="solid" w:color="C0C0C0" w:fill="FFFFFF"/>
            <w:vAlign w:val="center"/>
          </w:tcPr>
          <w:p w14:paraId="3C91DB7A" w14:textId="77777777" w:rsidR="00330E70" w:rsidRPr="00742BA9" w:rsidRDefault="00330E70" w:rsidP="00742BA9">
            <w:pPr>
              <w:spacing w:after="0"/>
              <w:jc w:val="both"/>
              <w:rPr>
                <w:rFonts w:ascii="Arial" w:hAnsi="Arial" w:cs="Arial"/>
                <w:b/>
              </w:rPr>
            </w:pPr>
            <w:r w:rsidRPr="00742BA9">
              <w:rPr>
                <w:rFonts w:ascii="Arial" w:hAnsi="Arial" w:cs="Arial"/>
                <w:b/>
              </w:rPr>
              <w:t xml:space="preserve">% DE LA SANCIÓN SOBRE EL MONTO DE LA ADJUDICACIÓN </w:t>
            </w:r>
          </w:p>
        </w:tc>
      </w:tr>
      <w:tr w:rsidR="00330E70" w:rsidRPr="00742BA9" w14:paraId="474029F9" w14:textId="77777777" w:rsidTr="00330E70">
        <w:trPr>
          <w:trHeight w:val="69"/>
        </w:trPr>
        <w:tc>
          <w:tcPr>
            <w:tcW w:w="2781" w:type="dxa"/>
            <w:tcBorders>
              <w:top w:val="nil"/>
            </w:tcBorders>
            <w:shd w:val="pct20" w:color="000000" w:fill="FFFFFF"/>
          </w:tcPr>
          <w:p w14:paraId="34E4B79D" w14:textId="77777777" w:rsidR="00330E70" w:rsidRPr="00742BA9" w:rsidRDefault="00330E70" w:rsidP="00742BA9">
            <w:pPr>
              <w:spacing w:after="0"/>
              <w:jc w:val="both"/>
              <w:rPr>
                <w:rFonts w:ascii="Arial" w:hAnsi="Arial" w:cs="Arial"/>
                <w:b/>
              </w:rPr>
            </w:pPr>
          </w:p>
        </w:tc>
        <w:tc>
          <w:tcPr>
            <w:tcW w:w="2781" w:type="dxa"/>
            <w:tcBorders>
              <w:top w:val="nil"/>
            </w:tcBorders>
            <w:shd w:val="pct20" w:color="000000" w:fill="FFFFFF"/>
          </w:tcPr>
          <w:p w14:paraId="4564CE03" w14:textId="77777777" w:rsidR="00330E70" w:rsidRPr="00742BA9" w:rsidRDefault="00330E70" w:rsidP="00742BA9">
            <w:pPr>
              <w:spacing w:after="0"/>
              <w:jc w:val="both"/>
              <w:rPr>
                <w:rFonts w:ascii="Arial" w:hAnsi="Arial" w:cs="Arial"/>
              </w:rPr>
            </w:pPr>
          </w:p>
        </w:tc>
      </w:tr>
      <w:tr w:rsidR="00330E70" w:rsidRPr="00742BA9" w14:paraId="7DE74D4E" w14:textId="77777777" w:rsidTr="00330E70">
        <w:trPr>
          <w:trHeight w:val="201"/>
        </w:trPr>
        <w:tc>
          <w:tcPr>
            <w:tcW w:w="2781" w:type="dxa"/>
            <w:shd w:val="pct25" w:color="FFFF00" w:fill="FFFFFF"/>
            <w:vAlign w:val="center"/>
          </w:tcPr>
          <w:p w14:paraId="039709FB" w14:textId="77777777" w:rsidR="00330E70" w:rsidRPr="00742BA9" w:rsidRDefault="00330E70" w:rsidP="00742BA9">
            <w:pPr>
              <w:spacing w:after="0"/>
              <w:jc w:val="both"/>
              <w:rPr>
                <w:rFonts w:ascii="Arial" w:hAnsi="Arial" w:cs="Arial"/>
                <w:b/>
              </w:rPr>
            </w:pPr>
            <w:r w:rsidRPr="00742BA9">
              <w:rPr>
                <w:rFonts w:ascii="Arial" w:hAnsi="Arial" w:cs="Arial"/>
                <w:b/>
              </w:rPr>
              <w:t>DE 01  HASTA 05</w:t>
            </w:r>
          </w:p>
        </w:tc>
        <w:tc>
          <w:tcPr>
            <w:tcW w:w="2781" w:type="dxa"/>
            <w:shd w:val="pct25" w:color="FFFF00" w:fill="FFFFFF"/>
            <w:vAlign w:val="center"/>
          </w:tcPr>
          <w:p w14:paraId="54669176"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3%</w:t>
            </w:r>
          </w:p>
        </w:tc>
      </w:tr>
      <w:tr w:rsidR="00330E70" w:rsidRPr="00742BA9" w14:paraId="3CBF3FE1" w14:textId="77777777" w:rsidTr="00330E70">
        <w:trPr>
          <w:trHeight w:val="201"/>
        </w:trPr>
        <w:tc>
          <w:tcPr>
            <w:tcW w:w="2781" w:type="dxa"/>
            <w:shd w:val="pct20" w:color="000000" w:fill="FFFFFF"/>
            <w:vAlign w:val="center"/>
          </w:tcPr>
          <w:p w14:paraId="2D8DA9B1" w14:textId="77777777" w:rsidR="00330E70" w:rsidRPr="00742BA9" w:rsidRDefault="00330E70" w:rsidP="00742BA9">
            <w:pPr>
              <w:spacing w:after="0"/>
              <w:jc w:val="both"/>
              <w:rPr>
                <w:rFonts w:ascii="Arial" w:hAnsi="Arial" w:cs="Arial"/>
                <w:b/>
              </w:rPr>
            </w:pPr>
            <w:r w:rsidRPr="00742BA9">
              <w:rPr>
                <w:rFonts w:ascii="Arial" w:hAnsi="Arial" w:cs="Arial"/>
                <w:b/>
              </w:rPr>
              <w:t>DE 06  HASTA 10</w:t>
            </w:r>
          </w:p>
        </w:tc>
        <w:tc>
          <w:tcPr>
            <w:tcW w:w="2781" w:type="dxa"/>
            <w:shd w:val="pct20" w:color="000000" w:fill="FFFFFF"/>
            <w:vAlign w:val="center"/>
          </w:tcPr>
          <w:p w14:paraId="2EB3A49F"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6%</w:t>
            </w:r>
          </w:p>
        </w:tc>
      </w:tr>
      <w:tr w:rsidR="00330E70" w:rsidRPr="00742BA9" w14:paraId="6F3C9EF1" w14:textId="77777777" w:rsidTr="00330E70">
        <w:trPr>
          <w:trHeight w:val="201"/>
        </w:trPr>
        <w:tc>
          <w:tcPr>
            <w:tcW w:w="2781" w:type="dxa"/>
            <w:shd w:val="pct25" w:color="FFFF00" w:fill="FFFFFF"/>
            <w:vAlign w:val="center"/>
          </w:tcPr>
          <w:p w14:paraId="10026598" w14:textId="77777777" w:rsidR="00330E70" w:rsidRPr="00742BA9" w:rsidRDefault="00330E70" w:rsidP="00742BA9">
            <w:pPr>
              <w:spacing w:after="0"/>
              <w:jc w:val="both"/>
              <w:rPr>
                <w:rFonts w:ascii="Arial" w:hAnsi="Arial" w:cs="Arial"/>
                <w:b/>
              </w:rPr>
            </w:pPr>
            <w:r w:rsidRPr="00742BA9">
              <w:rPr>
                <w:rFonts w:ascii="Arial" w:hAnsi="Arial" w:cs="Arial"/>
                <w:b/>
              </w:rPr>
              <w:t>DE 11 hasta 20</w:t>
            </w:r>
          </w:p>
        </w:tc>
        <w:tc>
          <w:tcPr>
            <w:tcW w:w="2781" w:type="dxa"/>
            <w:shd w:val="pct25" w:color="FFFF00" w:fill="FFFFFF"/>
            <w:vAlign w:val="center"/>
          </w:tcPr>
          <w:p w14:paraId="47003D4D"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10%</w:t>
            </w:r>
          </w:p>
        </w:tc>
      </w:tr>
      <w:tr w:rsidR="00330E70" w:rsidRPr="00742BA9" w14:paraId="3E14C5BA" w14:textId="77777777" w:rsidTr="00330E70">
        <w:trPr>
          <w:cantSplit/>
          <w:trHeight w:val="201"/>
        </w:trPr>
        <w:tc>
          <w:tcPr>
            <w:tcW w:w="5563" w:type="dxa"/>
            <w:gridSpan w:val="2"/>
            <w:shd w:val="pct20" w:color="000000" w:fill="FFFFFF"/>
            <w:vAlign w:val="center"/>
          </w:tcPr>
          <w:p w14:paraId="03AA79F1" w14:textId="77777777" w:rsidR="00330E70" w:rsidRPr="00742BA9" w:rsidRDefault="00330E70" w:rsidP="00742BA9">
            <w:pPr>
              <w:spacing w:after="0"/>
              <w:jc w:val="both"/>
              <w:rPr>
                <w:rFonts w:ascii="Arial" w:hAnsi="Arial" w:cs="Arial"/>
              </w:rPr>
            </w:pPr>
            <w:r w:rsidRPr="00742BA9">
              <w:rPr>
                <w:rFonts w:ascii="Arial" w:hAnsi="Arial" w:cs="Arial"/>
                <w:b/>
              </w:rPr>
              <w:t>De 21 en adelante se podrá rescindir el contrato a criterio del CONVOCANTE</w:t>
            </w:r>
          </w:p>
        </w:tc>
      </w:tr>
    </w:tbl>
    <w:p w14:paraId="3DF24CBC" w14:textId="77777777" w:rsidR="00330E70" w:rsidRPr="00742BA9" w:rsidRDefault="00330E70" w:rsidP="00742BA9">
      <w:pPr>
        <w:spacing w:after="0"/>
        <w:jc w:val="both"/>
        <w:rPr>
          <w:rFonts w:ascii="Arial" w:hAnsi="Arial" w:cs="Arial"/>
        </w:rPr>
      </w:pPr>
    </w:p>
    <w:p w14:paraId="13768BCF" w14:textId="77777777" w:rsidR="00330E70" w:rsidRPr="00742BA9" w:rsidRDefault="00330E70" w:rsidP="00742BA9">
      <w:pPr>
        <w:spacing w:after="0"/>
        <w:jc w:val="both"/>
        <w:rPr>
          <w:rFonts w:ascii="Arial" w:hAnsi="Arial" w:cs="Arial"/>
        </w:rPr>
      </w:pPr>
      <w:r w:rsidRPr="00742BA9">
        <w:rPr>
          <w:rFonts w:ascii="Arial" w:hAnsi="Arial" w:cs="Arial"/>
        </w:rPr>
        <w:t>Nota: Los porcentajes de la sanción mencionados en la tabla que antecede, no deberán ser acumulables.</w:t>
      </w:r>
    </w:p>
    <w:p w14:paraId="45DE50ED" w14:textId="77777777" w:rsidR="00330E70" w:rsidRPr="00742BA9" w:rsidRDefault="00330E70" w:rsidP="00742BA9">
      <w:pPr>
        <w:spacing w:after="0"/>
        <w:jc w:val="both"/>
        <w:rPr>
          <w:rFonts w:ascii="Arial" w:hAnsi="Arial" w:cs="Arial"/>
          <w:b/>
        </w:rPr>
      </w:pPr>
    </w:p>
    <w:p w14:paraId="7CD36DEF" w14:textId="77777777" w:rsidR="00330E70" w:rsidRPr="00742BA9" w:rsidRDefault="00330E70" w:rsidP="00742BA9">
      <w:pPr>
        <w:spacing w:after="0"/>
        <w:jc w:val="both"/>
        <w:rPr>
          <w:rFonts w:ascii="Arial" w:hAnsi="Arial" w:cs="Arial"/>
          <w:b/>
        </w:rPr>
      </w:pPr>
      <w:r w:rsidRPr="00742BA9">
        <w:rPr>
          <w:rFonts w:ascii="Arial" w:hAnsi="Arial" w:cs="Arial"/>
          <w:b/>
        </w:rPr>
        <w:t>23.</w:t>
      </w:r>
      <w:r w:rsidR="00784E6D" w:rsidRPr="00742BA9">
        <w:rPr>
          <w:rFonts w:ascii="Arial" w:hAnsi="Arial" w:cs="Arial"/>
          <w:b/>
        </w:rPr>
        <w:t>-</w:t>
      </w:r>
      <w:r w:rsidRPr="00742BA9">
        <w:rPr>
          <w:rFonts w:ascii="Arial" w:hAnsi="Arial" w:cs="Arial"/>
          <w:b/>
        </w:rPr>
        <w:t xml:space="preserve"> CUMPLIMIENTO DE OBLIGACIONES FISCALES</w:t>
      </w:r>
    </w:p>
    <w:p w14:paraId="562D61DC" w14:textId="77777777" w:rsidR="00330E70" w:rsidRPr="00742BA9" w:rsidRDefault="00330E70" w:rsidP="00742BA9">
      <w:pPr>
        <w:spacing w:after="0"/>
        <w:jc w:val="both"/>
        <w:rPr>
          <w:rFonts w:ascii="Arial" w:hAnsi="Arial" w:cs="Arial"/>
          <w:b/>
        </w:rPr>
      </w:pPr>
    </w:p>
    <w:p w14:paraId="26100E77" w14:textId="22296A34" w:rsidR="00330E70" w:rsidRPr="00742BA9" w:rsidRDefault="00330E70" w:rsidP="00742BA9">
      <w:pPr>
        <w:spacing w:after="0" w:line="240" w:lineRule="auto"/>
        <w:jc w:val="both"/>
        <w:rPr>
          <w:rFonts w:ascii="Arial" w:hAnsi="Arial" w:cs="Arial"/>
        </w:rPr>
      </w:pPr>
      <w:r w:rsidRPr="00742BA9">
        <w:rPr>
          <w:rFonts w:ascii="Arial" w:hAnsi="Arial" w:cs="Arial"/>
        </w:rPr>
        <w:t>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proveedor con quienes se celebre c</w:t>
      </w:r>
      <w:r w:rsidR="00C3342C">
        <w:rPr>
          <w:rFonts w:ascii="Arial" w:hAnsi="Arial" w:cs="Arial"/>
        </w:rPr>
        <w:t>ontrato,</w:t>
      </w:r>
      <w:r w:rsidRPr="00742BA9">
        <w:rPr>
          <w:rFonts w:ascii="Arial" w:hAnsi="Arial" w:cs="Arial"/>
        </w:rPr>
        <w:t xml:space="preserve"> deberá entregar a la firma del contrato la </w:t>
      </w:r>
      <w:r w:rsidRPr="00742BA9">
        <w:rPr>
          <w:rFonts w:ascii="Arial" w:hAnsi="Arial" w:cs="Arial"/>
          <w:b/>
        </w:rPr>
        <w:t>“Opinión del Cumplimiento de Obligaciones Fiscales” vigente y en sentido positivo</w:t>
      </w:r>
      <w:r w:rsidRPr="00742BA9">
        <w:rPr>
          <w:rFonts w:ascii="Arial" w:hAnsi="Arial" w:cs="Arial"/>
        </w:rPr>
        <w:t xml:space="preserve"> expedido por el SAT</w:t>
      </w:r>
    </w:p>
    <w:p w14:paraId="5107A107" w14:textId="77777777" w:rsidR="00330E70" w:rsidRPr="00742BA9" w:rsidRDefault="00330E70" w:rsidP="00742BA9">
      <w:pPr>
        <w:spacing w:after="0" w:line="240" w:lineRule="auto"/>
        <w:jc w:val="both"/>
        <w:rPr>
          <w:rFonts w:ascii="Arial" w:hAnsi="Arial" w:cs="Arial"/>
        </w:rPr>
      </w:pPr>
    </w:p>
    <w:p w14:paraId="2CB9736B" w14:textId="77777777" w:rsidR="00330E70" w:rsidRPr="00742BA9" w:rsidRDefault="00330E70" w:rsidP="00742BA9">
      <w:pPr>
        <w:tabs>
          <w:tab w:val="left" w:pos="0"/>
        </w:tabs>
        <w:spacing w:after="0"/>
        <w:jc w:val="both"/>
        <w:rPr>
          <w:rFonts w:ascii="Arial" w:hAnsi="Arial" w:cs="Arial"/>
        </w:rPr>
      </w:pPr>
      <w:r w:rsidRPr="00742BA9">
        <w:rPr>
          <w:rFonts w:ascii="Arial" w:hAnsi="Arial" w:cs="Arial"/>
        </w:rPr>
        <w:t xml:space="preserve">Para obtener la opinión del cumplimiento de obligaciones fiscales, deberán realizar el siguiente procedimiento: </w:t>
      </w:r>
    </w:p>
    <w:p w14:paraId="618D9C99"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Ingresarán al Portal del SAT, con su clave en el RFC y Contraseña o FIEL. </w:t>
      </w:r>
    </w:p>
    <w:p w14:paraId="10BD736D"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Una vez elegida la opción del cumplimiento de obligaciones fiscales, el contribuyente podrá imprimir el acuse de respuesta. </w:t>
      </w:r>
    </w:p>
    <w:p w14:paraId="4F01C7E8"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125EE8AC"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5E10DCB5" w14:textId="77777777" w:rsidR="00330E70" w:rsidRPr="00742BA9" w:rsidRDefault="00330E70" w:rsidP="00742BA9">
      <w:pPr>
        <w:spacing w:after="0"/>
        <w:jc w:val="both"/>
        <w:rPr>
          <w:rFonts w:ascii="Arial" w:hAnsi="Arial" w:cs="Arial"/>
          <w:b/>
        </w:rPr>
      </w:pPr>
    </w:p>
    <w:p w14:paraId="47EFFDDF" w14:textId="77777777" w:rsidR="00330E70" w:rsidRPr="00742BA9" w:rsidRDefault="00330E70" w:rsidP="00742BA9">
      <w:pPr>
        <w:spacing w:after="0"/>
        <w:jc w:val="both"/>
        <w:rPr>
          <w:rFonts w:ascii="Arial" w:hAnsi="Arial" w:cs="Arial"/>
          <w:b/>
        </w:rPr>
      </w:pPr>
      <w:r w:rsidRPr="00742BA9">
        <w:rPr>
          <w:rFonts w:ascii="Arial" w:hAnsi="Arial" w:cs="Arial"/>
          <w:b/>
        </w:rPr>
        <w:t>24.- DEFECTOS Y VICIOS OCULTOS</w:t>
      </w:r>
    </w:p>
    <w:p w14:paraId="5CEB1FFD" w14:textId="77777777" w:rsidR="00330E70" w:rsidRPr="00742BA9" w:rsidRDefault="00330E70" w:rsidP="00742BA9">
      <w:pPr>
        <w:spacing w:after="0"/>
        <w:jc w:val="both"/>
        <w:rPr>
          <w:rFonts w:ascii="Arial" w:hAnsi="Arial" w:cs="Arial"/>
        </w:rPr>
      </w:pPr>
    </w:p>
    <w:p w14:paraId="43370DCB" w14:textId="77777777" w:rsidR="00330E70" w:rsidRPr="00742BA9" w:rsidRDefault="00330E70" w:rsidP="00742BA9">
      <w:pPr>
        <w:spacing w:after="0"/>
        <w:jc w:val="both"/>
        <w:rPr>
          <w:rFonts w:ascii="Arial" w:hAnsi="Arial" w:cs="Arial"/>
        </w:rPr>
      </w:pPr>
      <w:r w:rsidRPr="00742BA9">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3218F944" w14:textId="77777777" w:rsidR="00330E70" w:rsidRPr="00742BA9" w:rsidRDefault="00330E70" w:rsidP="00742BA9">
      <w:pPr>
        <w:spacing w:after="0"/>
        <w:jc w:val="both"/>
        <w:rPr>
          <w:rFonts w:ascii="Arial" w:hAnsi="Arial" w:cs="Arial"/>
          <w:b/>
        </w:rPr>
      </w:pPr>
    </w:p>
    <w:p w14:paraId="031F7B5A" w14:textId="77777777" w:rsidR="00330E70" w:rsidRPr="00742BA9" w:rsidRDefault="00330E70" w:rsidP="00742BA9">
      <w:pPr>
        <w:spacing w:after="0"/>
        <w:jc w:val="both"/>
        <w:rPr>
          <w:rFonts w:ascii="Arial" w:hAnsi="Arial" w:cs="Arial"/>
          <w:b/>
        </w:rPr>
      </w:pPr>
      <w:r w:rsidRPr="00742BA9">
        <w:rPr>
          <w:rFonts w:ascii="Arial" w:hAnsi="Arial" w:cs="Arial"/>
          <w:b/>
        </w:rPr>
        <w:t>25.- INCONFORMIDADES</w:t>
      </w:r>
    </w:p>
    <w:p w14:paraId="69CBD068" w14:textId="77777777" w:rsidR="00330E70" w:rsidRPr="00742BA9" w:rsidRDefault="00330E70" w:rsidP="00742BA9">
      <w:pPr>
        <w:spacing w:after="0"/>
        <w:jc w:val="both"/>
        <w:rPr>
          <w:rFonts w:ascii="Arial" w:hAnsi="Arial" w:cs="Arial"/>
        </w:rPr>
      </w:pPr>
    </w:p>
    <w:p w14:paraId="4B072623" w14:textId="67327CB0" w:rsidR="00330E70" w:rsidRPr="00742BA9" w:rsidRDefault="0060416F" w:rsidP="00742BA9">
      <w:pPr>
        <w:spacing w:after="0"/>
        <w:jc w:val="both"/>
        <w:rPr>
          <w:rFonts w:ascii="Arial" w:hAnsi="Arial" w:cs="Arial"/>
        </w:rPr>
      </w:pPr>
      <w:r>
        <w:rPr>
          <w:rFonts w:ascii="Arial" w:hAnsi="Arial" w:cs="Arial"/>
        </w:rPr>
        <w:t xml:space="preserve">Las partes tendrán derecho a denunciar cualquier queja o irregularidad y las inconformidades en contra de los actos de licitación, su cancelación y falta de </w:t>
      </w:r>
      <w:r w:rsidR="0052293F">
        <w:rPr>
          <w:rFonts w:ascii="Arial" w:hAnsi="Arial" w:cs="Arial"/>
        </w:rPr>
        <w:t xml:space="preserve">formalización del contrato se presentaran en el domicilio de la Contraloría Municipal ubicado en Independencia 105 Sur Colonia Centro en </w:t>
      </w:r>
      <w:r w:rsidR="0052293F">
        <w:rPr>
          <w:rFonts w:ascii="Arial" w:hAnsi="Arial" w:cs="Arial"/>
        </w:rPr>
        <w:lastRenderedPageBreak/>
        <w:t xml:space="preserve">Tlajomulco de </w:t>
      </w:r>
      <w:r w:rsidR="00D81A19">
        <w:rPr>
          <w:rFonts w:ascii="Arial" w:hAnsi="Arial" w:cs="Arial"/>
        </w:rPr>
        <w:t>Zúñiga</w:t>
      </w:r>
      <w:r w:rsidR="0052293F">
        <w:rPr>
          <w:rFonts w:ascii="Arial" w:hAnsi="Arial" w:cs="Arial"/>
        </w:rPr>
        <w:t xml:space="preserve">, Jalisco en horario de 9.00 am a 15.00 pm de Lunes a Viernes, así mismo ante esta instancia los proveedores podrán solicitar se inicie el proceso de conciliación derivado de incumplimientos de los contratos u </w:t>
      </w:r>
      <w:r w:rsidR="002923DF">
        <w:rPr>
          <w:rFonts w:ascii="Arial" w:hAnsi="Arial" w:cs="Arial"/>
        </w:rPr>
        <w:t>órdenes</w:t>
      </w:r>
      <w:r w:rsidR="0052293F">
        <w:rPr>
          <w:rFonts w:ascii="Arial" w:hAnsi="Arial" w:cs="Arial"/>
        </w:rPr>
        <w:t xml:space="preserve"> de compra de acuerdo con lo establecido en el </w:t>
      </w:r>
      <w:r w:rsidR="002923DF">
        <w:rPr>
          <w:rFonts w:ascii="Arial" w:hAnsi="Arial" w:cs="Arial"/>
        </w:rPr>
        <w:t>Capítulo</w:t>
      </w:r>
      <w:r w:rsidR="0052293F">
        <w:rPr>
          <w:rFonts w:ascii="Arial" w:hAnsi="Arial" w:cs="Arial"/>
        </w:rPr>
        <w:t xml:space="preserve"> IV y V del </w:t>
      </w:r>
      <w:r w:rsidR="002923DF">
        <w:rPr>
          <w:rFonts w:ascii="Arial" w:hAnsi="Arial" w:cs="Arial"/>
        </w:rPr>
        <w:t>Título</w:t>
      </w:r>
      <w:r w:rsidR="0052293F">
        <w:rPr>
          <w:rFonts w:ascii="Arial" w:hAnsi="Arial" w:cs="Arial"/>
        </w:rPr>
        <w:t xml:space="preserve"> Tercero de la Ley de Compras Gubernamentales, Enajenaciones y </w:t>
      </w:r>
      <w:r w:rsidR="00D81A19">
        <w:rPr>
          <w:rFonts w:ascii="Arial" w:hAnsi="Arial" w:cs="Arial"/>
        </w:rPr>
        <w:t>Contratación</w:t>
      </w:r>
      <w:r w:rsidR="0052293F">
        <w:rPr>
          <w:rFonts w:ascii="Arial" w:hAnsi="Arial" w:cs="Arial"/>
        </w:rPr>
        <w:t xml:space="preserve"> de Servicios</w:t>
      </w:r>
      <w:r w:rsidR="00D81A19">
        <w:rPr>
          <w:rFonts w:ascii="Arial" w:hAnsi="Arial" w:cs="Arial"/>
        </w:rPr>
        <w:t xml:space="preserve"> del Estado de Jalisco y sus Municipios.</w:t>
      </w:r>
    </w:p>
    <w:p w14:paraId="6C4EDCF6" w14:textId="77777777" w:rsidR="00BA6EAC" w:rsidRPr="00742BA9" w:rsidRDefault="00BA6EAC" w:rsidP="00742BA9">
      <w:pPr>
        <w:spacing w:after="0"/>
        <w:jc w:val="both"/>
        <w:rPr>
          <w:rFonts w:ascii="Arial" w:hAnsi="Arial" w:cs="Arial"/>
        </w:rPr>
      </w:pPr>
    </w:p>
    <w:p w14:paraId="287FB7D0" w14:textId="77777777" w:rsidR="00330E70" w:rsidRPr="00742BA9" w:rsidRDefault="00330E70" w:rsidP="00742BA9">
      <w:pPr>
        <w:spacing w:after="0"/>
        <w:jc w:val="both"/>
        <w:rPr>
          <w:rFonts w:ascii="Arial" w:hAnsi="Arial" w:cs="Arial"/>
          <w:b/>
        </w:rPr>
      </w:pPr>
      <w:r w:rsidRPr="00742BA9">
        <w:rPr>
          <w:rFonts w:ascii="Arial" w:hAnsi="Arial" w:cs="Arial"/>
          <w:b/>
        </w:rPr>
        <w:t>26.- VISITAS A LAS INSTALACIONES DEL PARTICIPANTE</w:t>
      </w:r>
    </w:p>
    <w:p w14:paraId="46BB7683" w14:textId="77777777" w:rsidR="00330E70" w:rsidRPr="00742BA9" w:rsidRDefault="00330E70" w:rsidP="00742BA9">
      <w:pPr>
        <w:spacing w:after="0"/>
        <w:jc w:val="both"/>
        <w:rPr>
          <w:rFonts w:ascii="Arial" w:hAnsi="Arial" w:cs="Arial"/>
        </w:rPr>
      </w:pPr>
    </w:p>
    <w:p w14:paraId="20BE522A" w14:textId="77777777" w:rsidR="00330E70" w:rsidRPr="00742BA9" w:rsidRDefault="00330E70" w:rsidP="00742BA9">
      <w:pPr>
        <w:spacing w:after="0"/>
        <w:jc w:val="both"/>
        <w:rPr>
          <w:rFonts w:ascii="Arial" w:hAnsi="Arial" w:cs="Arial"/>
        </w:rPr>
      </w:pPr>
      <w:r w:rsidRPr="00742BA9">
        <w:rPr>
          <w:rFonts w:ascii="Arial" w:hAnsi="Arial" w:cs="Arial"/>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4062CF2D" w14:textId="77777777" w:rsidR="00330E70" w:rsidRPr="00742BA9" w:rsidRDefault="00330E70" w:rsidP="00742BA9">
      <w:pPr>
        <w:spacing w:after="0"/>
        <w:jc w:val="both"/>
        <w:rPr>
          <w:rFonts w:ascii="Arial" w:hAnsi="Arial" w:cs="Arial"/>
        </w:rPr>
      </w:pPr>
    </w:p>
    <w:p w14:paraId="29B2DAD9" w14:textId="5958FFF7" w:rsidR="00330E70" w:rsidRDefault="00330E70" w:rsidP="00742BA9">
      <w:pPr>
        <w:spacing w:after="0"/>
        <w:jc w:val="both"/>
        <w:rPr>
          <w:rFonts w:ascii="Arial" w:hAnsi="Arial" w:cs="Arial"/>
        </w:rPr>
      </w:pPr>
      <w:r w:rsidRPr="00742BA9">
        <w:rPr>
          <w:rFonts w:ascii="Arial" w:hAnsi="Arial" w:cs="Arial"/>
        </w:rPr>
        <w:t xml:space="preserve">Para la ejecución de las visitas, el personal asignado se presentará con un oficio del CONVOCANTE, solicitando que se le presten todas las facilidades para la misma, los </w:t>
      </w:r>
      <w:r w:rsidRPr="00742BA9">
        <w:rPr>
          <w:rFonts w:ascii="Arial" w:hAnsi="Arial" w:cs="Arial"/>
          <w:b/>
        </w:rPr>
        <w:t xml:space="preserve">LICITANTES </w:t>
      </w:r>
      <w:r w:rsidRPr="00742BA9">
        <w:rPr>
          <w:rFonts w:ascii="Arial" w:hAnsi="Arial" w:cs="Arial"/>
        </w:rPr>
        <w:t xml:space="preserve">que nieguen el acceso a sus instalaciones podrán ser descalificados del </w:t>
      </w:r>
      <w:r w:rsidRPr="00742BA9">
        <w:rPr>
          <w:rFonts w:ascii="Arial" w:hAnsi="Arial" w:cs="Arial"/>
          <w:b/>
        </w:rPr>
        <w:t>PROCESO</w:t>
      </w:r>
      <w:r w:rsidRPr="00742BA9">
        <w:rPr>
          <w:rFonts w:ascii="Arial" w:hAnsi="Arial" w:cs="Arial"/>
        </w:rPr>
        <w:t xml:space="preserve"> si la Comisión así lo determinara bajo causas justificadas.</w:t>
      </w:r>
    </w:p>
    <w:p w14:paraId="46609061" w14:textId="104C0409" w:rsidR="009A2489" w:rsidRDefault="009A2489" w:rsidP="00742BA9">
      <w:pPr>
        <w:spacing w:after="0"/>
        <w:jc w:val="both"/>
        <w:rPr>
          <w:rFonts w:ascii="Arial" w:hAnsi="Arial" w:cs="Arial"/>
        </w:rPr>
      </w:pPr>
    </w:p>
    <w:p w14:paraId="4F4388C3" w14:textId="77777777" w:rsidR="009A2489" w:rsidRPr="00742BA9" w:rsidRDefault="009A2489" w:rsidP="00742BA9">
      <w:pPr>
        <w:spacing w:after="0"/>
        <w:jc w:val="both"/>
        <w:rPr>
          <w:rFonts w:ascii="Arial" w:hAnsi="Arial" w:cs="Arial"/>
        </w:rPr>
      </w:pPr>
    </w:p>
    <w:p w14:paraId="4D828714" w14:textId="77777777" w:rsidR="00330E70" w:rsidRPr="00742BA9" w:rsidRDefault="00330E70" w:rsidP="00742BA9">
      <w:pPr>
        <w:spacing w:after="0"/>
        <w:jc w:val="both"/>
        <w:rPr>
          <w:rFonts w:ascii="Arial" w:hAnsi="Arial" w:cs="Arial"/>
          <w:b/>
          <w:lang w:val="es-ES"/>
        </w:rPr>
      </w:pPr>
    </w:p>
    <w:p w14:paraId="2384F8B6" w14:textId="77777777" w:rsidR="00330E70" w:rsidRPr="00742BA9" w:rsidRDefault="00330E70" w:rsidP="00742BA9">
      <w:pPr>
        <w:spacing w:after="0"/>
        <w:jc w:val="center"/>
        <w:rPr>
          <w:rFonts w:ascii="Arial" w:hAnsi="Arial" w:cs="Arial"/>
        </w:rPr>
      </w:pPr>
      <w:r w:rsidRPr="00742BA9">
        <w:rPr>
          <w:rFonts w:ascii="Arial" w:hAnsi="Arial" w:cs="Arial"/>
        </w:rPr>
        <w:t>A t e n t a m e n t e</w:t>
      </w:r>
    </w:p>
    <w:p w14:paraId="3F462DEB" w14:textId="77777777" w:rsidR="00330E70" w:rsidRPr="00742BA9" w:rsidRDefault="00330E70" w:rsidP="00742BA9">
      <w:pPr>
        <w:spacing w:after="0"/>
        <w:jc w:val="center"/>
        <w:rPr>
          <w:rFonts w:ascii="Arial" w:hAnsi="Arial" w:cs="Arial"/>
        </w:rPr>
      </w:pPr>
    </w:p>
    <w:p w14:paraId="025C5502" w14:textId="77777777" w:rsidR="00E24194" w:rsidRPr="00742BA9" w:rsidRDefault="00E24194" w:rsidP="00742BA9">
      <w:pPr>
        <w:spacing w:after="0"/>
        <w:jc w:val="center"/>
        <w:rPr>
          <w:rFonts w:ascii="Arial" w:hAnsi="Arial" w:cs="Arial"/>
        </w:rPr>
      </w:pPr>
    </w:p>
    <w:p w14:paraId="2B35EFE4" w14:textId="77777777" w:rsidR="00A86458" w:rsidRPr="00742BA9" w:rsidRDefault="00A86458" w:rsidP="00742BA9">
      <w:pPr>
        <w:spacing w:after="0"/>
        <w:jc w:val="center"/>
        <w:rPr>
          <w:rFonts w:ascii="Arial" w:hAnsi="Arial" w:cs="Arial"/>
        </w:rPr>
      </w:pPr>
    </w:p>
    <w:p w14:paraId="4F40C037" w14:textId="2B4AD324" w:rsidR="002857EA" w:rsidRPr="00742BA9" w:rsidRDefault="009314CC" w:rsidP="002857EA">
      <w:pPr>
        <w:spacing w:after="0"/>
        <w:jc w:val="center"/>
        <w:rPr>
          <w:rFonts w:ascii="Arial" w:hAnsi="Arial" w:cs="Arial"/>
        </w:rPr>
      </w:pPr>
      <w:r>
        <w:rPr>
          <w:rFonts w:ascii="Arial" w:hAnsi="Arial" w:cs="Arial"/>
        </w:rPr>
        <w:t>Gabriela Marisol Loera</w:t>
      </w:r>
      <w:r w:rsidR="002F76EB">
        <w:rPr>
          <w:rFonts w:ascii="Arial" w:hAnsi="Arial" w:cs="Arial"/>
        </w:rPr>
        <w:t xml:space="preserve"> González</w:t>
      </w:r>
    </w:p>
    <w:p w14:paraId="021AEC47" w14:textId="5FFEFA38" w:rsidR="0004303A" w:rsidRPr="00742BA9" w:rsidRDefault="009314CC" w:rsidP="002857EA">
      <w:pPr>
        <w:spacing w:after="0"/>
        <w:jc w:val="center"/>
        <w:rPr>
          <w:rFonts w:ascii="Arial" w:hAnsi="Arial" w:cs="Arial"/>
        </w:rPr>
      </w:pPr>
      <w:r>
        <w:rPr>
          <w:rFonts w:ascii="Arial" w:hAnsi="Arial" w:cs="Arial"/>
        </w:rPr>
        <w:t>Secretaria Técnica</w:t>
      </w:r>
      <w:r w:rsidR="00403E54" w:rsidRPr="00742BA9">
        <w:rPr>
          <w:rFonts w:ascii="Arial" w:hAnsi="Arial" w:cs="Arial"/>
        </w:rPr>
        <w:t xml:space="preserve"> </w:t>
      </w:r>
      <w:r w:rsidR="0004303A" w:rsidRPr="00742BA9">
        <w:rPr>
          <w:rFonts w:ascii="Arial" w:hAnsi="Arial" w:cs="Arial"/>
        </w:rPr>
        <w:t>del Comité de Adquisiciones</w:t>
      </w:r>
    </w:p>
    <w:p w14:paraId="5DE721A7" w14:textId="77777777" w:rsidR="00416A39" w:rsidRPr="00742BA9" w:rsidRDefault="002857EA" w:rsidP="00742BA9">
      <w:pPr>
        <w:spacing w:after="0"/>
        <w:jc w:val="center"/>
        <w:rPr>
          <w:rFonts w:ascii="Arial" w:hAnsi="Arial" w:cs="Arial"/>
        </w:rPr>
      </w:pPr>
      <w:r w:rsidRPr="00742BA9">
        <w:rPr>
          <w:rFonts w:ascii="Arial" w:hAnsi="Arial" w:cs="Arial"/>
        </w:rPr>
        <w:t>D</w:t>
      </w:r>
      <w:r w:rsidR="0004303A" w:rsidRPr="00742BA9">
        <w:rPr>
          <w:rFonts w:ascii="Arial" w:hAnsi="Arial" w:cs="Arial"/>
        </w:rPr>
        <w:t>el</w:t>
      </w:r>
      <w:r>
        <w:rPr>
          <w:rFonts w:ascii="Arial" w:hAnsi="Arial" w:cs="Arial"/>
        </w:rPr>
        <w:t xml:space="preserve"> CENDI del </w:t>
      </w:r>
      <w:r w:rsidRPr="00742BA9">
        <w:rPr>
          <w:rFonts w:ascii="Arial" w:hAnsi="Arial" w:cs="Arial"/>
        </w:rPr>
        <w:t>Municipio</w:t>
      </w:r>
      <w:r w:rsidR="0004303A" w:rsidRPr="00742BA9">
        <w:rPr>
          <w:rFonts w:ascii="Arial" w:hAnsi="Arial" w:cs="Arial"/>
        </w:rPr>
        <w:t xml:space="preserve"> de Tlajomulco de Zúñiga, Jalisco</w:t>
      </w:r>
    </w:p>
    <w:p w14:paraId="0702F6EA" w14:textId="77777777" w:rsidR="00C75014" w:rsidRPr="00742BA9" w:rsidRDefault="00C75014" w:rsidP="00742BA9">
      <w:pPr>
        <w:spacing w:after="0"/>
        <w:jc w:val="center"/>
        <w:rPr>
          <w:rFonts w:ascii="Arial" w:hAnsi="Arial" w:cs="Arial"/>
        </w:rPr>
      </w:pPr>
    </w:p>
    <w:p w14:paraId="17C72110" w14:textId="77777777" w:rsidR="00403E54" w:rsidRPr="00742BA9" w:rsidRDefault="00403E54" w:rsidP="00742BA9">
      <w:pPr>
        <w:spacing w:after="0"/>
        <w:jc w:val="center"/>
        <w:rPr>
          <w:rFonts w:ascii="Arial" w:hAnsi="Arial" w:cs="Arial"/>
        </w:rPr>
      </w:pPr>
    </w:p>
    <w:p w14:paraId="4D4C232D" w14:textId="11F2B749" w:rsidR="005329A8" w:rsidRDefault="005329A8" w:rsidP="00742BA9">
      <w:pPr>
        <w:spacing w:after="0"/>
        <w:jc w:val="both"/>
        <w:rPr>
          <w:rFonts w:ascii="Arial" w:hAnsi="Arial" w:cs="Arial"/>
        </w:rPr>
      </w:pPr>
    </w:p>
    <w:p w14:paraId="276E261E" w14:textId="47B91907" w:rsidR="00E755A8" w:rsidRDefault="00E755A8" w:rsidP="00742BA9">
      <w:pPr>
        <w:spacing w:after="0"/>
        <w:jc w:val="both"/>
        <w:rPr>
          <w:rFonts w:ascii="Arial" w:hAnsi="Arial" w:cs="Arial"/>
        </w:rPr>
      </w:pPr>
    </w:p>
    <w:p w14:paraId="2301EA00" w14:textId="1B7ACE48" w:rsidR="00E755A8" w:rsidRDefault="00E755A8" w:rsidP="00742BA9">
      <w:pPr>
        <w:spacing w:after="0"/>
        <w:jc w:val="both"/>
        <w:rPr>
          <w:rFonts w:ascii="Arial" w:hAnsi="Arial" w:cs="Arial"/>
        </w:rPr>
      </w:pPr>
    </w:p>
    <w:p w14:paraId="5148502F" w14:textId="5E390579" w:rsidR="00E755A8" w:rsidRDefault="00E755A8" w:rsidP="00742BA9">
      <w:pPr>
        <w:spacing w:after="0"/>
        <w:jc w:val="both"/>
        <w:rPr>
          <w:rFonts w:ascii="Arial" w:hAnsi="Arial" w:cs="Arial"/>
        </w:rPr>
      </w:pPr>
    </w:p>
    <w:p w14:paraId="4C93CA19" w14:textId="5CBD046F" w:rsidR="00E755A8" w:rsidRDefault="00E755A8" w:rsidP="00742BA9">
      <w:pPr>
        <w:spacing w:after="0"/>
        <w:jc w:val="both"/>
        <w:rPr>
          <w:rFonts w:ascii="Arial" w:hAnsi="Arial" w:cs="Arial"/>
        </w:rPr>
      </w:pPr>
    </w:p>
    <w:p w14:paraId="5A6010FB" w14:textId="32785449" w:rsidR="00E755A8" w:rsidRDefault="00E755A8" w:rsidP="00742BA9">
      <w:pPr>
        <w:spacing w:after="0"/>
        <w:jc w:val="both"/>
        <w:rPr>
          <w:rFonts w:ascii="Arial" w:hAnsi="Arial" w:cs="Arial"/>
        </w:rPr>
      </w:pPr>
    </w:p>
    <w:p w14:paraId="4D464BF6" w14:textId="51521F75" w:rsidR="00E755A8" w:rsidRDefault="00E755A8" w:rsidP="00742BA9">
      <w:pPr>
        <w:spacing w:after="0"/>
        <w:jc w:val="both"/>
        <w:rPr>
          <w:rFonts w:ascii="Arial" w:hAnsi="Arial" w:cs="Arial"/>
        </w:rPr>
      </w:pPr>
    </w:p>
    <w:p w14:paraId="568DBDB2" w14:textId="0EB2E9CE" w:rsidR="00197EF7" w:rsidRDefault="00197EF7" w:rsidP="00742BA9">
      <w:pPr>
        <w:spacing w:after="0"/>
        <w:jc w:val="both"/>
        <w:rPr>
          <w:rFonts w:ascii="Arial" w:hAnsi="Arial" w:cs="Arial"/>
        </w:rPr>
      </w:pPr>
    </w:p>
    <w:p w14:paraId="00C03704" w14:textId="5B06C6D8" w:rsidR="00197EF7" w:rsidRDefault="00197EF7" w:rsidP="00742BA9">
      <w:pPr>
        <w:spacing w:after="0"/>
        <w:jc w:val="both"/>
        <w:rPr>
          <w:rFonts w:ascii="Arial" w:hAnsi="Arial" w:cs="Arial"/>
        </w:rPr>
      </w:pPr>
    </w:p>
    <w:p w14:paraId="2E073765" w14:textId="76C13092" w:rsidR="00197EF7" w:rsidRDefault="00197EF7" w:rsidP="00742BA9">
      <w:pPr>
        <w:spacing w:after="0"/>
        <w:jc w:val="both"/>
        <w:rPr>
          <w:rFonts w:ascii="Arial" w:hAnsi="Arial" w:cs="Arial"/>
        </w:rPr>
      </w:pPr>
    </w:p>
    <w:p w14:paraId="6C714BD8" w14:textId="202FA620" w:rsidR="00197EF7" w:rsidRDefault="00197EF7" w:rsidP="00742BA9">
      <w:pPr>
        <w:spacing w:after="0"/>
        <w:jc w:val="both"/>
        <w:rPr>
          <w:rFonts w:ascii="Arial" w:hAnsi="Arial" w:cs="Arial"/>
        </w:rPr>
      </w:pPr>
    </w:p>
    <w:p w14:paraId="5F04E287" w14:textId="0FCF5FB5" w:rsidR="00197EF7" w:rsidRDefault="00197EF7" w:rsidP="00742BA9">
      <w:pPr>
        <w:spacing w:after="0"/>
        <w:jc w:val="both"/>
        <w:rPr>
          <w:rFonts w:ascii="Arial" w:hAnsi="Arial" w:cs="Arial"/>
        </w:rPr>
      </w:pPr>
    </w:p>
    <w:p w14:paraId="2D412773" w14:textId="77777777" w:rsidR="00420082" w:rsidRDefault="00420082" w:rsidP="00742BA9">
      <w:pPr>
        <w:spacing w:after="0"/>
        <w:jc w:val="both"/>
        <w:rPr>
          <w:rFonts w:ascii="Arial" w:hAnsi="Arial" w:cs="Arial"/>
        </w:rPr>
      </w:pPr>
    </w:p>
    <w:p w14:paraId="37932AE4" w14:textId="77777777" w:rsidR="00420082" w:rsidRDefault="00420082" w:rsidP="00742BA9">
      <w:pPr>
        <w:spacing w:after="0"/>
        <w:jc w:val="both"/>
        <w:rPr>
          <w:rFonts w:ascii="Arial" w:hAnsi="Arial" w:cs="Arial"/>
        </w:rPr>
      </w:pPr>
    </w:p>
    <w:p w14:paraId="23E13014" w14:textId="77777777" w:rsidR="00420082" w:rsidRDefault="00420082" w:rsidP="00742BA9">
      <w:pPr>
        <w:spacing w:after="0"/>
        <w:jc w:val="both"/>
        <w:rPr>
          <w:rFonts w:ascii="Arial" w:hAnsi="Arial" w:cs="Arial"/>
        </w:rPr>
      </w:pPr>
    </w:p>
    <w:p w14:paraId="10FE36C0" w14:textId="77777777" w:rsidR="00420082" w:rsidRDefault="00420082" w:rsidP="00742BA9">
      <w:pPr>
        <w:spacing w:after="0"/>
        <w:jc w:val="both"/>
        <w:rPr>
          <w:rFonts w:ascii="Arial" w:hAnsi="Arial" w:cs="Arial"/>
        </w:rPr>
      </w:pPr>
    </w:p>
    <w:p w14:paraId="0387222B" w14:textId="77777777" w:rsidR="00420082" w:rsidRDefault="00420082" w:rsidP="00742BA9">
      <w:pPr>
        <w:spacing w:after="0"/>
        <w:jc w:val="both"/>
        <w:rPr>
          <w:rFonts w:ascii="Arial" w:hAnsi="Arial" w:cs="Arial"/>
        </w:rPr>
      </w:pPr>
    </w:p>
    <w:p w14:paraId="72368ADC" w14:textId="77777777" w:rsidR="00420082" w:rsidRDefault="00420082" w:rsidP="00742BA9">
      <w:pPr>
        <w:spacing w:after="0"/>
        <w:jc w:val="both"/>
        <w:rPr>
          <w:rFonts w:ascii="Arial" w:hAnsi="Arial" w:cs="Arial"/>
        </w:rPr>
      </w:pPr>
    </w:p>
    <w:p w14:paraId="3179FF73" w14:textId="77777777" w:rsidR="00420082" w:rsidRDefault="00420082" w:rsidP="00742BA9">
      <w:pPr>
        <w:spacing w:after="0"/>
        <w:jc w:val="both"/>
        <w:rPr>
          <w:rFonts w:ascii="Arial" w:hAnsi="Arial" w:cs="Arial"/>
        </w:rPr>
      </w:pPr>
    </w:p>
    <w:p w14:paraId="3049BD6A" w14:textId="77777777" w:rsidR="00420082" w:rsidRDefault="00420082" w:rsidP="00742BA9">
      <w:pPr>
        <w:spacing w:after="0"/>
        <w:jc w:val="both"/>
        <w:rPr>
          <w:rFonts w:ascii="Arial" w:hAnsi="Arial" w:cs="Arial"/>
        </w:rPr>
      </w:pPr>
    </w:p>
    <w:p w14:paraId="17F44ECC" w14:textId="77777777" w:rsidR="00420082" w:rsidRDefault="00420082" w:rsidP="00742BA9">
      <w:pPr>
        <w:spacing w:after="0"/>
        <w:jc w:val="both"/>
        <w:rPr>
          <w:rFonts w:ascii="Arial" w:hAnsi="Arial" w:cs="Arial"/>
        </w:rPr>
      </w:pPr>
    </w:p>
    <w:p w14:paraId="127F9FEF" w14:textId="77777777" w:rsidR="00420082" w:rsidRDefault="00420082" w:rsidP="00742BA9">
      <w:pPr>
        <w:spacing w:after="0"/>
        <w:jc w:val="both"/>
        <w:rPr>
          <w:rFonts w:ascii="Arial" w:hAnsi="Arial" w:cs="Arial"/>
        </w:rPr>
      </w:pPr>
    </w:p>
    <w:p w14:paraId="452753AA" w14:textId="77777777" w:rsidR="00420082" w:rsidRDefault="00420082" w:rsidP="00742BA9">
      <w:pPr>
        <w:spacing w:after="0"/>
        <w:jc w:val="both"/>
        <w:rPr>
          <w:rFonts w:ascii="Arial" w:hAnsi="Arial" w:cs="Arial"/>
        </w:rPr>
      </w:pPr>
    </w:p>
    <w:p w14:paraId="10C1714F" w14:textId="77777777" w:rsidR="00420082" w:rsidRDefault="00420082" w:rsidP="00742BA9">
      <w:pPr>
        <w:spacing w:after="0"/>
        <w:jc w:val="both"/>
        <w:rPr>
          <w:rFonts w:ascii="Arial" w:hAnsi="Arial" w:cs="Arial"/>
        </w:rPr>
      </w:pPr>
    </w:p>
    <w:p w14:paraId="6824A14A" w14:textId="77777777" w:rsidR="00420082" w:rsidRDefault="00420082" w:rsidP="00742BA9">
      <w:pPr>
        <w:spacing w:after="0"/>
        <w:jc w:val="both"/>
        <w:rPr>
          <w:rFonts w:ascii="Arial" w:hAnsi="Arial" w:cs="Arial"/>
        </w:rPr>
      </w:pPr>
    </w:p>
    <w:p w14:paraId="604C798F" w14:textId="77777777" w:rsidR="00420082" w:rsidRDefault="00420082" w:rsidP="00742BA9">
      <w:pPr>
        <w:spacing w:after="0"/>
        <w:jc w:val="both"/>
        <w:rPr>
          <w:rFonts w:ascii="Arial" w:hAnsi="Arial" w:cs="Arial"/>
        </w:rPr>
      </w:pPr>
    </w:p>
    <w:p w14:paraId="3BFABD37" w14:textId="77777777" w:rsidR="00473CF3" w:rsidRDefault="00473CF3" w:rsidP="00742BA9">
      <w:pPr>
        <w:spacing w:after="0"/>
        <w:jc w:val="both"/>
        <w:rPr>
          <w:rFonts w:ascii="Arial" w:hAnsi="Arial" w:cs="Arial"/>
        </w:rPr>
      </w:pPr>
    </w:p>
    <w:p w14:paraId="4AB2B4F4" w14:textId="77777777" w:rsidR="00473CF3" w:rsidRDefault="00473CF3" w:rsidP="00742BA9">
      <w:pPr>
        <w:spacing w:after="0"/>
        <w:jc w:val="both"/>
        <w:rPr>
          <w:rFonts w:ascii="Arial" w:hAnsi="Arial" w:cs="Arial"/>
        </w:rPr>
      </w:pPr>
    </w:p>
    <w:p w14:paraId="33B16E78" w14:textId="77777777" w:rsidR="00473CF3" w:rsidRDefault="00473CF3" w:rsidP="00742BA9">
      <w:pPr>
        <w:spacing w:after="0"/>
        <w:jc w:val="both"/>
        <w:rPr>
          <w:rFonts w:ascii="Arial" w:hAnsi="Arial" w:cs="Arial"/>
        </w:rPr>
      </w:pPr>
    </w:p>
    <w:p w14:paraId="2C35785F" w14:textId="77777777" w:rsidR="00473CF3" w:rsidRDefault="00473CF3" w:rsidP="00742BA9">
      <w:pPr>
        <w:spacing w:after="0"/>
        <w:jc w:val="both"/>
        <w:rPr>
          <w:rFonts w:ascii="Arial" w:hAnsi="Arial" w:cs="Arial"/>
        </w:rPr>
      </w:pPr>
    </w:p>
    <w:p w14:paraId="30F9622B" w14:textId="77777777" w:rsidR="00473CF3" w:rsidRDefault="00473CF3" w:rsidP="00742BA9">
      <w:pPr>
        <w:spacing w:after="0"/>
        <w:jc w:val="both"/>
        <w:rPr>
          <w:rFonts w:ascii="Arial" w:hAnsi="Arial" w:cs="Arial"/>
        </w:rPr>
      </w:pPr>
    </w:p>
    <w:p w14:paraId="7E5946CD" w14:textId="77777777" w:rsidR="00473CF3" w:rsidRDefault="00473CF3" w:rsidP="00742BA9">
      <w:pPr>
        <w:spacing w:after="0"/>
        <w:jc w:val="both"/>
        <w:rPr>
          <w:rFonts w:ascii="Arial" w:hAnsi="Arial" w:cs="Arial"/>
        </w:rPr>
      </w:pPr>
    </w:p>
    <w:p w14:paraId="2197678A" w14:textId="71546F2D" w:rsidR="00197EF7" w:rsidRDefault="00197EF7" w:rsidP="00742BA9">
      <w:pPr>
        <w:spacing w:after="0"/>
        <w:jc w:val="both"/>
        <w:rPr>
          <w:rFonts w:ascii="Arial" w:hAnsi="Arial" w:cs="Arial"/>
        </w:rPr>
      </w:pPr>
    </w:p>
    <w:p w14:paraId="4F3A1632" w14:textId="41EE4613" w:rsidR="00197EF7" w:rsidRDefault="00197EF7" w:rsidP="00742BA9">
      <w:pPr>
        <w:spacing w:after="0"/>
        <w:jc w:val="both"/>
        <w:rPr>
          <w:rFonts w:ascii="Arial" w:hAnsi="Arial" w:cs="Arial"/>
        </w:rPr>
      </w:pPr>
    </w:p>
    <w:p w14:paraId="6D031EF1" w14:textId="26187C47" w:rsidR="00197EF7" w:rsidRDefault="00197EF7" w:rsidP="00742BA9">
      <w:pPr>
        <w:spacing w:after="0"/>
        <w:jc w:val="both"/>
        <w:rPr>
          <w:rFonts w:ascii="Arial" w:hAnsi="Arial" w:cs="Arial"/>
        </w:rPr>
      </w:pPr>
    </w:p>
    <w:p w14:paraId="58575DFF" w14:textId="2411057B" w:rsidR="00217F1A" w:rsidRDefault="00217F1A" w:rsidP="00742BA9">
      <w:pPr>
        <w:spacing w:after="0"/>
        <w:jc w:val="center"/>
        <w:rPr>
          <w:rFonts w:ascii="Arial" w:hAnsi="Arial" w:cs="Arial"/>
          <w:b/>
        </w:rPr>
      </w:pPr>
      <w:r w:rsidRPr="00742BA9">
        <w:rPr>
          <w:rFonts w:ascii="Arial" w:hAnsi="Arial" w:cs="Arial"/>
          <w:b/>
        </w:rPr>
        <w:t>ANEXO A</w:t>
      </w:r>
    </w:p>
    <w:p w14:paraId="3C0C084A" w14:textId="77777777" w:rsidR="000B39D3" w:rsidRPr="00742BA9" w:rsidRDefault="000B39D3" w:rsidP="00742BA9">
      <w:pPr>
        <w:spacing w:after="0"/>
        <w:jc w:val="center"/>
        <w:rPr>
          <w:rFonts w:ascii="Arial" w:hAnsi="Arial" w:cs="Arial"/>
          <w:b/>
        </w:rPr>
      </w:pPr>
    </w:p>
    <w:p w14:paraId="4C0CC03E" w14:textId="3BDB3389" w:rsidR="00A83367" w:rsidRDefault="00B86331" w:rsidP="00B86331">
      <w:pPr>
        <w:spacing w:after="0"/>
        <w:jc w:val="center"/>
        <w:rPr>
          <w:rFonts w:ascii="Arial" w:hAnsi="Arial" w:cs="Arial"/>
          <w:b/>
        </w:rPr>
      </w:pPr>
      <w:r>
        <w:rPr>
          <w:rFonts w:ascii="Arial" w:hAnsi="Arial" w:cs="Arial"/>
          <w:b/>
        </w:rPr>
        <w:t>JUNTA ACLARATORIA</w:t>
      </w:r>
    </w:p>
    <w:p w14:paraId="60CD7EE0" w14:textId="4B444BF0" w:rsidR="005C4D9E" w:rsidRPr="00B86331" w:rsidRDefault="00CD3A2D" w:rsidP="00B86331">
      <w:pPr>
        <w:spacing w:after="0"/>
        <w:jc w:val="center"/>
        <w:rPr>
          <w:rFonts w:ascii="Arial" w:hAnsi="Arial" w:cs="Arial"/>
          <w:b/>
        </w:rPr>
      </w:pPr>
      <w:r>
        <w:rPr>
          <w:rFonts w:ascii="Arial" w:hAnsi="Arial" w:cs="Arial"/>
          <w:b/>
        </w:rPr>
        <w:t>OPD-CENDI-CC-0</w:t>
      </w:r>
      <w:r w:rsidR="00D75745">
        <w:rPr>
          <w:rFonts w:ascii="Arial" w:hAnsi="Arial" w:cs="Arial"/>
          <w:b/>
        </w:rPr>
        <w:t>1</w:t>
      </w:r>
      <w:r w:rsidR="003210F1">
        <w:rPr>
          <w:rFonts w:ascii="Arial" w:hAnsi="Arial" w:cs="Arial"/>
          <w:b/>
        </w:rPr>
        <w:t>4</w:t>
      </w:r>
      <w:r w:rsidR="002F324B">
        <w:rPr>
          <w:rFonts w:ascii="Arial" w:hAnsi="Arial" w:cs="Arial"/>
          <w:b/>
        </w:rPr>
        <w:t>/</w:t>
      </w:r>
      <w:r w:rsidR="00197EF7">
        <w:rPr>
          <w:rFonts w:ascii="Arial" w:hAnsi="Arial" w:cs="Arial"/>
          <w:b/>
        </w:rPr>
        <w:t>2023</w:t>
      </w:r>
    </w:p>
    <w:p w14:paraId="2037DD9F" w14:textId="59355D0B" w:rsidR="00E22D32" w:rsidRPr="006C20FF" w:rsidRDefault="00827523" w:rsidP="00742BA9">
      <w:pPr>
        <w:spacing w:after="0" w:line="240" w:lineRule="auto"/>
        <w:jc w:val="center"/>
        <w:rPr>
          <w:rFonts w:ascii="Arial" w:hAnsi="Arial" w:cs="Arial"/>
          <w:b/>
          <w:iCs/>
          <w:color w:val="000000" w:themeColor="text1"/>
        </w:rPr>
      </w:pPr>
      <w:r>
        <w:rPr>
          <w:rFonts w:ascii="Arial" w:hAnsi="Arial" w:cs="Arial"/>
          <w:b/>
          <w:iCs/>
          <w:color w:val="000000" w:themeColor="text1"/>
        </w:rPr>
        <w:t>ADQUISICION</w:t>
      </w:r>
      <w:r w:rsidR="00BD264E">
        <w:rPr>
          <w:rFonts w:ascii="Arial" w:hAnsi="Arial" w:cs="Arial"/>
          <w:b/>
          <w:iCs/>
          <w:color w:val="000000" w:themeColor="text1"/>
        </w:rPr>
        <w:t xml:space="preserve"> DE</w:t>
      </w:r>
      <w:r>
        <w:rPr>
          <w:rFonts w:ascii="Arial" w:hAnsi="Arial" w:cs="Arial"/>
          <w:b/>
          <w:iCs/>
          <w:color w:val="000000" w:themeColor="text1"/>
        </w:rPr>
        <w:t xml:space="preserve"> </w:t>
      </w:r>
      <w:r w:rsidR="002F324B">
        <w:rPr>
          <w:rFonts w:ascii="Arial" w:hAnsi="Arial" w:cs="Arial"/>
          <w:b/>
          <w:iCs/>
          <w:color w:val="000000" w:themeColor="text1"/>
        </w:rPr>
        <w:t>MOBILIARIO</w:t>
      </w:r>
      <w:r w:rsidR="00B910D5" w:rsidRPr="006C20FF">
        <w:rPr>
          <w:rFonts w:ascii="Arial" w:hAnsi="Arial" w:cs="Arial"/>
          <w:b/>
          <w:iCs/>
          <w:color w:val="000000" w:themeColor="text1"/>
        </w:rPr>
        <w:t xml:space="preserve"> PARA</w:t>
      </w:r>
      <w:r w:rsidR="003305B4" w:rsidRPr="006C20FF">
        <w:rPr>
          <w:rFonts w:ascii="Arial" w:hAnsi="Arial" w:cs="Arial"/>
          <w:b/>
          <w:iCs/>
          <w:color w:val="000000" w:themeColor="text1"/>
        </w:rPr>
        <w:t xml:space="preserve"> </w:t>
      </w:r>
      <w:r w:rsidR="00DF385A" w:rsidRPr="006C20FF">
        <w:rPr>
          <w:rFonts w:ascii="Arial" w:hAnsi="Arial" w:cs="Arial"/>
          <w:b/>
          <w:iCs/>
          <w:color w:val="000000" w:themeColor="text1"/>
        </w:rPr>
        <w:t xml:space="preserve">EL </w:t>
      </w:r>
      <w:r w:rsidR="003305B4" w:rsidRPr="006C20FF">
        <w:rPr>
          <w:rFonts w:ascii="Arial" w:hAnsi="Arial" w:cs="Arial"/>
          <w:b/>
          <w:iCs/>
          <w:color w:val="000000" w:themeColor="text1"/>
        </w:rPr>
        <w:t>CENDI DEL MUNICIPIO</w:t>
      </w:r>
      <w:r w:rsidR="00DF385A" w:rsidRPr="006C20FF">
        <w:rPr>
          <w:rFonts w:ascii="Arial" w:hAnsi="Arial" w:cs="Arial"/>
          <w:b/>
          <w:iCs/>
          <w:color w:val="000000" w:themeColor="text1"/>
        </w:rPr>
        <w:t xml:space="preserve"> DE TLAJOMULCO DE ZÚÑIGA, JALISCO</w:t>
      </w:r>
    </w:p>
    <w:p w14:paraId="1A3DE119" w14:textId="77777777" w:rsidR="00217F1A" w:rsidRPr="00742BA9" w:rsidRDefault="00217F1A" w:rsidP="00742BA9">
      <w:pPr>
        <w:spacing w:after="0"/>
        <w:jc w:val="both"/>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742BA9" w14:paraId="086B726B"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52F148BC" w14:textId="77777777" w:rsidR="00217F1A" w:rsidRPr="00742BA9" w:rsidRDefault="00217F1A" w:rsidP="00742BA9">
            <w:pPr>
              <w:spacing w:after="0"/>
              <w:jc w:val="both"/>
              <w:rPr>
                <w:rFonts w:ascii="Arial" w:hAnsi="Arial" w:cs="Arial"/>
                <w:b/>
              </w:rPr>
            </w:pPr>
          </w:p>
          <w:p w14:paraId="0D80272C" w14:textId="77777777" w:rsidR="00217F1A" w:rsidRPr="00742BA9" w:rsidRDefault="00371C87" w:rsidP="00742BA9">
            <w:pPr>
              <w:spacing w:after="0"/>
              <w:jc w:val="both"/>
              <w:rPr>
                <w:rFonts w:ascii="Arial" w:hAnsi="Arial" w:cs="Arial"/>
                <w:b/>
              </w:rPr>
            </w:pPr>
            <w:r w:rsidRPr="00742BA9">
              <w:rPr>
                <w:rFonts w:ascii="Arial" w:hAnsi="Arial" w:cs="Arial"/>
                <w:b/>
              </w:rPr>
              <w:t>NOTAS ACLARATORIAS</w:t>
            </w:r>
          </w:p>
        </w:tc>
      </w:tr>
      <w:tr w:rsidR="00217F1A" w:rsidRPr="00742BA9" w14:paraId="6DFBD0F4" w14:textId="77777777" w:rsidTr="0080352C">
        <w:tc>
          <w:tcPr>
            <w:tcW w:w="283" w:type="dxa"/>
            <w:tcBorders>
              <w:left w:val="double" w:sz="4" w:space="0" w:color="auto"/>
            </w:tcBorders>
          </w:tcPr>
          <w:p w14:paraId="1D112586" w14:textId="77777777" w:rsidR="00217F1A" w:rsidRPr="00742BA9" w:rsidRDefault="00217F1A" w:rsidP="00742BA9">
            <w:pPr>
              <w:spacing w:after="0"/>
              <w:jc w:val="both"/>
              <w:rPr>
                <w:rFonts w:ascii="Arial" w:hAnsi="Arial" w:cs="Arial"/>
              </w:rPr>
            </w:pPr>
            <w:r w:rsidRPr="00742BA9">
              <w:rPr>
                <w:rFonts w:ascii="Arial" w:hAnsi="Arial" w:cs="Arial"/>
              </w:rPr>
              <w:t>1</w:t>
            </w:r>
          </w:p>
        </w:tc>
        <w:tc>
          <w:tcPr>
            <w:tcW w:w="10135" w:type="dxa"/>
            <w:tcBorders>
              <w:right w:val="double" w:sz="4" w:space="0" w:color="auto"/>
            </w:tcBorders>
          </w:tcPr>
          <w:p w14:paraId="35D9576D" w14:textId="77777777" w:rsidR="00217F1A" w:rsidRPr="00742BA9" w:rsidRDefault="00217F1A" w:rsidP="00742BA9">
            <w:pPr>
              <w:spacing w:after="0"/>
              <w:jc w:val="both"/>
              <w:rPr>
                <w:rFonts w:ascii="Arial" w:hAnsi="Arial" w:cs="Arial"/>
              </w:rPr>
            </w:pPr>
            <w:r w:rsidRPr="00742BA9">
              <w:rPr>
                <w:rFonts w:ascii="Arial" w:hAnsi="Arial" w:cs="Arial"/>
              </w:rPr>
              <w:t>Solo se aceptarán preguntas presentadas con este formato.</w:t>
            </w:r>
          </w:p>
        </w:tc>
      </w:tr>
      <w:tr w:rsidR="00217F1A" w:rsidRPr="00742BA9" w14:paraId="6B81D15F" w14:textId="77777777" w:rsidTr="0080352C">
        <w:tc>
          <w:tcPr>
            <w:tcW w:w="283" w:type="dxa"/>
            <w:tcBorders>
              <w:left w:val="double" w:sz="4" w:space="0" w:color="auto"/>
            </w:tcBorders>
          </w:tcPr>
          <w:p w14:paraId="708C111B" w14:textId="77777777" w:rsidR="00217F1A" w:rsidRPr="00742BA9" w:rsidRDefault="00217F1A" w:rsidP="00742BA9">
            <w:pPr>
              <w:spacing w:after="0"/>
              <w:jc w:val="both"/>
              <w:rPr>
                <w:rFonts w:ascii="Arial" w:hAnsi="Arial" w:cs="Arial"/>
              </w:rPr>
            </w:pPr>
            <w:r w:rsidRPr="00742BA9">
              <w:rPr>
                <w:rFonts w:ascii="Arial" w:hAnsi="Arial" w:cs="Arial"/>
              </w:rPr>
              <w:t>2</w:t>
            </w:r>
          </w:p>
        </w:tc>
        <w:tc>
          <w:tcPr>
            <w:tcW w:w="10135" w:type="dxa"/>
            <w:tcBorders>
              <w:right w:val="double" w:sz="4" w:space="0" w:color="auto"/>
            </w:tcBorders>
          </w:tcPr>
          <w:p w14:paraId="48792B60" w14:textId="77777777" w:rsidR="00217F1A" w:rsidRPr="00742BA9" w:rsidRDefault="00217F1A" w:rsidP="00742BA9">
            <w:pPr>
              <w:spacing w:after="0"/>
              <w:jc w:val="both"/>
              <w:rPr>
                <w:rFonts w:ascii="Arial" w:hAnsi="Arial" w:cs="Arial"/>
              </w:rPr>
            </w:pPr>
            <w:r w:rsidRPr="00742BA9">
              <w:rPr>
                <w:rFonts w:ascii="Arial" w:hAnsi="Arial" w:cs="Arial"/>
              </w:rPr>
              <w:t xml:space="preserve">Las bases no estarán a discusión en la junta, el objetivo es </w:t>
            </w:r>
            <w:r w:rsidR="00371C87" w:rsidRPr="00742BA9">
              <w:rPr>
                <w:rFonts w:ascii="Arial" w:hAnsi="Arial" w:cs="Arial"/>
                <w:b/>
                <w:u w:val="single"/>
              </w:rPr>
              <w:t>exclusivamente</w:t>
            </w:r>
            <w:r w:rsidR="00371C87" w:rsidRPr="00742BA9">
              <w:rPr>
                <w:rFonts w:ascii="Arial" w:hAnsi="Arial" w:cs="Arial"/>
              </w:rPr>
              <w:t xml:space="preserve"> la</w:t>
            </w:r>
            <w:r w:rsidRPr="00742BA9">
              <w:rPr>
                <w:rFonts w:ascii="Arial" w:hAnsi="Arial" w:cs="Arial"/>
              </w:rPr>
              <w:t xml:space="preserve"> aclaración de las dudas formuladas en este documento.</w:t>
            </w:r>
          </w:p>
        </w:tc>
      </w:tr>
      <w:tr w:rsidR="00217F1A" w:rsidRPr="00742BA9" w14:paraId="0C6E170E" w14:textId="77777777" w:rsidTr="0080352C">
        <w:tc>
          <w:tcPr>
            <w:tcW w:w="283" w:type="dxa"/>
            <w:tcBorders>
              <w:left w:val="double" w:sz="4" w:space="0" w:color="auto"/>
            </w:tcBorders>
          </w:tcPr>
          <w:p w14:paraId="6E4A1EFF" w14:textId="77777777" w:rsidR="00217F1A" w:rsidRPr="00742BA9" w:rsidRDefault="00217F1A" w:rsidP="00742BA9">
            <w:pPr>
              <w:spacing w:after="0"/>
              <w:jc w:val="both"/>
              <w:rPr>
                <w:rFonts w:ascii="Arial" w:hAnsi="Arial" w:cs="Arial"/>
              </w:rPr>
            </w:pPr>
            <w:r w:rsidRPr="00742BA9">
              <w:rPr>
                <w:rFonts w:ascii="Arial" w:hAnsi="Arial" w:cs="Arial"/>
              </w:rPr>
              <w:t>3</w:t>
            </w:r>
          </w:p>
        </w:tc>
        <w:tc>
          <w:tcPr>
            <w:tcW w:w="10135" w:type="dxa"/>
            <w:tcBorders>
              <w:right w:val="double" w:sz="4" w:space="0" w:color="auto"/>
            </w:tcBorders>
          </w:tcPr>
          <w:p w14:paraId="2C9415A6" w14:textId="64C54DF3" w:rsidR="00217F1A" w:rsidRPr="00742BA9" w:rsidRDefault="00217F1A" w:rsidP="00742BA9">
            <w:pPr>
              <w:spacing w:after="0"/>
              <w:jc w:val="both"/>
              <w:rPr>
                <w:rFonts w:ascii="Arial" w:hAnsi="Arial" w:cs="Arial"/>
                <w:b/>
              </w:rPr>
            </w:pPr>
            <w:r w:rsidRPr="00742BA9">
              <w:rPr>
                <w:rFonts w:ascii="Arial" w:hAnsi="Arial" w:cs="Arial"/>
              </w:rPr>
              <w:t xml:space="preserve">Este documento deberá ser entregado a través del correo electrónico </w:t>
            </w:r>
            <w:r w:rsidR="004E0EA2" w:rsidRPr="004E0EA2">
              <w:rPr>
                <w:rFonts w:ascii="Arial" w:hAnsi="Arial" w:cs="Arial"/>
              </w:rPr>
              <w:t>facturacendi@gmail</w:t>
            </w:r>
            <w:r w:rsidR="004E0EA2">
              <w:rPr>
                <w:rFonts w:ascii="Arial" w:hAnsi="Arial" w:cs="Arial"/>
              </w:rPr>
              <w:t>.com</w:t>
            </w:r>
            <w:r w:rsidR="008D3F83" w:rsidRPr="00742BA9">
              <w:rPr>
                <w:rFonts w:ascii="Arial" w:hAnsi="Arial" w:cs="Arial"/>
              </w:rPr>
              <w:t xml:space="preserve"> </w:t>
            </w:r>
            <w:r w:rsidRPr="00742BA9">
              <w:rPr>
                <w:rFonts w:ascii="Arial" w:hAnsi="Arial" w:cs="Arial"/>
              </w:rPr>
              <w:t xml:space="preserve">con atención al </w:t>
            </w:r>
            <w:r w:rsidR="00B41DC7" w:rsidRPr="00742BA9">
              <w:rPr>
                <w:rFonts w:ascii="Arial" w:hAnsi="Arial" w:cs="Arial"/>
              </w:rPr>
              <w:t>Secretario Ejecutivo del Comité</w:t>
            </w:r>
            <w:r w:rsidRPr="00742BA9">
              <w:rPr>
                <w:rFonts w:ascii="Arial" w:hAnsi="Arial" w:cs="Arial"/>
              </w:rPr>
              <w:t xml:space="preserve">, </w:t>
            </w:r>
            <w:r w:rsidRPr="00742BA9">
              <w:rPr>
                <w:rFonts w:ascii="Arial" w:hAnsi="Arial" w:cs="Arial"/>
                <w:b/>
              </w:rPr>
              <w:t>antes</w:t>
            </w:r>
            <w:r w:rsidRPr="00742BA9">
              <w:rPr>
                <w:rFonts w:ascii="Arial" w:hAnsi="Arial" w:cs="Arial"/>
              </w:rPr>
              <w:t xml:space="preserve"> de </w:t>
            </w:r>
            <w:r w:rsidR="00FC4CE6" w:rsidRPr="00742BA9">
              <w:rPr>
                <w:rFonts w:ascii="Arial" w:hAnsi="Arial" w:cs="Arial"/>
                <w:b/>
              </w:rPr>
              <w:t>las 15:00</w:t>
            </w:r>
            <w:r w:rsidRPr="00742BA9">
              <w:rPr>
                <w:rFonts w:ascii="Arial" w:hAnsi="Arial" w:cs="Arial"/>
                <w:b/>
              </w:rPr>
              <w:t xml:space="preserve"> horas del día señalado para tal efecto en las bases de licitación.</w:t>
            </w:r>
          </w:p>
          <w:p w14:paraId="480F4244" w14:textId="77777777" w:rsidR="00217F1A" w:rsidRPr="00742BA9" w:rsidRDefault="00217F1A" w:rsidP="00742BA9">
            <w:pPr>
              <w:spacing w:after="0"/>
              <w:jc w:val="both"/>
              <w:rPr>
                <w:rFonts w:ascii="Arial" w:hAnsi="Arial" w:cs="Arial"/>
              </w:rPr>
            </w:pPr>
          </w:p>
        </w:tc>
      </w:tr>
      <w:tr w:rsidR="00217F1A" w:rsidRPr="00742BA9" w14:paraId="5235E801" w14:textId="77777777" w:rsidTr="0080352C">
        <w:trPr>
          <w:cantSplit/>
        </w:trPr>
        <w:tc>
          <w:tcPr>
            <w:tcW w:w="10418" w:type="dxa"/>
            <w:gridSpan w:val="2"/>
            <w:tcBorders>
              <w:left w:val="double" w:sz="4" w:space="0" w:color="auto"/>
              <w:bottom w:val="double" w:sz="4" w:space="0" w:color="auto"/>
              <w:right w:val="double" w:sz="4" w:space="0" w:color="auto"/>
            </w:tcBorders>
          </w:tcPr>
          <w:p w14:paraId="76771A39" w14:textId="77777777" w:rsidR="00217F1A" w:rsidRPr="00742BA9" w:rsidRDefault="00217F1A" w:rsidP="00742BA9">
            <w:pPr>
              <w:spacing w:after="0"/>
              <w:jc w:val="both"/>
              <w:rPr>
                <w:rFonts w:ascii="Arial" w:hAnsi="Arial" w:cs="Arial"/>
              </w:rPr>
            </w:pPr>
            <w:r w:rsidRPr="00742BA9">
              <w:rPr>
                <w:rFonts w:ascii="Arial" w:hAnsi="Arial" w:cs="Arial"/>
              </w:rPr>
              <w:t>Se recomienda confirmar la recepción del formato, ya que no nos haremos responsables por lo recibido fuera de tiempo</w:t>
            </w:r>
          </w:p>
        </w:tc>
      </w:tr>
      <w:tr w:rsidR="00217F1A" w:rsidRPr="00742BA9" w14:paraId="46160CB6" w14:textId="77777777" w:rsidTr="0080352C">
        <w:trPr>
          <w:cantSplit/>
          <w:trHeight w:val="140"/>
        </w:trPr>
        <w:tc>
          <w:tcPr>
            <w:tcW w:w="10418" w:type="dxa"/>
            <w:gridSpan w:val="2"/>
            <w:tcBorders>
              <w:bottom w:val="double" w:sz="4" w:space="0" w:color="auto"/>
            </w:tcBorders>
          </w:tcPr>
          <w:p w14:paraId="79124C65" w14:textId="27E883FA" w:rsidR="00217F1A" w:rsidRDefault="00217F1A" w:rsidP="00742BA9">
            <w:pPr>
              <w:spacing w:after="0"/>
              <w:jc w:val="both"/>
              <w:rPr>
                <w:rFonts w:ascii="Arial" w:hAnsi="Arial" w:cs="Arial"/>
              </w:rPr>
            </w:pPr>
          </w:p>
          <w:p w14:paraId="1E1BE09E" w14:textId="77777777" w:rsidR="000B39D3" w:rsidRPr="00742BA9" w:rsidRDefault="000B39D3" w:rsidP="00742BA9">
            <w:pPr>
              <w:spacing w:after="0"/>
              <w:jc w:val="both"/>
              <w:rPr>
                <w:rFonts w:ascii="Arial" w:hAnsi="Arial" w:cs="Arial"/>
              </w:rPr>
            </w:pPr>
          </w:p>
          <w:p w14:paraId="4E09BD52" w14:textId="77777777" w:rsidR="00B41DC7" w:rsidRPr="00742BA9" w:rsidRDefault="00B41DC7" w:rsidP="00742BA9">
            <w:pPr>
              <w:spacing w:after="0"/>
              <w:jc w:val="both"/>
              <w:rPr>
                <w:rFonts w:ascii="Arial" w:hAnsi="Arial" w:cs="Arial"/>
              </w:rPr>
            </w:pPr>
            <w:r w:rsidRPr="00742BA9">
              <w:rPr>
                <w:rFonts w:ascii="Arial" w:hAnsi="Arial" w:cs="Arial"/>
              </w:rPr>
              <w:t>Nombre del Licitante      _______________________________________________________________</w:t>
            </w:r>
          </w:p>
          <w:p w14:paraId="66B0CBBA" w14:textId="77777777" w:rsidR="00B41DC7" w:rsidRPr="00742BA9" w:rsidRDefault="00B41DC7" w:rsidP="00742BA9">
            <w:pPr>
              <w:spacing w:after="0"/>
              <w:jc w:val="both"/>
              <w:rPr>
                <w:rFonts w:ascii="Arial" w:hAnsi="Arial" w:cs="Arial"/>
              </w:rPr>
            </w:pPr>
            <w:r w:rsidRPr="00742BA9">
              <w:rPr>
                <w:rFonts w:ascii="Arial" w:hAnsi="Arial" w:cs="Arial"/>
              </w:rPr>
              <w:t>Representante Legal     ________________________________________________________________</w:t>
            </w:r>
          </w:p>
          <w:p w14:paraId="27848FB7" w14:textId="77777777" w:rsidR="00B41DC7" w:rsidRPr="00742BA9" w:rsidRDefault="00B41DC7" w:rsidP="00742BA9">
            <w:pPr>
              <w:spacing w:after="0"/>
              <w:jc w:val="both"/>
              <w:rPr>
                <w:rFonts w:ascii="Arial" w:hAnsi="Arial" w:cs="Arial"/>
              </w:rPr>
            </w:pPr>
            <w:r w:rsidRPr="00742BA9">
              <w:rPr>
                <w:rFonts w:ascii="Arial" w:hAnsi="Arial" w:cs="Arial"/>
              </w:rPr>
              <w:t>Teléfono y correo Electrónico ____________________________________________________________</w:t>
            </w:r>
          </w:p>
          <w:p w14:paraId="238A1D99" w14:textId="77777777" w:rsidR="00B41DC7" w:rsidRPr="00742BA9"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Manifiesto que tengo interés en participar en el presente procedimiento licitatorio</w:t>
            </w:r>
          </w:p>
          <w:p w14:paraId="0B650B18" w14:textId="77777777" w:rsidR="00B41DC7"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 xml:space="preserve">Firma                                 _______________________________________________________________________  </w:t>
            </w:r>
          </w:p>
          <w:p w14:paraId="2805DBF3" w14:textId="77777777" w:rsidR="000B39D3" w:rsidRDefault="000B39D3" w:rsidP="00742BA9">
            <w:pPr>
              <w:spacing w:after="0"/>
              <w:jc w:val="both"/>
              <w:rPr>
                <w:rFonts w:ascii="Arial" w:eastAsia="Times New Roman" w:hAnsi="Arial" w:cs="Arial"/>
                <w:lang w:eastAsia="es-MX"/>
              </w:rPr>
            </w:pPr>
          </w:p>
          <w:p w14:paraId="6BE25348" w14:textId="77777777" w:rsidR="000B39D3" w:rsidRDefault="000B39D3" w:rsidP="00742BA9">
            <w:pPr>
              <w:spacing w:after="0"/>
              <w:jc w:val="both"/>
              <w:rPr>
                <w:rFonts w:ascii="Arial" w:eastAsia="Times New Roman" w:hAnsi="Arial" w:cs="Arial"/>
                <w:lang w:eastAsia="es-MX"/>
              </w:rPr>
            </w:pPr>
          </w:p>
          <w:p w14:paraId="049E4051" w14:textId="4E674C2E" w:rsidR="000B39D3" w:rsidRPr="00742BA9" w:rsidRDefault="000B39D3" w:rsidP="00742BA9">
            <w:pPr>
              <w:spacing w:after="0"/>
              <w:jc w:val="both"/>
              <w:rPr>
                <w:rFonts w:ascii="Arial" w:hAnsi="Arial" w:cs="Arial"/>
              </w:rPr>
            </w:pPr>
          </w:p>
        </w:tc>
      </w:tr>
      <w:tr w:rsidR="00217F1A" w:rsidRPr="00742BA9" w14:paraId="3005D21E"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56F27F2D" w14:textId="77777777" w:rsidR="00217F1A" w:rsidRPr="00742BA9" w:rsidRDefault="00217F1A" w:rsidP="00742BA9">
            <w:pPr>
              <w:spacing w:after="0"/>
              <w:jc w:val="both"/>
              <w:rPr>
                <w:rFonts w:ascii="Arial" w:hAnsi="Arial" w:cs="Arial"/>
              </w:rPr>
            </w:pPr>
          </w:p>
        </w:tc>
      </w:tr>
      <w:tr w:rsidR="00217F1A" w:rsidRPr="00742BA9" w14:paraId="2E81881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A5A8A89" w14:textId="77777777" w:rsidR="00217F1A" w:rsidRPr="00742BA9" w:rsidRDefault="00217F1A" w:rsidP="00742BA9">
            <w:pPr>
              <w:spacing w:after="0"/>
              <w:jc w:val="both"/>
              <w:rPr>
                <w:rFonts w:ascii="Arial" w:hAnsi="Arial" w:cs="Arial"/>
              </w:rPr>
            </w:pPr>
          </w:p>
        </w:tc>
      </w:tr>
      <w:tr w:rsidR="00217F1A" w:rsidRPr="00742BA9" w14:paraId="0D93DFC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A4F4196" w14:textId="77777777" w:rsidR="00217F1A" w:rsidRPr="00742BA9" w:rsidRDefault="00217F1A" w:rsidP="00742BA9">
            <w:pPr>
              <w:spacing w:after="0"/>
              <w:jc w:val="both"/>
              <w:rPr>
                <w:rFonts w:ascii="Arial" w:hAnsi="Arial" w:cs="Arial"/>
              </w:rPr>
            </w:pPr>
          </w:p>
        </w:tc>
      </w:tr>
      <w:tr w:rsidR="00217F1A" w:rsidRPr="00742BA9" w14:paraId="2336FF33"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CFD79CF" w14:textId="77777777" w:rsidR="00217F1A" w:rsidRPr="00742BA9" w:rsidRDefault="00217F1A" w:rsidP="00742BA9">
            <w:pPr>
              <w:spacing w:after="0"/>
              <w:jc w:val="both"/>
              <w:rPr>
                <w:rFonts w:ascii="Arial" w:hAnsi="Arial" w:cs="Arial"/>
              </w:rPr>
            </w:pPr>
          </w:p>
        </w:tc>
      </w:tr>
      <w:tr w:rsidR="00217F1A" w:rsidRPr="00742BA9" w14:paraId="7A538B9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FE90AE4" w14:textId="77777777" w:rsidR="00217F1A" w:rsidRPr="00742BA9" w:rsidRDefault="00217F1A" w:rsidP="00742BA9">
            <w:pPr>
              <w:spacing w:after="0"/>
              <w:jc w:val="both"/>
              <w:rPr>
                <w:rFonts w:ascii="Arial" w:hAnsi="Arial" w:cs="Arial"/>
              </w:rPr>
            </w:pPr>
          </w:p>
        </w:tc>
      </w:tr>
      <w:tr w:rsidR="00217F1A" w:rsidRPr="00742BA9" w14:paraId="52D855AE"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2200E7A" w14:textId="77777777" w:rsidR="00217F1A" w:rsidRPr="00742BA9" w:rsidRDefault="00217F1A" w:rsidP="00742BA9">
            <w:pPr>
              <w:spacing w:after="0"/>
              <w:jc w:val="both"/>
              <w:rPr>
                <w:rFonts w:ascii="Arial" w:hAnsi="Arial" w:cs="Arial"/>
              </w:rPr>
            </w:pPr>
          </w:p>
        </w:tc>
      </w:tr>
      <w:tr w:rsidR="00217F1A" w:rsidRPr="00742BA9" w14:paraId="6F07C2D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05BDBB0" w14:textId="77777777" w:rsidR="00217F1A" w:rsidRPr="00742BA9" w:rsidRDefault="00217F1A" w:rsidP="00742BA9">
            <w:pPr>
              <w:spacing w:after="0"/>
              <w:jc w:val="both"/>
              <w:rPr>
                <w:rFonts w:ascii="Arial" w:hAnsi="Arial" w:cs="Arial"/>
              </w:rPr>
            </w:pPr>
          </w:p>
        </w:tc>
      </w:tr>
      <w:tr w:rsidR="00217F1A" w:rsidRPr="00742BA9" w14:paraId="69EA6ED5"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7CB362F" w14:textId="77777777" w:rsidR="00217F1A" w:rsidRPr="00742BA9" w:rsidRDefault="00217F1A" w:rsidP="00742BA9">
            <w:pPr>
              <w:spacing w:after="0"/>
              <w:jc w:val="both"/>
              <w:rPr>
                <w:rFonts w:ascii="Arial" w:hAnsi="Arial" w:cs="Arial"/>
              </w:rPr>
            </w:pPr>
          </w:p>
        </w:tc>
      </w:tr>
      <w:tr w:rsidR="00217F1A" w:rsidRPr="00742BA9" w14:paraId="6E7B3DE6"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1AABF56" w14:textId="77777777" w:rsidR="00217F1A" w:rsidRPr="00742BA9" w:rsidRDefault="00217F1A" w:rsidP="00742BA9">
            <w:pPr>
              <w:spacing w:after="0"/>
              <w:jc w:val="both"/>
              <w:rPr>
                <w:rFonts w:ascii="Arial" w:hAnsi="Arial" w:cs="Arial"/>
              </w:rPr>
            </w:pPr>
          </w:p>
        </w:tc>
      </w:tr>
    </w:tbl>
    <w:p w14:paraId="0902A3D5" w14:textId="784EE49B" w:rsidR="00A43D39" w:rsidRDefault="00A43D39" w:rsidP="00742BA9">
      <w:pPr>
        <w:spacing w:after="0" w:line="240" w:lineRule="auto"/>
        <w:jc w:val="both"/>
        <w:rPr>
          <w:rFonts w:ascii="Arial" w:eastAsia="Times New Roman" w:hAnsi="Arial" w:cs="Arial"/>
          <w:b/>
          <w:spacing w:val="60"/>
          <w:lang w:eastAsia="es-ES"/>
        </w:rPr>
      </w:pPr>
    </w:p>
    <w:p w14:paraId="3D98F4B6" w14:textId="6ADBCAE8" w:rsidR="00E841E4" w:rsidRDefault="00E841E4" w:rsidP="00742BA9">
      <w:pPr>
        <w:spacing w:after="0" w:line="240" w:lineRule="auto"/>
        <w:jc w:val="both"/>
        <w:rPr>
          <w:rFonts w:ascii="Arial" w:eastAsia="Times New Roman" w:hAnsi="Arial" w:cs="Arial"/>
          <w:b/>
          <w:spacing w:val="60"/>
          <w:lang w:eastAsia="es-ES"/>
        </w:rPr>
      </w:pPr>
    </w:p>
    <w:p w14:paraId="0D04084A" w14:textId="17ADE003" w:rsidR="000B39D3" w:rsidRDefault="000B39D3" w:rsidP="00742BA9">
      <w:pPr>
        <w:spacing w:after="0" w:line="240" w:lineRule="auto"/>
        <w:jc w:val="both"/>
        <w:rPr>
          <w:rFonts w:ascii="Arial" w:eastAsia="Times New Roman" w:hAnsi="Arial" w:cs="Arial"/>
          <w:b/>
          <w:spacing w:val="60"/>
          <w:lang w:eastAsia="es-ES"/>
        </w:rPr>
      </w:pPr>
    </w:p>
    <w:p w14:paraId="047792C9" w14:textId="1042FC0F" w:rsidR="000B39D3" w:rsidRDefault="000B39D3" w:rsidP="00742BA9">
      <w:pPr>
        <w:spacing w:after="0" w:line="240" w:lineRule="auto"/>
        <w:jc w:val="both"/>
        <w:rPr>
          <w:rFonts w:ascii="Arial" w:eastAsia="Times New Roman" w:hAnsi="Arial" w:cs="Arial"/>
          <w:b/>
          <w:spacing w:val="60"/>
          <w:lang w:eastAsia="es-ES"/>
        </w:rPr>
      </w:pPr>
    </w:p>
    <w:p w14:paraId="74CC910E" w14:textId="720B5172" w:rsidR="000B39D3" w:rsidRDefault="000B39D3" w:rsidP="00742BA9">
      <w:pPr>
        <w:spacing w:after="0" w:line="240" w:lineRule="auto"/>
        <w:jc w:val="both"/>
        <w:rPr>
          <w:rFonts w:ascii="Arial" w:eastAsia="Times New Roman" w:hAnsi="Arial" w:cs="Arial"/>
          <w:b/>
          <w:spacing w:val="60"/>
          <w:lang w:eastAsia="es-ES"/>
        </w:rPr>
      </w:pPr>
    </w:p>
    <w:p w14:paraId="37407488" w14:textId="1C1E7D5B" w:rsidR="000B39D3" w:rsidRDefault="000B39D3" w:rsidP="00742BA9">
      <w:pPr>
        <w:spacing w:after="0" w:line="240" w:lineRule="auto"/>
        <w:jc w:val="both"/>
        <w:rPr>
          <w:rFonts w:ascii="Arial" w:eastAsia="Times New Roman" w:hAnsi="Arial" w:cs="Arial"/>
          <w:b/>
          <w:spacing w:val="60"/>
          <w:lang w:eastAsia="es-ES"/>
        </w:rPr>
      </w:pPr>
    </w:p>
    <w:p w14:paraId="58BBD423" w14:textId="21CCC21C" w:rsidR="000B39D3" w:rsidRDefault="000B39D3" w:rsidP="00742BA9">
      <w:pPr>
        <w:spacing w:after="0" w:line="240" w:lineRule="auto"/>
        <w:jc w:val="both"/>
        <w:rPr>
          <w:rFonts w:ascii="Arial" w:eastAsia="Times New Roman" w:hAnsi="Arial" w:cs="Arial"/>
          <w:b/>
          <w:spacing w:val="60"/>
          <w:lang w:eastAsia="es-ES"/>
        </w:rPr>
      </w:pPr>
    </w:p>
    <w:p w14:paraId="473F771A" w14:textId="4395EE01" w:rsidR="000B39D3" w:rsidRDefault="000B39D3" w:rsidP="00742BA9">
      <w:pPr>
        <w:spacing w:after="0" w:line="240" w:lineRule="auto"/>
        <w:jc w:val="both"/>
        <w:rPr>
          <w:rFonts w:ascii="Arial" w:eastAsia="Times New Roman" w:hAnsi="Arial" w:cs="Arial"/>
          <w:b/>
          <w:spacing w:val="60"/>
          <w:lang w:eastAsia="es-ES"/>
        </w:rPr>
      </w:pPr>
    </w:p>
    <w:p w14:paraId="69D87C92" w14:textId="640C67B5" w:rsidR="000B39D3" w:rsidRDefault="000B39D3" w:rsidP="00742BA9">
      <w:pPr>
        <w:spacing w:after="0" w:line="240" w:lineRule="auto"/>
        <w:jc w:val="both"/>
        <w:rPr>
          <w:rFonts w:ascii="Arial" w:eastAsia="Times New Roman" w:hAnsi="Arial" w:cs="Arial"/>
          <w:b/>
          <w:spacing w:val="60"/>
          <w:lang w:eastAsia="es-ES"/>
        </w:rPr>
      </w:pPr>
    </w:p>
    <w:p w14:paraId="4AF37DFE" w14:textId="74FD40CB" w:rsidR="000B39D3" w:rsidRDefault="000B39D3" w:rsidP="00742BA9">
      <w:pPr>
        <w:spacing w:after="0" w:line="240" w:lineRule="auto"/>
        <w:jc w:val="both"/>
        <w:rPr>
          <w:rFonts w:ascii="Arial" w:eastAsia="Times New Roman" w:hAnsi="Arial" w:cs="Arial"/>
          <w:b/>
          <w:spacing w:val="60"/>
          <w:lang w:eastAsia="es-ES"/>
        </w:rPr>
      </w:pPr>
    </w:p>
    <w:p w14:paraId="32ABA85A" w14:textId="240AA19E" w:rsidR="000B39D3" w:rsidRDefault="000B39D3" w:rsidP="00742BA9">
      <w:pPr>
        <w:spacing w:after="0" w:line="240" w:lineRule="auto"/>
        <w:jc w:val="both"/>
        <w:rPr>
          <w:rFonts w:ascii="Arial" w:eastAsia="Times New Roman" w:hAnsi="Arial" w:cs="Arial"/>
          <w:b/>
          <w:spacing w:val="60"/>
          <w:lang w:eastAsia="es-ES"/>
        </w:rPr>
      </w:pPr>
    </w:p>
    <w:p w14:paraId="46E6F088" w14:textId="4CB4DCBA" w:rsidR="000B39D3" w:rsidRDefault="000B39D3" w:rsidP="00742BA9">
      <w:pPr>
        <w:spacing w:after="0" w:line="240" w:lineRule="auto"/>
        <w:jc w:val="both"/>
        <w:rPr>
          <w:rFonts w:ascii="Arial" w:eastAsia="Times New Roman" w:hAnsi="Arial" w:cs="Arial"/>
          <w:b/>
          <w:spacing w:val="60"/>
          <w:lang w:eastAsia="es-ES"/>
        </w:rPr>
      </w:pPr>
    </w:p>
    <w:p w14:paraId="51849AFE" w14:textId="580A41DF" w:rsidR="000B39D3" w:rsidRDefault="000B39D3" w:rsidP="00742BA9">
      <w:pPr>
        <w:spacing w:after="0" w:line="240" w:lineRule="auto"/>
        <w:jc w:val="both"/>
        <w:rPr>
          <w:rFonts w:ascii="Arial" w:eastAsia="Times New Roman" w:hAnsi="Arial" w:cs="Arial"/>
          <w:b/>
          <w:spacing w:val="60"/>
          <w:lang w:eastAsia="es-ES"/>
        </w:rPr>
      </w:pPr>
    </w:p>
    <w:p w14:paraId="1C8DF4F6" w14:textId="7E0B63D6" w:rsidR="000B39D3" w:rsidRDefault="000B39D3" w:rsidP="00742BA9">
      <w:pPr>
        <w:spacing w:after="0" w:line="240" w:lineRule="auto"/>
        <w:jc w:val="both"/>
        <w:rPr>
          <w:rFonts w:ascii="Arial" w:eastAsia="Times New Roman" w:hAnsi="Arial" w:cs="Arial"/>
          <w:b/>
          <w:spacing w:val="60"/>
          <w:lang w:eastAsia="es-ES"/>
        </w:rPr>
      </w:pPr>
    </w:p>
    <w:p w14:paraId="1601FB3C" w14:textId="4B578B45" w:rsidR="009A2489" w:rsidRDefault="009A2489" w:rsidP="00742BA9">
      <w:pPr>
        <w:spacing w:after="0" w:line="240" w:lineRule="auto"/>
        <w:jc w:val="both"/>
        <w:rPr>
          <w:rFonts w:ascii="Arial" w:eastAsia="Times New Roman" w:hAnsi="Arial" w:cs="Arial"/>
          <w:b/>
          <w:spacing w:val="60"/>
          <w:lang w:eastAsia="es-ES"/>
        </w:rPr>
      </w:pPr>
    </w:p>
    <w:p w14:paraId="7886A915" w14:textId="77777777" w:rsidR="009A2489" w:rsidRDefault="009A2489" w:rsidP="00742BA9">
      <w:pPr>
        <w:spacing w:after="0" w:line="240" w:lineRule="auto"/>
        <w:jc w:val="both"/>
        <w:rPr>
          <w:rFonts w:ascii="Arial" w:eastAsia="Times New Roman" w:hAnsi="Arial" w:cs="Arial"/>
          <w:b/>
          <w:spacing w:val="60"/>
          <w:lang w:eastAsia="es-ES"/>
        </w:rPr>
      </w:pPr>
    </w:p>
    <w:p w14:paraId="5F623869" w14:textId="77777777" w:rsidR="00AE134F" w:rsidRDefault="00AE134F" w:rsidP="00742BA9">
      <w:pPr>
        <w:spacing w:after="0" w:line="240" w:lineRule="auto"/>
        <w:jc w:val="center"/>
        <w:rPr>
          <w:rFonts w:ascii="Arial" w:eastAsia="Times New Roman" w:hAnsi="Arial" w:cs="Arial"/>
          <w:b/>
          <w:spacing w:val="60"/>
          <w:lang w:eastAsia="es-ES"/>
        </w:rPr>
      </w:pPr>
    </w:p>
    <w:p w14:paraId="2FF0C7B4" w14:textId="3D6178C0"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ANEXO 1</w:t>
      </w:r>
    </w:p>
    <w:p w14:paraId="432A1936" w14:textId="77777777"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ESPECIFICACIONES</w:t>
      </w:r>
    </w:p>
    <w:p w14:paraId="46F4347A" w14:textId="195E310B" w:rsidR="002923DF" w:rsidRPr="006C20FF" w:rsidRDefault="00506AAA" w:rsidP="002923DF">
      <w:pPr>
        <w:spacing w:after="0"/>
        <w:jc w:val="center"/>
        <w:rPr>
          <w:rFonts w:ascii="Arial" w:hAnsi="Arial" w:cs="Arial"/>
          <w:b/>
          <w:color w:val="000000" w:themeColor="text1"/>
        </w:rPr>
      </w:pPr>
      <w:r w:rsidRPr="006C20FF">
        <w:rPr>
          <w:rFonts w:ascii="Arial" w:hAnsi="Arial" w:cs="Arial"/>
          <w:b/>
          <w:color w:val="000000" w:themeColor="text1"/>
        </w:rPr>
        <w:t>OPD-</w:t>
      </w:r>
      <w:r w:rsidR="005329A8" w:rsidRPr="006C20FF">
        <w:rPr>
          <w:rFonts w:ascii="Arial" w:hAnsi="Arial" w:cs="Arial"/>
          <w:b/>
          <w:color w:val="000000" w:themeColor="text1"/>
        </w:rPr>
        <w:t>C</w:t>
      </w:r>
      <w:r w:rsidR="002857EA" w:rsidRPr="006C20FF">
        <w:rPr>
          <w:rFonts w:ascii="Arial" w:hAnsi="Arial" w:cs="Arial"/>
          <w:b/>
          <w:color w:val="000000" w:themeColor="text1"/>
        </w:rPr>
        <w:t>ENDI</w:t>
      </w:r>
      <w:r w:rsidR="00281E77" w:rsidRPr="006C20FF">
        <w:rPr>
          <w:rFonts w:ascii="Arial" w:hAnsi="Arial" w:cs="Arial"/>
          <w:b/>
          <w:color w:val="000000" w:themeColor="text1"/>
        </w:rPr>
        <w:t>-CC</w:t>
      </w:r>
      <w:r w:rsidR="005329A8" w:rsidRPr="006C20FF">
        <w:rPr>
          <w:rFonts w:ascii="Arial" w:hAnsi="Arial" w:cs="Arial"/>
          <w:b/>
          <w:color w:val="000000" w:themeColor="text1"/>
        </w:rPr>
        <w:t>-</w:t>
      </w:r>
      <w:r w:rsidR="00CF630A" w:rsidRPr="006C20FF">
        <w:rPr>
          <w:rFonts w:ascii="Arial" w:hAnsi="Arial" w:cs="Arial"/>
          <w:b/>
          <w:color w:val="000000" w:themeColor="text1"/>
        </w:rPr>
        <w:t>0</w:t>
      </w:r>
      <w:r w:rsidR="00D75745">
        <w:rPr>
          <w:rFonts w:ascii="Arial" w:hAnsi="Arial" w:cs="Arial"/>
          <w:b/>
          <w:color w:val="000000" w:themeColor="text1"/>
        </w:rPr>
        <w:t>1</w:t>
      </w:r>
      <w:r w:rsidR="003210F1">
        <w:rPr>
          <w:rFonts w:ascii="Arial" w:hAnsi="Arial" w:cs="Arial"/>
          <w:b/>
          <w:color w:val="000000" w:themeColor="text1"/>
        </w:rPr>
        <w:t>4</w:t>
      </w:r>
      <w:r w:rsidR="00A5002E" w:rsidRPr="006C20FF">
        <w:rPr>
          <w:rFonts w:ascii="Arial" w:hAnsi="Arial" w:cs="Arial"/>
          <w:b/>
          <w:color w:val="000000" w:themeColor="text1"/>
        </w:rPr>
        <w:t>/20</w:t>
      </w:r>
      <w:r w:rsidR="00197EF7">
        <w:rPr>
          <w:rFonts w:ascii="Arial" w:hAnsi="Arial" w:cs="Arial"/>
          <w:b/>
          <w:color w:val="000000" w:themeColor="text1"/>
        </w:rPr>
        <w:t>23</w:t>
      </w:r>
    </w:p>
    <w:p w14:paraId="02CF2187" w14:textId="6C1CD4C7" w:rsidR="002F0F2B" w:rsidRDefault="002F0F2B" w:rsidP="00742BA9">
      <w:pPr>
        <w:spacing w:after="0"/>
        <w:jc w:val="center"/>
        <w:rPr>
          <w:rFonts w:ascii="Arial" w:hAnsi="Arial" w:cs="Arial"/>
          <w:b/>
          <w:color w:val="FF0000"/>
        </w:rPr>
      </w:pPr>
    </w:p>
    <w:p w14:paraId="291BBE4C" w14:textId="77777777" w:rsidR="003B7F43" w:rsidRPr="00A9618B" w:rsidRDefault="003B7F43" w:rsidP="00742BA9">
      <w:pPr>
        <w:spacing w:after="0"/>
        <w:jc w:val="center"/>
        <w:rPr>
          <w:rFonts w:ascii="Arial" w:hAnsi="Arial" w:cs="Arial"/>
          <w:b/>
          <w:color w:val="FF0000"/>
        </w:rPr>
      </w:pPr>
    </w:p>
    <w:p w14:paraId="5F45ED2A" w14:textId="1199EE6E" w:rsidR="0013137D" w:rsidRPr="00742BA9" w:rsidRDefault="005101AE" w:rsidP="00742BA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ADQUISICION</w:t>
      </w:r>
      <w:r w:rsidR="00492A60">
        <w:rPr>
          <w:rFonts w:ascii="Arial" w:eastAsia="Times New Roman" w:hAnsi="Arial" w:cs="Arial"/>
          <w:b/>
          <w:iCs/>
          <w:lang w:eastAsia="es-ES"/>
        </w:rPr>
        <w:t xml:space="preserve"> DE</w:t>
      </w:r>
      <w:r>
        <w:rPr>
          <w:rFonts w:ascii="Arial" w:eastAsia="Times New Roman" w:hAnsi="Arial" w:cs="Arial"/>
          <w:b/>
          <w:iCs/>
          <w:lang w:eastAsia="es-ES"/>
        </w:rPr>
        <w:t xml:space="preserve"> </w:t>
      </w:r>
      <w:r w:rsidR="002F324B">
        <w:rPr>
          <w:rFonts w:ascii="Arial" w:eastAsia="Times New Roman" w:hAnsi="Arial" w:cs="Arial"/>
          <w:b/>
          <w:iCs/>
          <w:lang w:eastAsia="es-ES"/>
        </w:rPr>
        <w:t xml:space="preserve">MOBILIARIO </w:t>
      </w:r>
      <w:r w:rsidR="002923DF" w:rsidRPr="00742BA9">
        <w:rPr>
          <w:rFonts w:ascii="Arial" w:eastAsia="Times New Roman" w:hAnsi="Arial" w:cs="Arial"/>
          <w:b/>
          <w:iCs/>
          <w:lang w:eastAsia="es-ES"/>
        </w:rPr>
        <w:t>PARA</w:t>
      </w:r>
      <w:r w:rsidR="00DF385A" w:rsidRPr="00742BA9">
        <w:rPr>
          <w:rFonts w:ascii="Arial" w:eastAsia="Times New Roman" w:hAnsi="Arial" w:cs="Arial"/>
          <w:b/>
          <w:iCs/>
          <w:lang w:eastAsia="es-ES"/>
        </w:rPr>
        <w:t xml:space="preserve"> EL </w:t>
      </w:r>
      <w:r w:rsidR="002857EA">
        <w:rPr>
          <w:rFonts w:ascii="Arial" w:eastAsia="Times New Roman" w:hAnsi="Arial" w:cs="Arial"/>
          <w:b/>
          <w:iCs/>
          <w:lang w:eastAsia="es-ES"/>
        </w:rPr>
        <w:t xml:space="preserve">CENDI DEL MUNICIPIO </w:t>
      </w:r>
      <w:r w:rsidR="002857EA" w:rsidRPr="00742BA9">
        <w:rPr>
          <w:rFonts w:ascii="Arial" w:eastAsia="Times New Roman" w:hAnsi="Arial" w:cs="Arial"/>
          <w:b/>
          <w:iCs/>
          <w:lang w:eastAsia="es-ES"/>
        </w:rPr>
        <w:t>DE</w:t>
      </w:r>
      <w:r w:rsidR="00DF385A" w:rsidRPr="00742BA9">
        <w:rPr>
          <w:rFonts w:ascii="Arial" w:eastAsia="Times New Roman" w:hAnsi="Arial" w:cs="Arial"/>
          <w:b/>
          <w:iCs/>
          <w:lang w:eastAsia="es-ES"/>
        </w:rPr>
        <w:t xml:space="preserve"> TLAJOMULCO DE ZÚÑIGA, JALISCO</w:t>
      </w:r>
    </w:p>
    <w:p w14:paraId="18A85C26" w14:textId="46EF1A16" w:rsidR="00A73FBF" w:rsidRDefault="00A73FBF" w:rsidP="00742BA9">
      <w:pPr>
        <w:spacing w:after="0" w:line="240" w:lineRule="auto"/>
        <w:jc w:val="center"/>
        <w:rPr>
          <w:rFonts w:ascii="Arial" w:eastAsia="Times New Roman" w:hAnsi="Arial" w:cs="Arial"/>
          <w:lang w:val="es-ES" w:eastAsia="es-ES"/>
        </w:rPr>
      </w:pPr>
    </w:p>
    <w:p w14:paraId="5DC8A64A" w14:textId="77777777" w:rsidR="003B7F43" w:rsidRPr="00742BA9" w:rsidRDefault="003B7F43" w:rsidP="00742BA9">
      <w:pPr>
        <w:spacing w:after="0" w:line="240" w:lineRule="auto"/>
        <w:jc w:val="center"/>
        <w:rPr>
          <w:rFonts w:ascii="Arial" w:eastAsia="Times New Roman" w:hAnsi="Arial" w:cs="Arial"/>
          <w:lang w:val="es-ES" w:eastAsia="es-ES"/>
        </w:rPr>
      </w:pPr>
    </w:p>
    <w:p w14:paraId="0DE3D9E7" w14:textId="502E9643" w:rsidR="00BD3662" w:rsidRDefault="00BD3662" w:rsidP="00742BA9">
      <w:pPr>
        <w:spacing w:after="0"/>
        <w:jc w:val="center"/>
        <w:rPr>
          <w:rFonts w:ascii="Arial" w:eastAsia="Calibri" w:hAnsi="Arial" w:cs="Arial"/>
          <w:b/>
        </w:rPr>
      </w:pPr>
      <w:r w:rsidRPr="00742BA9">
        <w:rPr>
          <w:rFonts w:ascii="Arial" w:eastAsia="Calibri" w:hAnsi="Arial" w:cs="Arial"/>
          <w:b/>
        </w:rPr>
        <w:t>“BASES DE LICITACIÓN”</w:t>
      </w:r>
    </w:p>
    <w:p w14:paraId="26477AC2" w14:textId="77777777" w:rsidR="003B7F43" w:rsidRPr="00742BA9" w:rsidRDefault="003B7F43" w:rsidP="00742BA9">
      <w:pPr>
        <w:spacing w:after="0"/>
        <w:jc w:val="center"/>
        <w:rPr>
          <w:rFonts w:ascii="Arial" w:eastAsia="Calibri" w:hAnsi="Arial" w:cs="Arial"/>
          <w:b/>
        </w:rPr>
      </w:pPr>
    </w:p>
    <w:p w14:paraId="75A53725" w14:textId="2DF0BA00" w:rsidR="003B7F43" w:rsidRDefault="00585037" w:rsidP="001C4267">
      <w:pPr>
        <w:spacing w:after="0" w:line="240" w:lineRule="auto"/>
        <w:jc w:val="center"/>
        <w:rPr>
          <w:rFonts w:ascii="Arial" w:eastAsia="Times New Roman" w:hAnsi="Arial" w:cs="Arial"/>
          <w:lang w:eastAsia="es-ES"/>
        </w:rPr>
      </w:pPr>
      <w:r>
        <w:rPr>
          <w:rFonts w:ascii="Arial" w:eastAsia="Times New Roman" w:hAnsi="Arial" w:cs="Arial"/>
          <w:lang w:eastAsia="es-ES"/>
        </w:rPr>
        <w:t xml:space="preserve">La </w:t>
      </w:r>
      <w:r w:rsidR="006731D8">
        <w:rPr>
          <w:rFonts w:ascii="Arial" w:eastAsia="Times New Roman" w:hAnsi="Arial" w:cs="Arial"/>
          <w:lang w:eastAsia="es-ES"/>
        </w:rPr>
        <w:t>Adquisición</w:t>
      </w:r>
      <w:r w:rsidR="00BD3662" w:rsidRPr="00742BA9">
        <w:rPr>
          <w:rFonts w:ascii="Arial" w:eastAsia="Times New Roman" w:hAnsi="Arial" w:cs="Arial"/>
          <w:lang w:eastAsia="es-ES"/>
        </w:rPr>
        <w:t xml:space="preserve"> de </w:t>
      </w:r>
      <w:r w:rsidR="002F324B">
        <w:rPr>
          <w:rFonts w:ascii="Arial" w:hAnsi="Arial" w:cs="Arial"/>
          <w:b/>
          <w:iCs/>
          <w:color w:val="000000" w:themeColor="text1"/>
        </w:rPr>
        <w:t>MOBILIA</w:t>
      </w:r>
      <w:r w:rsidR="003210F1">
        <w:rPr>
          <w:rFonts w:ascii="Arial" w:hAnsi="Arial" w:cs="Arial"/>
          <w:b/>
          <w:iCs/>
          <w:color w:val="000000" w:themeColor="text1"/>
        </w:rPr>
        <w:t>R</w:t>
      </w:r>
      <w:r w:rsidR="002F324B">
        <w:rPr>
          <w:rFonts w:ascii="Arial" w:hAnsi="Arial" w:cs="Arial"/>
          <w:b/>
          <w:iCs/>
          <w:color w:val="000000" w:themeColor="text1"/>
        </w:rPr>
        <w:t>IO</w:t>
      </w:r>
      <w:r w:rsidR="00A9618B" w:rsidRPr="006C20FF">
        <w:rPr>
          <w:rFonts w:ascii="Arial" w:eastAsia="Times New Roman" w:hAnsi="Arial" w:cs="Arial"/>
          <w:color w:val="000000" w:themeColor="text1"/>
          <w:lang w:eastAsia="es-ES"/>
        </w:rPr>
        <w:t xml:space="preserve"> </w:t>
      </w:r>
      <w:r w:rsidR="00C333A7" w:rsidRPr="00742BA9">
        <w:rPr>
          <w:rFonts w:ascii="Arial" w:eastAsia="Times New Roman" w:hAnsi="Arial" w:cs="Arial"/>
          <w:lang w:eastAsia="es-ES"/>
        </w:rPr>
        <w:t xml:space="preserve">para el </w:t>
      </w:r>
      <w:r w:rsidR="00C333A7">
        <w:rPr>
          <w:rFonts w:ascii="Arial" w:eastAsia="Times New Roman" w:hAnsi="Arial" w:cs="Arial"/>
          <w:lang w:eastAsia="es-ES"/>
        </w:rPr>
        <w:t>CENDI</w:t>
      </w:r>
      <w:r w:rsidR="002857EA">
        <w:rPr>
          <w:rFonts w:ascii="Arial" w:eastAsia="Times New Roman" w:hAnsi="Arial" w:cs="Arial"/>
          <w:lang w:eastAsia="es-ES"/>
        </w:rPr>
        <w:t xml:space="preserve"> del </w:t>
      </w:r>
      <w:r w:rsidR="00BD3662" w:rsidRPr="00742BA9">
        <w:rPr>
          <w:rFonts w:ascii="Arial" w:eastAsia="Times New Roman" w:hAnsi="Arial" w:cs="Arial"/>
          <w:lang w:eastAsia="es-ES"/>
        </w:rPr>
        <w:t>M</w:t>
      </w:r>
      <w:r w:rsidR="001C4267">
        <w:rPr>
          <w:rFonts w:ascii="Arial" w:eastAsia="Times New Roman" w:hAnsi="Arial" w:cs="Arial"/>
          <w:lang w:eastAsia="es-ES"/>
        </w:rPr>
        <w:t>unicipio de Tlajomulco de Zúñiga</w:t>
      </w:r>
    </w:p>
    <w:p w14:paraId="3A2026E5" w14:textId="4884FA2A" w:rsidR="003B7F43" w:rsidRDefault="003B7F43" w:rsidP="00742BA9">
      <w:pPr>
        <w:spacing w:after="0" w:line="240" w:lineRule="auto"/>
        <w:jc w:val="both"/>
        <w:rPr>
          <w:rFonts w:ascii="Arial" w:eastAsia="Times New Roman" w:hAnsi="Arial" w:cs="Arial"/>
          <w:lang w:eastAsia="es-ES"/>
        </w:rPr>
      </w:pPr>
    </w:p>
    <w:p w14:paraId="280AE0CC" w14:textId="77777777" w:rsidR="003B7F43" w:rsidRDefault="003B7F43" w:rsidP="00742BA9">
      <w:pPr>
        <w:spacing w:after="0" w:line="240" w:lineRule="auto"/>
        <w:jc w:val="both"/>
        <w:rPr>
          <w:rFonts w:ascii="Arial" w:eastAsia="Times New Roman" w:hAnsi="Arial" w:cs="Arial"/>
          <w:lang w:eastAsia="es-ES"/>
        </w:rPr>
      </w:pPr>
    </w:p>
    <w:p w14:paraId="347426D8" w14:textId="338EA29D" w:rsidR="000B39D3" w:rsidRPr="00742BA9" w:rsidRDefault="000B39D3" w:rsidP="00742BA9">
      <w:pPr>
        <w:spacing w:after="0" w:line="240" w:lineRule="auto"/>
        <w:jc w:val="both"/>
        <w:rPr>
          <w:rFonts w:ascii="Arial" w:eastAsia="Times New Roman" w:hAnsi="Arial" w:cs="Arial"/>
          <w:lang w:eastAsia="es-E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944"/>
        <w:gridCol w:w="1230"/>
        <w:gridCol w:w="6281"/>
      </w:tblGrid>
      <w:tr w:rsidR="000B39D3" w:rsidRPr="00742BA9" w14:paraId="12646271" w14:textId="77777777" w:rsidTr="00B34275">
        <w:trPr>
          <w:trHeight w:val="346"/>
        </w:trPr>
        <w:tc>
          <w:tcPr>
            <w:tcW w:w="962" w:type="dxa"/>
            <w:noWrap/>
            <w:hideMark/>
          </w:tcPr>
          <w:p w14:paraId="716156BA" w14:textId="77777777" w:rsidR="000B39D3" w:rsidRPr="00742BA9" w:rsidRDefault="000B39D3" w:rsidP="00DF47BD">
            <w:pPr>
              <w:spacing w:after="0"/>
              <w:jc w:val="center"/>
              <w:rPr>
                <w:rFonts w:ascii="Arial" w:eastAsia="Times New Roman" w:hAnsi="Arial" w:cs="Arial"/>
                <w:b/>
                <w:bCs/>
                <w:lang w:eastAsia="es-ES"/>
              </w:rPr>
            </w:pPr>
            <w:r w:rsidRPr="00742BA9">
              <w:rPr>
                <w:rFonts w:ascii="Arial" w:eastAsia="Times New Roman" w:hAnsi="Arial" w:cs="Arial"/>
                <w:b/>
                <w:bCs/>
                <w:lang w:eastAsia="es-ES"/>
              </w:rPr>
              <w:t>Partida</w:t>
            </w:r>
          </w:p>
        </w:tc>
        <w:tc>
          <w:tcPr>
            <w:tcW w:w="944" w:type="dxa"/>
            <w:noWrap/>
            <w:hideMark/>
          </w:tcPr>
          <w:p w14:paraId="3E490CC4" w14:textId="77777777" w:rsidR="000B39D3" w:rsidRPr="00742BA9" w:rsidRDefault="000B39D3" w:rsidP="00DF47BD">
            <w:pPr>
              <w:spacing w:after="0"/>
              <w:jc w:val="center"/>
              <w:rPr>
                <w:rFonts w:ascii="Arial" w:eastAsia="Times New Roman" w:hAnsi="Arial" w:cs="Arial"/>
                <w:b/>
                <w:bCs/>
                <w:lang w:eastAsia="es-ES"/>
              </w:rPr>
            </w:pPr>
            <w:r w:rsidRPr="00742BA9">
              <w:rPr>
                <w:rFonts w:ascii="Arial" w:eastAsia="Times New Roman" w:hAnsi="Arial" w:cs="Arial"/>
                <w:b/>
                <w:bCs/>
                <w:lang w:eastAsia="es-ES"/>
              </w:rPr>
              <w:t>Cant.</w:t>
            </w:r>
          </w:p>
        </w:tc>
        <w:tc>
          <w:tcPr>
            <w:tcW w:w="1230" w:type="dxa"/>
            <w:noWrap/>
            <w:hideMark/>
          </w:tcPr>
          <w:p w14:paraId="137B83F6" w14:textId="77777777" w:rsidR="000B39D3" w:rsidRPr="00742BA9" w:rsidRDefault="000B39D3" w:rsidP="00DF47BD">
            <w:pPr>
              <w:spacing w:after="0"/>
              <w:jc w:val="center"/>
              <w:rPr>
                <w:rFonts w:ascii="Arial" w:eastAsia="Times New Roman" w:hAnsi="Arial" w:cs="Arial"/>
                <w:b/>
                <w:bCs/>
                <w:lang w:eastAsia="es-ES"/>
              </w:rPr>
            </w:pPr>
            <w:r w:rsidRPr="00742BA9">
              <w:rPr>
                <w:rFonts w:ascii="Arial" w:eastAsia="Times New Roman" w:hAnsi="Arial" w:cs="Arial"/>
                <w:b/>
                <w:bCs/>
                <w:lang w:eastAsia="es-ES"/>
              </w:rPr>
              <w:t>U. de M.</w:t>
            </w:r>
          </w:p>
        </w:tc>
        <w:tc>
          <w:tcPr>
            <w:tcW w:w="6281" w:type="dxa"/>
            <w:noWrap/>
            <w:hideMark/>
          </w:tcPr>
          <w:p w14:paraId="04823628" w14:textId="77777777" w:rsidR="000B39D3" w:rsidRPr="00742BA9" w:rsidRDefault="000B39D3" w:rsidP="00DF47BD">
            <w:pPr>
              <w:spacing w:after="0"/>
              <w:jc w:val="center"/>
              <w:rPr>
                <w:rFonts w:ascii="Arial" w:eastAsia="Times New Roman" w:hAnsi="Arial" w:cs="Arial"/>
                <w:b/>
                <w:bCs/>
                <w:lang w:eastAsia="es-ES"/>
              </w:rPr>
            </w:pPr>
            <w:r w:rsidRPr="00742BA9">
              <w:rPr>
                <w:rFonts w:ascii="Arial" w:eastAsia="Times New Roman" w:hAnsi="Arial" w:cs="Arial"/>
                <w:b/>
                <w:bCs/>
                <w:lang w:eastAsia="es-ES"/>
              </w:rPr>
              <w:t>Descripción</w:t>
            </w:r>
          </w:p>
        </w:tc>
      </w:tr>
      <w:tr w:rsidR="004B5FB5" w:rsidRPr="00742BA9" w14:paraId="049BC9D8" w14:textId="77777777" w:rsidTr="004B60C1">
        <w:trPr>
          <w:trHeight w:val="341"/>
        </w:trPr>
        <w:tc>
          <w:tcPr>
            <w:tcW w:w="962" w:type="dxa"/>
            <w:noWrap/>
          </w:tcPr>
          <w:p w14:paraId="30214E96" w14:textId="4D828E39" w:rsidR="004B5FB5" w:rsidRPr="00F57B10" w:rsidRDefault="004B5FB5" w:rsidP="004B5FB5">
            <w:pPr>
              <w:spacing w:after="0"/>
              <w:rPr>
                <w:rFonts w:eastAsia="Times New Roman" w:cstheme="minorHAnsi"/>
                <w:lang w:eastAsia="es-ES"/>
              </w:rPr>
            </w:pPr>
            <w:r>
              <w:rPr>
                <w:rFonts w:eastAsia="Times New Roman" w:cstheme="minorHAnsi"/>
                <w:lang w:eastAsia="es-ES"/>
              </w:rPr>
              <w:t>1</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0998D" w14:textId="79770870" w:rsidR="004B5FB5" w:rsidRPr="00F57B10" w:rsidRDefault="004B5FB5" w:rsidP="004B5FB5">
            <w:pPr>
              <w:spacing w:after="0"/>
              <w:jc w:val="both"/>
              <w:rPr>
                <w:rFonts w:eastAsia="Times New Roman" w:cstheme="minorHAnsi"/>
                <w:lang w:eastAsia="es-ES"/>
              </w:rPr>
            </w:pPr>
            <w:r>
              <w:rPr>
                <w:rFonts w:ascii="Arial" w:hAnsi="Arial" w:cs="Arial"/>
              </w:rPr>
              <w:t>1</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459F6D85" w14:textId="668BADD1" w:rsidR="004B5FB5" w:rsidRPr="00F57B10" w:rsidRDefault="004B5FB5" w:rsidP="004B5FB5">
            <w:pPr>
              <w:spacing w:after="0"/>
              <w:jc w:val="both"/>
              <w:rPr>
                <w:rFonts w:eastAsia="Times New Roman" w:cstheme="minorHAnsi"/>
                <w:lang w:eastAsia="es-ES"/>
              </w:rPr>
            </w:pPr>
            <w:r>
              <w:rPr>
                <w:rFonts w:ascii="Arial" w:hAnsi="Arial" w:cs="Arial"/>
              </w:rPr>
              <w:t>Piezas</w:t>
            </w:r>
          </w:p>
        </w:tc>
        <w:tc>
          <w:tcPr>
            <w:tcW w:w="6281" w:type="dxa"/>
            <w:tcBorders>
              <w:top w:val="single" w:sz="4" w:space="0" w:color="auto"/>
              <w:left w:val="nil"/>
              <w:bottom w:val="single" w:sz="4" w:space="0" w:color="auto"/>
              <w:right w:val="single" w:sz="4" w:space="0" w:color="auto"/>
            </w:tcBorders>
            <w:shd w:val="clear" w:color="auto" w:fill="auto"/>
            <w:vAlign w:val="center"/>
          </w:tcPr>
          <w:p w14:paraId="1039631B" w14:textId="179811F4" w:rsidR="004B5FB5" w:rsidRPr="00F57B10" w:rsidRDefault="004B5FB5" w:rsidP="004B5FB5">
            <w:pPr>
              <w:spacing w:after="0" w:line="240" w:lineRule="auto"/>
              <w:jc w:val="both"/>
              <w:rPr>
                <w:rFonts w:eastAsia="Times New Roman" w:cstheme="minorHAnsi"/>
                <w:color w:val="000000"/>
              </w:rPr>
            </w:pPr>
            <w:r>
              <w:rPr>
                <w:rFonts w:ascii="Century Gothic" w:hAnsi="Century Gothic" w:cs="Calibri"/>
                <w:sz w:val="20"/>
                <w:szCs w:val="20"/>
              </w:rPr>
              <w:t>Barra para simular cocineta, fabricada en melamina 28 mm con canto de PVC termopegado. Cubierta y splash en aglomerado hidrofugo de 15 mm y laminado plastico color POR DEFINIR. Tarja de acero inoxidable, con espacio para escurrir trastes, cajones para almacenamiento de cubiertos y puertas abatibles fabricadas en melamina de 16 mm con canto de PVC termopegado, con entrepaño interno en 28 mm. Jaladera modelo alemana color NEGRO para puertas. Incluye tarja y griferia para fregadero. *No incluye instalación hidraulica. 160 x 60 x 90</w:t>
            </w:r>
          </w:p>
        </w:tc>
      </w:tr>
      <w:tr w:rsidR="004B5FB5" w:rsidRPr="00742BA9" w14:paraId="73B58190" w14:textId="77777777" w:rsidTr="004B60C1">
        <w:trPr>
          <w:trHeight w:val="496"/>
        </w:trPr>
        <w:tc>
          <w:tcPr>
            <w:tcW w:w="962" w:type="dxa"/>
            <w:noWrap/>
          </w:tcPr>
          <w:p w14:paraId="6716475D" w14:textId="24970EA1" w:rsidR="004B5FB5" w:rsidRDefault="004B5FB5" w:rsidP="004B5FB5">
            <w:pPr>
              <w:spacing w:after="0"/>
              <w:jc w:val="both"/>
              <w:rPr>
                <w:rFonts w:eastAsia="Times New Roman" w:cstheme="minorHAnsi"/>
                <w:lang w:eastAsia="es-ES"/>
              </w:rPr>
            </w:pPr>
            <w:r>
              <w:rPr>
                <w:rFonts w:eastAsia="Times New Roman" w:cstheme="minorHAnsi"/>
                <w:lang w:eastAsia="es-ES"/>
              </w:rPr>
              <w:t>2</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5CBCA5EE" w14:textId="3FF58E1D" w:rsidR="004B5FB5" w:rsidRDefault="004B5FB5" w:rsidP="004B5FB5">
            <w:pPr>
              <w:spacing w:after="0"/>
              <w:jc w:val="both"/>
              <w:rPr>
                <w:rFonts w:eastAsia="Times New Roman" w:cstheme="minorHAnsi"/>
                <w:lang w:eastAsia="es-ES"/>
              </w:rPr>
            </w:pPr>
            <w:r>
              <w:rPr>
                <w:rFonts w:ascii="Arial" w:hAnsi="Arial" w:cs="Arial"/>
              </w:rPr>
              <w:t>3</w:t>
            </w:r>
          </w:p>
        </w:tc>
        <w:tc>
          <w:tcPr>
            <w:tcW w:w="1230" w:type="dxa"/>
            <w:tcBorders>
              <w:top w:val="nil"/>
              <w:left w:val="nil"/>
              <w:bottom w:val="single" w:sz="4" w:space="0" w:color="auto"/>
              <w:right w:val="single" w:sz="4" w:space="0" w:color="auto"/>
            </w:tcBorders>
            <w:shd w:val="clear" w:color="auto" w:fill="auto"/>
            <w:noWrap/>
            <w:vAlign w:val="bottom"/>
          </w:tcPr>
          <w:p w14:paraId="4C3691EC" w14:textId="4A59CB85" w:rsidR="004B5FB5" w:rsidRDefault="004B5FB5" w:rsidP="004B5FB5">
            <w:pPr>
              <w:spacing w:after="0"/>
              <w:jc w:val="both"/>
              <w:rPr>
                <w:rFonts w:eastAsia="Times New Roman" w:cstheme="minorHAnsi"/>
                <w:lang w:eastAsia="es-ES"/>
              </w:rPr>
            </w:pPr>
            <w:r>
              <w:rPr>
                <w:rFonts w:ascii="Arial" w:hAnsi="Arial" w:cs="Arial"/>
              </w:rPr>
              <w:t>Piezas</w:t>
            </w:r>
          </w:p>
        </w:tc>
        <w:tc>
          <w:tcPr>
            <w:tcW w:w="6281" w:type="dxa"/>
            <w:tcBorders>
              <w:top w:val="nil"/>
              <w:left w:val="nil"/>
              <w:bottom w:val="single" w:sz="4" w:space="0" w:color="auto"/>
              <w:right w:val="single" w:sz="4" w:space="0" w:color="auto"/>
            </w:tcBorders>
            <w:shd w:val="clear" w:color="auto" w:fill="auto"/>
            <w:vAlign w:val="center"/>
          </w:tcPr>
          <w:p w14:paraId="6488EB3D" w14:textId="71E1971D"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Archivero vertical de 4 gavetas. Fabricada en emlamina de 18 mm color ROBLE MERIDA con canto de PVC termopegado. Jaladera modelo españa y erradura frontal. (Para reemplazar el que se mojó e hinchó). 50x 50 x126</w:t>
            </w:r>
          </w:p>
        </w:tc>
      </w:tr>
      <w:tr w:rsidR="004B5FB5" w:rsidRPr="00742BA9" w14:paraId="68F8662F" w14:textId="77777777" w:rsidTr="004B60C1">
        <w:trPr>
          <w:trHeight w:val="496"/>
        </w:trPr>
        <w:tc>
          <w:tcPr>
            <w:tcW w:w="962" w:type="dxa"/>
            <w:noWrap/>
          </w:tcPr>
          <w:p w14:paraId="75DE361B" w14:textId="52190A42" w:rsidR="004B5FB5" w:rsidRDefault="004B5FB5" w:rsidP="004B5FB5">
            <w:pPr>
              <w:spacing w:after="0"/>
              <w:jc w:val="both"/>
              <w:rPr>
                <w:rFonts w:eastAsia="Times New Roman" w:cstheme="minorHAnsi"/>
                <w:lang w:eastAsia="es-ES"/>
              </w:rPr>
            </w:pPr>
            <w:r>
              <w:rPr>
                <w:rFonts w:eastAsia="Times New Roman" w:cstheme="minorHAnsi"/>
                <w:lang w:eastAsia="es-ES"/>
              </w:rPr>
              <w:t>3</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68CE9AB9" w14:textId="766F1FA7" w:rsidR="004B5FB5" w:rsidRDefault="004B5FB5" w:rsidP="004B5FB5">
            <w:pPr>
              <w:spacing w:after="0"/>
              <w:jc w:val="both"/>
              <w:rPr>
                <w:rFonts w:eastAsia="Times New Roman" w:cstheme="minorHAnsi"/>
                <w:lang w:eastAsia="es-ES"/>
              </w:rPr>
            </w:pPr>
            <w:r>
              <w:rPr>
                <w:rFonts w:ascii="Arial" w:hAnsi="Arial" w:cs="Arial"/>
              </w:rPr>
              <w:t>13</w:t>
            </w:r>
          </w:p>
        </w:tc>
        <w:tc>
          <w:tcPr>
            <w:tcW w:w="1230" w:type="dxa"/>
            <w:tcBorders>
              <w:top w:val="nil"/>
              <w:left w:val="nil"/>
              <w:bottom w:val="single" w:sz="4" w:space="0" w:color="auto"/>
              <w:right w:val="single" w:sz="4" w:space="0" w:color="auto"/>
            </w:tcBorders>
            <w:shd w:val="clear" w:color="auto" w:fill="auto"/>
            <w:noWrap/>
            <w:vAlign w:val="bottom"/>
          </w:tcPr>
          <w:p w14:paraId="5912A138" w14:textId="201E4E12" w:rsidR="004B5FB5" w:rsidRDefault="004B5FB5" w:rsidP="004B5FB5">
            <w:pPr>
              <w:spacing w:after="0"/>
              <w:jc w:val="both"/>
              <w:rPr>
                <w:rFonts w:eastAsia="Times New Roman" w:cstheme="minorHAnsi"/>
                <w:lang w:eastAsia="es-ES"/>
              </w:rPr>
            </w:pPr>
            <w:r>
              <w:rPr>
                <w:rFonts w:ascii="Arial" w:hAnsi="Arial" w:cs="Arial"/>
              </w:rPr>
              <w:t>Piezas</w:t>
            </w:r>
          </w:p>
        </w:tc>
        <w:tc>
          <w:tcPr>
            <w:tcW w:w="6281" w:type="dxa"/>
            <w:tcBorders>
              <w:top w:val="nil"/>
              <w:left w:val="nil"/>
              <w:bottom w:val="single" w:sz="4" w:space="0" w:color="auto"/>
              <w:right w:val="single" w:sz="4" w:space="0" w:color="auto"/>
            </w:tcBorders>
            <w:shd w:val="clear" w:color="auto" w:fill="auto"/>
            <w:vAlign w:val="center"/>
          </w:tcPr>
          <w:p w14:paraId="3ABFBE68" w14:textId="45A5BA84"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Espejo con marco de melamina 16 mm color POR DEFINIR 60 x 170</w:t>
            </w:r>
          </w:p>
        </w:tc>
      </w:tr>
      <w:tr w:rsidR="004B5FB5" w:rsidRPr="00742BA9" w14:paraId="467CA161" w14:textId="77777777" w:rsidTr="004B60C1">
        <w:trPr>
          <w:trHeight w:val="496"/>
        </w:trPr>
        <w:tc>
          <w:tcPr>
            <w:tcW w:w="962" w:type="dxa"/>
            <w:noWrap/>
          </w:tcPr>
          <w:p w14:paraId="1089C67B" w14:textId="25AB62AA" w:rsidR="004B5FB5" w:rsidRDefault="004B5FB5" w:rsidP="004B5FB5">
            <w:pPr>
              <w:spacing w:after="0"/>
              <w:jc w:val="both"/>
              <w:rPr>
                <w:rFonts w:eastAsia="Times New Roman" w:cstheme="minorHAnsi"/>
                <w:lang w:eastAsia="es-ES"/>
              </w:rPr>
            </w:pPr>
            <w:r>
              <w:rPr>
                <w:rFonts w:eastAsia="Times New Roman" w:cstheme="minorHAnsi"/>
                <w:lang w:eastAsia="es-ES"/>
              </w:rPr>
              <w:t>4</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109014F5" w14:textId="01F139B7" w:rsidR="004B5FB5" w:rsidRDefault="004B5FB5" w:rsidP="004B5FB5">
            <w:pPr>
              <w:spacing w:after="0"/>
              <w:jc w:val="both"/>
              <w:rPr>
                <w:rFonts w:eastAsia="Times New Roman" w:cstheme="minorHAnsi"/>
                <w:lang w:eastAsia="es-ES"/>
              </w:rPr>
            </w:pPr>
            <w:r>
              <w:rPr>
                <w:rFonts w:ascii="Arial" w:hAnsi="Arial" w:cs="Arial"/>
              </w:rPr>
              <w:t>14</w:t>
            </w:r>
          </w:p>
        </w:tc>
        <w:tc>
          <w:tcPr>
            <w:tcW w:w="1230" w:type="dxa"/>
            <w:tcBorders>
              <w:top w:val="nil"/>
              <w:left w:val="nil"/>
              <w:bottom w:val="single" w:sz="4" w:space="0" w:color="auto"/>
              <w:right w:val="single" w:sz="4" w:space="0" w:color="auto"/>
            </w:tcBorders>
            <w:shd w:val="clear" w:color="auto" w:fill="auto"/>
            <w:noWrap/>
            <w:vAlign w:val="bottom"/>
          </w:tcPr>
          <w:p w14:paraId="0280BE4B" w14:textId="1E3FDA34" w:rsidR="004B5FB5" w:rsidRDefault="004B5FB5" w:rsidP="004B5FB5">
            <w:pPr>
              <w:spacing w:after="0"/>
              <w:jc w:val="both"/>
              <w:rPr>
                <w:rFonts w:eastAsia="Times New Roman" w:cstheme="minorHAnsi"/>
                <w:lang w:eastAsia="es-ES"/>
              </w:rPr>
            </w:pPr>
            <w:r>
              <w:rPr>
                <w:rFonts w:ascii="Arial" w:hAnsi="Arial" w:cs="Arial"/>
              </w:rPr>
              <w:t>Piezas</w:t>
            </w:r>
          </w:p>
        </w:tc>
        <w:tc>
          <w:tcPr>
            <w:tcW w:w="6281" w:type="dxa"/>
            <w:tcBorders>
              <w:top w:val="nil"/>
              <w:left w:val="nil"/>
              <w:bottom w:val="single" w:sz="4" w:space="0" w:color="auto"/>
              <w:right w:val="single" w:sz="4" w:space="0" w:color="auto"/>
            </w:tcBorders>
            <w:shd w:val="clear" w:color="auto" w:fill="auto"/>
            <w:vAlign w:val="center"/>
          </w:tcPr>
          <w:p w14:paraId="2010FB12" w14:textId="12A2C3A1"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Librero alto con 2 puertas abatibles y entrepaños fijos internos. Fabricado de melamina de 28 mm color NEGRO con canto de PVC termopegado. Y puertas en melamina 16 mm color CHARDONNAY. Jaladera modelo alemana color negro y cerradura frontal. 84 x 40 x 190</w:t>
            </w:r>
          </w:p>
        </w:tc>
      </w:tr>
      <w:tr w:rsidR="004B5FB5" w:rsidRPr="00742BA9" w14:paraId="770E3C59" w14:textId="77777777" w:rsidTr="004B60C1">
        <w:trPr>
          <w:trHeight w:val="496"/>
        </w:trPr>
        <w:tc>
          <w:tcPr>
            <w:tcW w:w="962" w:type="dxa"/>
            <w:noWrap/>
          </w:tcPr>
          <w:p w14:paraId="05A44B2B" w14:textId="3AF4E1AF" w:rsidR="004B5FB5" w:rsidRDefault="004B5FB5" w:rsidP="004B5FB5">
            <w:pPr>
              <w:spacing w:after="0"/>
              <w:jc w:val="both"/>
              <w:rPr>
                <w:rFonts w:eastAsia="Times New Roman" w:cstheme="minorHAnsi"/>
                <w:lang w:eastAsia="es-ES"/>
              </w:rPr>
            </w:pPr>
            <w:r>
              <w:rPr>
                <w:rFonts w:eastAsia="Times New Roman" w:cstheme="minorHAnsi"/>
                <w:lang w:eastAsia="es-ES"/>
              </w:rPr>
              <w:t>5</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0AE4775B" w14:textId="0937AD97" w:rsidR="004B5FB5" w:rsidRDefault="004B5FB5" w:rsidP="004B5FB5">
            <w:pPr>
              <w:spacing w:after="0"/>
              <w:jc w:val="both"/>
              <w:rPr>
                <w:rFonts w:eastAsia="Times New Roman" w:cstheme="minorHAnsi"/>
                <w:lang w:eastAsia="es-ES"/>
              </w:rPr>
            </w:pPr>
            <w:r>
              <w:rPr>
                <w:rFonts w:ascii="Arial" w:hAnsi="Arial" w:cs="Arial"/>
              </w:rPr>
              <w:t>35</w:t>
            </w:r>
          </w:p>
        </w:tc>
        <w:tc>
          <w:tcPr>
            <w:tcW w:w="1230" w:type="dxa"/>
            <w:tcBorders>
              <w:top w:val="nil"/>
              <w:left w:val="nil"/>
              <w:bottom w:val="single" w:sz="4" w:space="0" w:color="auto"/>
              <w:right w:val="single" w:sz="4" w:space="0" w:color="auto"/>
            </w:tcBorders>
            <w:shd w:val="clear" w:color="auto" w:fill="auto"/>
            <w:noWrap/>
            <w:vAlign w:val="bottom"/>
          </w:tcPr>
          <w:p w14:paraId="79C3A384" w14:textId="380B32E0" w:rsidR="004B5FB5" w:rsidRDefault="004B5FB5" w:rsidP="004B5FB5">
            <w:pPr>
              <w:spacing w:after="0"/>
              <w:jc w:val="both"/>
              <w:rPr>
                <w:rFonts w:eastAsia="Times New Roman" w:cstheme="minorHAnsi"/>
                <w:lang w:eastAsia="es-ES"/>
              </w:rPr>
            </w:pPr>
            <w:r>
              <w:rPr>
                <w:rFonts w:ascii="Arial" w:hAnsi="Arial" w:cs="Arial"/>
              </w:rPr>
              <w:t>Piezas</w:t>
            </w:r>
          </w:p>
        </w:tc>
        <w:tc>
          <w:tcPr>
            <w:tcW w:w="6281" w:type="dxa"/>
            <w:tcBorders>
              <w:top w:val="nil"/>
              <w:left w:val="nil"/>
              <w:bottom w:val="single" w:sz="4" w:space="0" w:color="auto"/>
              <w:right w:val="single" w:sz="4" w:space="0" w:color="auto"/>
            </w:tcBorders>
            <w:shd w:val="clear" w:color="auto" w:fill="auto"/>
            <w:vAlign w:val="center"/>
          </w:tcPr>
          <w:p w14:paraId="6164E767" w14:textId="20AB9DFC"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Silla de visita con estructura metalica. Asiento y respaldo de Polipropileno colro NEGRO.</w:t>
            </w:r>
          </w:p>
        </w:tc>
      </w:tr>
      <w:tr w:rsidR="004B5FB5" w:rsidRPr="00742BA9" w14:paraId="4AC2124C" w14:textId="77777777" w:rsidTr="004B60C1">
        <w:trPr>
          <w:trHeight w:val="496"/>
        </w:trPr>
        <w:tc>
          <w:tcPr>
            <w:tcW w:w="962" w:type="dxa"/>
            <w:noWrap/>
          </w:tcPr>
          <w:p w14:paraId="782E0BAE" w14:textId="5F82CCD1" w:rsidR="004B5FB5" w:rsidRDefault="004B5FB5" w:rsidP="004B5FB5">
            <w:pPr>
              <w:spacing w:after="0"/>
              <w:jc w:val="both"/>
              <w:rPr>
                <w:rFonts w:eastAsia="Times New Roman" w:cstheme="minorHAnsi"/>
                <w:lang w:eastAsia="es-ES"/>
              </w:rPr>
            </w:pPr>
            <w:r>
              <w:rPr>
                <w:rFonts w:eastAsia="Times New Roman" w:cstheme="minorHAnsi"/>
                <w:lang w:eastAsia="es-ES"/>
              </w:rPr>
              <w:t>6</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1982FB0A" w14:textId="72D88185" w:rsidR="004B5FB5" w:rsidRDefault="004B5FB5" w:rsidP="004B5FB5">
            <w:pPr>
              <w:spacing w:after="0"/>
              <w:jc w:val="both"/>
              <w:rPr>
                <w:rFonts w:eastAsia="Times New Roman" w:cstheme="minorHAnsi"/>
                <w:lang w:eastAsia="es-ES"/>
              </w:rPr>
            </w:pPr>
            <w:r>
              <w:rPr>
                <w:rFonts w:ascii="Arial" w:hAnsi="Arial" w:cs="Arial"/>
              </w:rPr>
              <w:t>15</w:t>
            </w:r>
          </w:p>
        </w:tc>
        <w:tc>
          <w:tcPr>
            <w:tcW w:w="1230" w:type="dxa"/>
            <w:tcBorders>
              <w:top w:val="nil"/>
              <w:left w:val="nil"/>
              <w:bottom w:val="single" w:sz="4" w:space="0" w:color="auto"/>
              <w:right w:val="single" w:sz="4" w:space="0" w:color="auto"/>
            </w:tcBorders>
            <w:shd w:val="clear" w:color="auto" w:fill="auto"/>
            <w:noWrap/>
            <w:vAlign w:val="bottom"/>
          </w:tcPr>
          <w:p w14:paraId="50E5669B" w14:textId="76EDB543" w:rsidR="004B5FB5" w:rsidRDefault="004B5FB5" w:rsidP="004B5FB5">
            <w:pPr>
              <w:spacing w:after="0"/>
              <w:jc w:val="both"/>
              <w:rPr>
                <w:rFonts w:eastAsia="Times New Roman" w:cstheme="minorHAnsi"/>
                <w:lang w:eastAsia="es-ES"/>
              </w:rPr>
            </w:pPr>
            <w:r>
              <w:rPr>
                <w:rFonts w:ascii="Arial" w:hAnsi="Arial" w:cs="Arial"/>
              </w:rPr>
              <w:t>Piezas</w:t>
            </w:r>
          </w:p>
        </w:tc>
        <w:tc>
          <w:tcPr>
            <w:tcW w:w="6281" w:type="dxa"/>
            <w:tcBorders>
              <w:top w:val="nil"/>
              <w:left w:val="nil"/>
              <w:bottom w:val="single" w:sz="4" w:space="0" w:color="auto"/>
              <w:right w:val="single" w:sz="4" w:space="0" w:color="auto"/>
            </w:tcBorders>
            <w:shd w:val="clear" w:color="auto" w:fill="auto"/>
            <w:vAlign w:val="center"/>
          </w:tcPr>
          <w:p w14:paraId="0B9E1616" w14:textId="184FC58D"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Silla modelo ECOCHAIR color NEGRO con asiento tapizado en tela microespacial y malla en respaldo. 46.5 x x48 x 89.5</w:t>
            </w:r>
          </w:p>
        </w:tc>
      </w:tr>
      <w:tr w:rsidR="004B5FB5" w:rsidRPr="00742BA9" w14:paraId="67BA24E7" w14:textId="77777777" w:rsidTr="004B60C1">
        <w:trPr>
          <w:trHeight w:val="496"/>
        </w:trPr>
        <w:tc>
          <w:tcPr>
            <w:tcW w:w="962" w:type="dxa"/>
            <w:noWrap/>
          </w:tcPr>
          <w:p w14:paraId="1244D251" w14:textId="37F84A63" w:rsidR="004B5FB5" w:rsidRDefault="004B5FB5" w:rsidP="004B5FB5">
            <w:pPr>
              <w:spacing w:after="0"/>
              <w:jc w:val="both"/>
              <w:rPr>
                <w:rFonts w:eastAsia="Times New Roman" w:cstheme="minorHAnsi"/>
                <w:lang w:eastAsia="es-ES"/>
              </w:rPr>
            </w:pPr>
            <w:r>
              <w:rPr>
                <w:rFonts w:eastAsia="Times New Roman" w:cstheme="minorHAnsi"/>
                <w:lang w:eastAsia="es-ES"/>
              </w:rPr>
              <w:t>7</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754525B2" w14:textId="475A6F97" w:rsidR="004B5FB5" w:rsidRDefault="004B5FB5" w:rsidP="004B5FB5">
            <w:pPr>
              <w:spacing w:after="0"/>
              <w:jc w:val="both"/>
              <w:rPr>
                <w:rFonts w:eastAsia="Times New Roman" w:cstheme="minorHAnsi"/>
                <w:lang w:eastAsia="es-ES"/>
              </w:rPr>
            </w:pPr>
            <w:r>
              <w:rPr>
                <w:rFonts w:ascii="Arial" w:hAnsi="Arial" w:cs="Arial"/>
              </w:rPr>
              <w:t>15</w:t>
            </w:r>
          </w:p>
        </w:tc>
        <w:tc>
          <w:tcPr>
            <w:tcW w:w="1230" w:type="dxa"/>
            <w:tcBorders>
              <w:top w:val="nil"/>
              <w:left w:val="nil"/>
              <w:bottom w:val="single" w:sz="4" w:space="0" w:color="auto"/>
              <w:right w:val="single" w:sz="4" w:space="0" w:color="auto"/>
            </w:tcBorders>
            <w:shd w:val="clear" w:color="auto" w:fill="auto"/>
            <w:noWrap/>
            <w:vAlign w:val="bottom"/>
          </w:tcPr>
          <w:p w14:paraId="78C4074F" w14:textId="7377C4A0" w:rsidR="004B5FB5" w:rsidRDefault="004B5FB5" w:rsidP="004B5FB5">
            <w:pPr>
              <w:spacing w:after="0"/>
              <w:jc w:val="both"/>
              <w:rPr>
                <w:rFonts w:eastAsia="Times New Roman" w:cstheme="minorHAnsi"/>
                <w:lang w:eastAsia="es-ES"/>
              </w:rPr>
            </w:pPr>
            <w:r>
              <w:rPr>
                <w:rFonts w:ascii="Arial" w:hAnsi="Arial" w:cs="Arial"/>
              </w:rPr>
              <w:t>Piezas</w:t>
            </w:r>
          </w:p>
        </w:tc>
        <w:tc>
          <w:tcPr>
            <w:tcW w:w="6281" w:type="dxa"/>
            <w:tcBorders>
              <w:top w:val="nil"/>
              <w:left w:val="nil"/>
              <w:bottom w:val="single" w:sz="4" w:space="0" w:color="auto"/>
              <w:right w:val="single" w:sz="4" w:space="0" w:color="auto"/>
            </w:tcBorders>
            <w:shd w:val="clear" w:color="auto" w:fill="auto"/>
            <w:vAlign w:val="center"/>
          </w:tcPr>
          <w:p w14:paraId="13596666" w14:textId="54BF26FC"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Escritorio fabricado con cubierta y base de melamina 28 mm, faldon y cajonera en 16 mm con canto de PVC termopegado. 1 Cajon papelero y 1 Cajon archivero. Jaladera modelo alemana color negro y cerradura frontal.</w:t>
            </w:r>
            <w:r>
              <w:rPr>
                <w:rFonts w:ascii="Century Gothic" w:hAnsi="Century Gothic" w:cs="Calibri"/>
                <w:sz w:val="20"/>
                <w:szCs w:val="20"/>
              </w:rPr>
              <w:br/>
              <w:t>120 x 60 x 75</w:t>
            </w:r>
          </w:p>
        </w:tc>
      </w:tr>
      <w:tr w:rsidR="004B5FB5" w:rsidRPr="00742BA9" w14:paraId="355C2095" w14:textId="77777777" w:rsidTr="004B60C1">
        <w:trPr>
          <w:trHeight w:val="496"/>
        </w:trPr>
        <w:tc>
          <w:tcPr>
            <w:tcW w:w="962" w:type="dxa"/>
            <w:noWrap/>
          </w:tcPr>
          <w:p w14:paraId="2FA5FDDF" w14:textId="4B4A9759" w:rsidR="004B5FB5" w:rsidRDefault="004B5FB5" w:rsidP="004B5FB5">
            <w:pPr>
              <w:spacing w:after="0"/>
              <w:jc w:val="both"/>
              <w:rPr>
                <w:rFonts w:eastAsia="Times New Roman" w:cstheme="minorHAnsi"/>
                <w:lang w:eastAsia="es-ES"/>
              </w:rPr>
            </w:pPr>
            <w:r>
              <w:rPr>
                <w:rFonts w:eastAsia="Times New Roman" w:cstheme="minorHAnsi"/>
                <w:lang w:eastAsia="es-ES"/>
              </w:rPr>
              <w:t>8</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0E09161A" w14:textId="44476AF0" w:rsidR="004B5FB5" w:rsidRDefault="004B5FB5" w:rsidP="004B5FB5">
            <w:pPr>
              <w:spacing w:after="0"/>
              <w:jc w:val="both"/>
              <w:rPr>
                <w:rFonts w:eastAsia="Times New Roman" w:cstheme="minorHAnsi"/>
                <w:lang w:eastAsia="es-ES"/>
              </w:rPr>
            </w:pPr>
            <w:r>
              <w:rPr>
                <w:rFonts w:ascii="Arial" w:hAnsi="Arial" w:cs="Arial"/>
              </w:rPr>
              <w:t>1</w:t>
            </w:r>
          </w:p>
        </w:tc>
        <w:tc>
          <w:tcPr>
            <w:tcW w:w="1230" w:type="dxa"/>
            <w:tcBorders>
              <w:top w:val="nil"/>
              <w:left w:val="nil"/>
              <w:bottom w:val="single" w:sz="4" w:space="0" w:color="auto"/>
              <w:right w:val="single" w:sz="4" w:space="0" w:color="auto"/>
            </w:tcBorders>
            <w:shd w:val="clear" w:color="auto" w:fill="auto"/>
            <w:noWrap/>
            <w:vAlign w:val="bottom"/>
          </w:tcPr>
          <w:p w14:paraId="0DA19EDE" w14:textId="02DE476B" w:rsidR="004B5FB5" w:rsidRDefault="004B5FB5" w:rsidP="004B5FB5">
            <w:pPr>
              <w:spacing w:after="0"/>
              <w:jc w:val="both"/>
              <w:rPr>
                <w:rFonts w:eastAsia="Times New Roman" w:cstheme="minorHAnsi"/>
                <w:lang w:eastAsia="es-ES"/>
              </w:rPr>
            </w:pPr>
            <w:r>
              <w:rPr>
                <w:rFonts w:ascii="Arial" w:hAnsi="Arial" w:cs="Arial"/>
              </w:rPr>
              <w:t>Piezas</w:t>
            </w:r>
          </w:p>
        </w:tc>
        <w:tc>
          <w:tcPr>
            <w:tcW w:w="6281" w:type="dxa"/>
            <w:tcBorders>
              <w:top w:val="nil"/>
              <w:left w:val="nil"/>
              <w:bottom w:val="single" w:sz="4" w:space="0" w:color="auto"/>
              <w:right w:val="single" w:sz="4" w:space="0" w:color="auto"/>
            </w:tcBorders>
            <w:shd w:val="clear" w:color="auto" w:fill="auto"/>
            <w:vAlign w:val="center"/>
          </w:tcPr>
          <w:p w14:paraId="0C585FB3" w14:textId="24667943"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Tocador fabricado con cubierta y base en melamina 28 mm con canto de PVC termopegado. Faldon medio y cajonera con 2 cajones en melamina 16 mm. Librero abierto en melamina 16 mm con canto de PVC termopegado. Jaladera modelo alemana color negro. 120 x 60 x 160</w:t>
            </w:r>
          </w:p>
        </w:tc>
      </w:tr>
      <w:tr w:rsidR="004B5FB5" w:rsidRPr="00742BA9" w14:paraId="2C41FC9E" w14:textId="77777777" w:rsidTr="004B60C1">
        <w:trPr>
          <w:trHeight w:val="496"/>
        </w:trPr>
        <w:tc>
          <w:tcPr>
            <w:tcW w:w="962" w:type="dxa"/>
            <w:noWrap/>
          </w:tcPr>
          <w:p w14:paraId="2A5AC3B4" w14:textId="079D13F1" w:rsidR="004B5FB5" w:rsidRDefault="004B5FB5" w:rsidP="004B5FB5">
            <w:pPr>
              <w:spacing w:after="0"/>
              <w:jc w:val="both"/>
              <w:rPr>
                <w:rFonts w:eastAsia="Times New Roman" w:cstheme="minorHAnsi"/>
                <w:lang w:eastAsia="es-ES"/>
              </w:rPr>
            </w:pPr>
            <w:r>
              <w:rPr>
                <w:rFonts w:eastAsia="Times New Roman" w:cstheme="minorHAnsi"/>
                <w:lang w:eastAsia="es-ES"/>
              </w:rPr>
              <w:lastRenderedPageBreak/>
              <w:t>9</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7712A67B" w14:textId="0A46CB53" w:rsidR="004B5FB5" w:rsidRDefault="004B5FB5" w:rsidP="004B5FB5">
            <w:pPr>
              <w:spacing w:after="0"/>
              <w:jc w:val="both"/>
              <w:rPr>
                <w:rFonts w:eastAsia="Times New Roman" w:cstheme="minorHAnsi"/>
                <w:lang w:eastAsia="es-ES"/>
              </w:rPr>
            </w:pPr>
            <w:r>
              <w:rPr>
                <w:rFonts w:ascii="Arial" w:hAnsi="Arial" w:cs="Arial"/>
              </w:rPr>
              <w:t>1</w:t>
            </w:r>
          </w:p>
        </w:tc>
        <w:tc>
          <w:tcPr>
            <w:tcW w:w="1230" w:type="dxa"/>
            <w:tcBorders>
              <w:top w:val="nil"/>
              <w:left w:val="nil"/>
              <w:bottom w:val="single" w:sz="4" w:space="0" w:color="auto"/>
              <w:right w:val="single" w:sz="4" w:space="0" w:color="auto"/>
            </w:tcBorders>
            <w:shd w:val="clear" w:color="auto" w:fill="auto"/>
            <w:noWrap/>
            <w:vAlign w:val="bottom"/>
          </w:tcPr>
          <w:p w14:paraId="2189B193" w14:textId="58F2DA4F" w:rsidR="004B5FB5" w:rsidRDefault="004B5FB5" w:rsidP="004B5FB5">
            <w:pPr>
              <w:spacing w:after="0"/>
              <w:jc w:val="both"/>
              <w:rPr>
                <w:rFonts w:eastAsia="Times New Roman" w:cstheme="minorHAnsi"/>
                <w:lang w:eastAsia="es-ES"/>
              </w:rPr>
            </w:pPr>
            <w:r>
              <w:rPr>
                <w:rFonts w:ascii="Arial" w:hAnsi="Arial" w:cs="Arial"/>
              </w:rPr>
              <w:t>Piezas</w:t>
            </w:r>
          </w:p>
        </w:tc>
        <w:tc>
          <w:tcPr>
            <w:tcW w:w="6281" w:type="dxa"/>
            <w:tcBorders>
              <w:top w:val="nil"/>
              <w:left w:val="nil"/>
              <w:bottom w:val="single" w:sz="4" w:space="0" w:color="auto"/>
              <w:right w:val="single" w:sz="4" w:space="0" w:color="auto"/>
            </w:tcBorders>
            <w:shd w:val="clear" w:color="auto" w:fill="auto"/>
            <w:vAlign w:val="bottom"/>
          </w:tcPr>
          <w:p w14:paraId="3A6E15AA" w14:textId="77ADFA83" w:rsidR="004B5FB5" w:rsidRPr="00941D31" w:rsidRDefault="004B5FB5" w:rsidP="004B5FB5">
            <w:pPr>
              <w:spacing w:after="0"/>
              <w:jc w:val="both"/>
              <w:rPr>
                <w:rFonts w:eastAsia="Times New Roman" w:cstheme="minorHAnsi"/>
                <w:lang w:eastAsia="es-ES"/>
              </w:rPr>
            </w:pPr>
            <w:r>
              <w:rPr>
                <w:rFonts w:ascii="Arial" w:hAnsi="Arial" w:cs="Arial"/>
              </w:rPr>
              <w:t>Mueble organizador 120 al x 40 x 160</w:t>
            </w:r>
          </w:p>
        </w:tc>
      </w:tr>
      <w:tr w:rsidR="004B5FB5" w:rsidRPr="00742BA9" w14:paraId="21C7B9A4" w14:textId="77777777" w:rsidTr="004B60C1">
        <w:trPr>
          <w:trHeight w:val="496"/>
        </w:trPr>
        <w:tc>
          <w:tcPr>
            <w:tcW w:w="962" w:type="dxa"/>
            <w:noWrap/>
          </w:tcPr>
          <w:p w14:paraId="7A84F56A" w14:textId="596433A1" w:rsidR="004B5FB5" w:rsidRDefault="004B5FB5" w:rsidP="004B5FB5">
            <w:pPr>
              <w:spacing w:after="0"/>
              <w:jc w:val="both"/>
              <w:rPr>
                <w:rFonts w:eastAsia="Times New Roman" w:cstheme="minorHAnsi"/>
                <w:lang w:eastAsia="es-ES"/>
              </w:rPr>
            </w:pPr>
            <w:r>
              <w:rPr>
                <w:rFonts w:eastAsia="Times New Roman" w:cstheme="minorHAnsi"/>
                <w:lang w:eastAsia="es-ES"/>
              </w:rPr>
              <w:t>10</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59C7D04D" w14:textId="6870706B" w:rsidR="004B5FB5" w:rsidRDefault="004B5FB5" w:rsidP="004B5FB5">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bottom"/>
          </w:tcPr>
          <w:p w14:paraId="618F1048" w14:textId="3C95AA63" w:rsidR="004B5FB5" w:rsidRDefault="004B5FB5" w:rsidP="004B5FB5">
            <w:pPr>
              <w:spacing w:after="0"/>
              <w:jc w:val="both"/>
              <w:rPr>
                <w:rFonts w:eastAsia="Times New Roman" w:cstheme="minorHAnsi"/>
                <w:lang w:eastAsia="es-ES"/>
              </w:rPr>
            </w:pPr>
            <w:r>
              <w:rPr>
                <w:rFonts w:ascii="Arial" w:hAnsi="Arial" w:cs="Arial"/>
              </w:rPr>
              <w:t>Piezas</w:t>
            </w:r>
          </w:p>
        </w:tc>
        <w:tc>
          <w:tcPr>
            <w:tcW w:w="6281" w:type="dxa"/>
            <w:tcBorders>
              <w:top w:val="nil"/>
              <w:left w:val="nil"/>
              <w:bottom w:val="single" w:sz="4" w:space="0" w:color="auto"/>
              <w:right w:val="single" w:sz="4" w:space="0" w:color="auto"/>
            </w:tcBorders>
            <w:shd w:val="clear" w:color="auto" w:fill="auto"/>
            <w:vAlign w:val="center"/>
          </w:tcPr>
          <w:p w14:paraId="48709317" w14:textId="54B678EC" w:rsidR="004B5FB5" w:rsidRPr="00941D31" w:rsidRDefault="004B5FB5" w:rsidP="004B5FB5">
            <w:pPr>
              <w:spacing w:after="0"/>
              <w:jc w:val="both"/>
              <w:rPr>
                <w:rFonts w:eastAsia="Times New Roman" w:cstheme="minorHAnsi"/>
                <w:lang w:eastAsia="es-ES"/>
              </w:rPr>
            </w:pPr>
            <w:r>
              <w:rPr>
                <w:rFonts w:ascii="Lato" w:hAnsi="Lato" w:cs="Calibri"/>
                <w:color w:val="333745"/>
                <w:sz w:val="16"/>
                <w:szCs w:val="16"/>
              </w:rPr>
              <w:t>CREDENZA MODULAR CON  4 PUERTAS, FABRICADA EN MELAMINA,  CON 3  ENTREPAÑOS MOVIBLES, ACABADOS EN TODOS LOS CANTOS EN PVC DE 1 MM Y NIVELADORES.</w:t>
            </w:r>
            <w:r>
              <w:rPr>
                <w:rFonts w:ascii="Lato" w:hAnsi="Lato" w:cs="Calibri"/>
                <w:color w:val="333745"/>
                <w:sz w:val="16"/>
                <w:szCs w:val="16"/>
              </w:rPr>
              <w:br/>
              <w:t xml:space="preserve">Medidas: 170x 40 x 120 CM con cerradura de puertas. </w:t>
            </w:r>
          </w:p>
        </w:tc>
      </w:tr>
      <w:tr w:rsidR="004B5FB5" w:rsidRPr="00742BA9" w14:paraId="7BB1CB75" w14:textId="77777777" w:rsidTr="004B60C1">
        <w:trPr>
          <w:trHeight w:val="496"/>
        </w:trPr>
        <w:tc>
          <w:tcPr>
            <w:tcW w:w="962" w:type="dxa"/>
            <w:noWrap/>
          </w:tcPr>
          <w:p w14:paraId="1B2C2341" w14:textId="2A0B8FCB" w:rsidR="004B5FB5" w:rsidRDefault="004B5FB5" w:rsidP="004B5FB5">
            <w:pPr>
              <w:spacing w:after="0"/>
              <w:jc w:val="both"/>
              <w:rPr>
                <w:rFonts w:eastAsia="Times New Roman" w:cstheme="minorHAnsi"/>
                <w:lang w:eastAsia="es-ES"/>
              </w:rPr>
            </w:pPr>
            <w:r>
              <w:rPr>
                <w:rFonts w:eastAsia="Times New Roman" w:cstheme="minorHAnsi"/>
                <w:lang w:eastAsia="es-ES"/>
              </w:rPr>
              <w:t>11</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07512DCA" w14:textId="7749D138" w:rsidR="004B5FB5" w:rsidRDefault="004B5FB5" w:rsidP="004B5FB5">
            <w:pPr>
              <w:spacing w:after="0"/>
              <w:jc w:val="both"/>
              <w:rPr>
                <w:rFonts w:eastAsia="Times New Roman" w:cstheme="minorHAnsi"/>
                <w:lang w:eastAsia="es-ES"/>
              </w:rPr>
            </w:pPr>
            <w:r>
              <w:rPr>
                <w:rFonts w:ascii="Arial" w:hAnsi="Arial" w:cs="Arial"/>
              </w:rPr>
              <w:t>1</w:t>
            </w:r>
          </w:p>
        </w:tc>
        <w:tc>
          <w:tcPr>
            <w:tcW w:w="1230" w:type="dxa"/>
            <w:tcBorders>
              <w:top w:val="nil"/>
              <w:left w:val="nil"/>
              <w:bottom w:val="single" w:sz="4" w:space="0" w:color="auto"/>
              <w:right w:val="single" w:sz="4" w:space="0" w:color="auto"/>
            </w:tcBorders>
            <w:shd w:val="clear" w:color="auto" w:fill="auto"/>
            <w:noWrap/>
            <w:vAlign w:val="bottom"/>
          </w:tcPr>
          <w:p w14:paraId="50564233" w14:textId="65EC493A" w:rsidR="004B5FB5" w:rsidRDefault="004B5FB5" w:rsidP="004B5FB5">
            <w:pPr>
              <w:spacing w:after="0"/>
              <w:jc w:val="both"/>
              <w:rPr>
                <w:rFonts w:eastAsia="Times New Roman" w:cstheme="minorHAnsi"/>
                <w:lang w:eastAsia="es-ES"/>
              </w:rPr>
            </w:pPr>
            <w:r>
              <w:rPr>
                <w:rFonts w:ascii="Arial" w:hAnsi="Arial" w:cs="Arial"/>
              </w:rPr>
              <w:t>pieza</w:t>
            </w:r>
          </w:p>
        </w:tc>
        <w:tc>
          <w:tcPr>
            <w:tcW w:w="6281" w:type="dxa"/>
            <w:tcBorders>
              <w:top w:val="nil"/>
              <w:left w:val="nil"/>
              <w:bottom w:val="single" w:sz="4" w:space="0" w:color="auto"/>
              <w:right w:val="single" w:sz="4" w:space="0" w:color="auto"/>
            </w:tcBorders>
            <w:shd w:val="clear" w:color="auto" w:fill="auto"/>
            <w:vAlign w:val="center"/>
          </w:tcPr>
          <w:p w14:paraId="183671A0" w14:textId="34C227E3"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Mesa de juntas fabricada con cubierta de melamina 28 mm color CHARDONNAY con canto de PVC termopegado. Base metalica de PTR 3" x 1 1/2" color NEGRO. Perforacion en cubierta, para decibir multicontacto. Incluye pata vertebra. 200 x 100 x 75</w:t>
            </w:r>
          </w:p>
        </w:tc>
      </w:tr>
      <w:tr w:rsidR="004B5FB5" w:rsidRPr="00742BA9" w14:paraId="680E559E" w14:textId="77777777" w:rsidTr="004B60C1">
        <w:trPr>
          <w:trHeight w:val="496"/>
        </w:trPr>
        <w:tc>
          <w:tcPr>
            <w:tcW w:w="962" w:type="dxa"/>
            <w:noWrap/>
          </w:tcPr>
          <w:p w14:paraId="6ED73A84" w14:textId="2194B19E" w:rsidR="004B5FB5" w:rsidRDefault="004B5FB5" w:rsidP="004B5FB5">
            <w:pPr>
              <w:spacing w:after="0"/>
              <w:jc w:val="both"/>
              <w:rPr>
                <w:rFonts w:eastAsia="Times New Roman" w:cstheme="minorHAnsi"/>
                <w:lang w:eastAsia="es-ES"/>
              </w:rPr>
            </w:pPr>
            <w:r>
              <w:rPr>
                <w:rFonts w:eastAsia="Times New Roman" w:cstheme="minorHAnsi"/>
                <w:lang w:eastAsia="es-ES"/>
              </w:rPr>
              <w:t>12</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51ECD343" w14:textId="178105EF" w:rsidR="004B5FB5" w:rsidRDefault="004B5FB5" w:rsidP="004B5FB5">
            <w:pPr>
              <w:spacing w:after="0"/>
              <w:jc w:val="both"/>
              <w:rPr>
                <w:rFonts w:eastAsia="Times New Roman" w:cstheme="minorHAnsi"/>
                <w:lang w:eastAsia="es-ES"/>
              </w:rPr>
            </w:pPr>
            <w:r>
              <w:rPr>
                <w:rFonts w:ascii="Arial" w:hAnsi="Arial" w:cs="Arial"/>
              </w:rPr>
              <w:t>1</w:t>
            </w:r>
          </w:p>
        </w:tc>
        <w:tc>
          <w:tcPr>
            <w:tcW w:w="1230" w:type="dxa"/>
            <w:tcBorders>
              <w:top w:val="nil"/>
              <w:left w:val="nil"/>
              <w:bottom w:val="single" w:sz="4" w:space="0" w:color="auto"/>
              <w:right w:val="single" w:sz="4" w:space="0" w:color="auto"/>
            </w:tcBorders>
            <w:shd w:val="clear" w:color="auto" w:fill="auto"/>
            <w:noWrap/>
            <w:vAlign w:val="bottom"/>
          </w:tcPr>
          <w:p w14:paraId="05718E2E" w14:textId="4BCD6CD4" w:rsidR="004B5FB5" w:rsidRDefault="004B5FB5" w:rsidP="004B5FB5">
            <w:pPr>
              <w:spacing w:after="0"/>
              <w:jc w:val="both"/>
              <w:rPr>
                <w:rFonts w:eastAsia="Times New Roman" w:cstheme="minorHAnsi"/>
                <w:lang w:eastAsia="es-ES"/>
              </w:rPr>
            </w:pPr>
            <w:r>
              <w:rPr>
                <w:rFonts w:ascii="Arial" w:hAnsi="Arial" w:cs="Arial"/>
              </w:rPr>
              <w:t>piezas</w:t>
            </w:r>
          </w:p>
        </w:tc>
        <w:tc>
          <w:tcPr>
            <w:tcW w:w="6281" w:type="dxa"/>
            <w:tcBorders>
              <w:top w:val="nil"/>
              <w:left w:val="nil"/>
              <w:bottom w:val="single" w:sz="4" w:space="0" w:color="auto"/>
              <w:right w:val="single" w:sz="4" w:space="0" w:color="auto"/>
            </w:tcBorders>
            <w:shd w:val="clear" w:color="auto" w:fill="auto"/>
            <w:vAlign w:val="center"/>
          </w:tcPr>
          <w:p w14:paraId="70683035" w14:textId="22D4D40A"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Persiana dividida screen dividida en 2 partes color GRIS 390 x 7 x 150</w:t>
            </w:r>
          </w:p>
        </w:tc>
      </w:tr>
      <w:tr w:rsidR="004B5FB5" w:rsidRPr="00742BA9" w14:paraId="0C47A67A" w14:textId="77777777" w:rsidTr="004B60C1">
        <w:trPr>
          <w:trHeight w:val="496"/>
        </w:trPr>
        <w:tc>
          <w:tcPr>
            <w:tcW w:w="962" w:type="dxa"/>
            <w:noWrap/>
          </w:tcPr>
          <w:p w14:paraId="08F76BB0" w14:textId="11FCF172" w:rsidR="004B5FB5" w:rsidRDefault="004B5FB5" w:rsidP="004B5FB5">
            <w:pPr>
              <w:spacing w:after="0"/>
              <w:jc w:val="both"/>
              <w:rPr>
                <w:rFonts w:eastAsia="Times New Roman" w:cstheme="minorHAnsi"/>
                <w:lang w:eastAsia="es-ES"/>
              </w:rPr>
            </w:pPr>
            <w:r>
              <w:rPr>
                <w:rFonts w:eastAsia="Times New Roman" w:cstheme="minorHAnsi"/>
                <w:lang w:eastAsia="es-ES"/>
              </w:rPr>
              <w:t>13</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16EAF7E3" w14:textId="59D740FF" w:rsidR="004B5FB5" w:rsidRDefault="004B5FB5" w:rsidP="004B5FB5">
            <w:pPr>
              <w:spacing w:after="0"/>
              <w:jc w:val="both"/>
              <w:rPr>
                <w:rFonts w:eastAsia="Times New Roman" w:cstheme="minorHAnsi"/>
                <w:lang w:eastAsia="es-ES"/>
              </w:rPr>
            </w:pPr>
            <w:r>
              <w:rPr>
                <w:rFonts w:ascii="Arial" w:hAnsi="Arial" w:cs="Arial"/>
              </w:rPr>
              <w:t>6</w:t>
            </w:r>
          </w:p>
        </w:tc>
        <w:tc>
          <w:tcPr>
            <w:tcW w:w="1230" w:type="dxa"/>
            <w:tcBorders>
              <w:top w:val="nil"/>
              <w:left w:val="nil"/>
              <w:bottom w:val="single" w:sz="4" w:space="0" w:color="auto"/>
              <w:right w:val="single" w:sz="4" w:space="0" w:color="auto"/>
            </w:tcBorders>
            <w:shd w:val="clear" w:color="auto" w:fill="auto"/>
            <w:noWrap/>
            <w:vAlign w:val="bottom"/>
          </w:tcPr>
          <w:p w14:paraId="4F3474BD" w14:textId="31E56DC6" w:rsidR="004B5FB5" w:rsidRDefault="004B5FB5" w:rsidP="004B5FB5">
            <w:pPr>
              <w:spacing w:after="0"/>
              <w:jc w:val="both"/>
              <w:rPr>
                <w:rFonts w:eastAsia="Times New Roman" w:cstheme="minorHAnsi"/>
                <w:lang w:eastAsia="es-ES"/>
              </w:rPr>
            </w:pPr>
            <w:r>
              <w:rPr>
                <w:rFonts w:ascii="Arial" w:hAnsi="Arial" w:cs="Arial"/>
              </w:rPr>
              <w:t>piezas</w:t>
            </w:r>
          </w:p>
        </w:tc>
        <w:tc>
          <w:tcPr>
            <w:tcW w:w="6281" w:type="dxa"/>
            <w:tcBorders>
              <w:top w:val="nil"/>
              <w:left w:val="nil"/>
              <w:bottom w:val="single" w:sz="4" w:space="0" w:color="auto"/>
              <w:right w:val="single" w:sz="4" w:space="0" w:color="auto"/>
            </w:tcBorders>
            <w:shd w:val="clear" w:color="auto" w:fill="auto"/>
            <w:vAlign w:val="center"/>
          </w:tcPr>
          <w:p w14:paraId="2A6F561F" w14:textId="49B1176D"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Gabinete a muro fabricado en melamina 16 mm con cuerpo color NEGRO y puerta color CHARDONNAY. Puerta abatible con sistema de piston. Jaladera modelo alemana color negro y cerradura frontal. 100 x  35 x 40</w:t>
            </w:r>
          </w:p>
        </w:tc>
      </w:tr>
      <w:tr w:rsidR="004B5FB5" w:rsidRPr="00742BA9" w14:paraId="468C689C" w14:textId="77777777" w:rsidTr="004B60C1">
        <w:trPr>
          <w:trHeight w:val="496"/>
        </w:trPr>
        <w:tc>
          <w:tcPr>
            <w:tcW w:w="962" w:type="dxa"/>
            <w:noWrap/>
          </w:tcPr>
          <w:p w14:paraId="23B3F013" w14:textId="0E3F519B" w:rsidR="004B5FB5" w:rsidRDefault="004B5FB5" w:rsidP="004B5FB5">
            <w:pPr>
              <w:spacing w:after="0"/>
              <w:jc w:val="both"/>
              <w:rPr>
                <w:rFonts w:eastAsia="Times New Roman" w:cstheme="minorHAnsi"/>
                <w:lang w:eastAsia="es-ES"/>
              </w:rPr>
            </w:pPr>
            <w:r>
              <w:rPr>
                <w:rFonts w:eastAsia="Times New Roman" w:cstheme="minorHAnsi"/>
                <w:lang w:eastAsia="es-ES"/>
              </w:rPr>
              <w:t>14</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490DC4EB" w14:textId="29DC89EA" w:rsidR="004B5FB5" w:rsidRDefault="004B5FB5" w:rsidP="004B5FB5">
            <w:pPr>
              <w:spacing w:after="0"/>
              <w:jc w:val="both"/>
              <w:rPr>
                <w:rFonts w:eastAsia="Times New Roman" w:cstheme="minorHAnsi"/>
                <w:lang w:eastAsia="es-ES"/>
              </w:rPr>
            </w:pPr>
            <w:r>
              <w:rPr>
                <w:rFonts w:ascii="Arial" w:hAnsi="Arial" w:cs="Arial"/>
              </w:rPr>
              <w:t>11</w:t>
            </w:r>
          </w:p>
        </w:tc>
        <w:tc>
          <w:tcPr>
            <w:tcW w:w="1230" w:type="dxa"/>
            <w:tcBorders>
              <w:top w:val="nil"/>
              <w:left w:val="nil"/>
              <w:bottom w:val="single" w:sz="4" w:space="0" w:color="auto"/>
              <w:right w:val="single" w:sz="4" w:space="0" w:color="auto"/>
            </w:tcBorders>
            <w:shd w:val="clear" w:color="auto" w:fill="auto"/>
            <w:noWrap/>
            <w:vAlign w:val="bottom"/>
          </w:tcPr>
          <w:p w14:paraId="3048582B" w14:textId="0CA39D45" w:rsidR="004B5FB5" w:rsidRDefault="004B5FB5" w:rsidP="004B5FB5">
            <w:pPr>
              <w:spacing w:after="0"/>
              <w:jc w:val="both"/>
              <w:rPr>
                <w:rFonts w:eastAsia="Times New Roman" w:cstheme="minorHAnsi"/>
                <w:lang w:eastAsia="es-ES"/>
              </w:rPr>
            </w:pPr>
            <w:r>
              <w:rPr>
                <w:rFonts w:ascii="Arial" w:hAnsi="Arial" w:cs="Arial"/>
              </w:rPr>
              <w:t>pieza</w:t>
            </w:r>
          </w:p>
        </w:tc>
        <w:tc>
          <w:tcPr>
            <w:tcW w:w="6281" w:type="dxa"/>
            <w:tcBorders>
              <w:top w:val="nil"/>
              <w:left w:val="nil"/>
              <w:bottom w:val="single" w:sz="4" w:space="0" w:color="auto"/>
              <w:right w:val="single" w:sz="4" w:space="0" w:color="auto"/>
            </w:tcBorders>
            <w:shd w:val="clear" w:color="auto" w:fill="auto"/>
            <w:vAlign w:val="center"/>
          </w:tcPr>
          <w:p w14:paraId="626B3991" w14:textId="7BD50993"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Silla ejecutiva. Base en nylon color NEGRO o GRIS de 23" de 5 puntas. Respaldo y asiento en polipropileno, tapizada en malla tipo poliester en color NEGRO o GRIS. Sistema de elevación con piston ejecutivo. Sistema de ajuste reclinable, con cremallera 70 x x57 x 116</w:t>
            </w:r>
          </w:p>
        </w:tc>
      </w:tr>
      <w:tr w:rsidR="004B5FB5" w:rsidRPr="00742BA9" w14:paraId="0CBA4A54" w14:textId="77777777" w:rsidTr="004B60C1">
        <w:trPr>
          <w:trHeight w:val="496"/>
        </w:trPr>
        <w:tc>
          <w:tcPr>
            <w:tcW w:w="962" w:type="dxa"/>
            <w:noWrap/>
          </w:tcPr>
          <w:p w14:paraId="139608F5" w14:textId="2A84DBB6" w:rsidR="004B5FB5" w:rsidRDefault="004B5FB5" w:rsidP="004B5FB5">
            <w:pPr>
              <w:spacing w:after="0"/>
              <w:jc w:val="both"/>
              <w:rPr>
                <w:rFonts w:eastAsia="Times New Roman" w:cstheme="minorHAnsi"/>
                <w:lang w:eastAsia="es-ES"/>
              </w:rPr>
            </w:pPr>
            <w:r>
              <w:rPr>
                <w:rFonts w:eastAsia="Times New Roman" w:cstheme="minorHAnsi"/>
                <w:lang w:eastAsia="es-ES"/>
              </w:rPr>
              <w:t>15</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7DE26223" w14:textId="36DD3E5F" w:rsidR="004B5FB5" w:rsidRDefault="004B5FB5" w:rsidP="004B5FB5">
            <w:pPr>
              <w:spacing w:after="0"/>
              <w:jc w:val="both"/>
              <w:rPr>
                <w:rFonts w:eastAsia="Times New Roman" w:cstheme="minorHAnsi"/>
                <w:lang w:eastAsia="es-ES"/>
              </w:rPr>
            </w:pPr>
            <w:r>
              <w:rPr>
                <w:rFonts w:ascii="Arial" w:hAnsi="Arial" w:cs="Arial"/>
              </w:rPr>
              <w:t>1</w:t>
            </w:r>
          </w:p>
        </w:tc>
        <w:tc>
          <w:tcPr>
            <w:tcW w:w="1230" w:type="dxa"/>
            <w:tcBorders>
              <w:top w:val="nil"/>
              <w:left w:val="nil"/>
              <w:bottom w:val="single" w:sz="4" w:space="0" w:color="auto"/>
              <w:right w:val="single" w:sz="4" w:space="0" w:color="auto"/>
            </w:tcBorders>
            <w:shd w:val="clear" w:color="auto" w:fill="auto"/>
            <w:noWrap/>
            <w:vAlign w:val="bottom"/>
          </w:tcPr>
          <w:p w14:paraId="70DBCF53" w14:textId="60AE80A0" w:rsidR="004B5FB5" w:rsidRDefault="004B5FB5" w:rsidP="004B5FB5">
            <w:pPr>
              <w:spacing w:after="0"/>
              <w:jc w:val="both"/>
              <w:rPr>
                <w:rFonts w:eastAsia="Times New Roman" w:cstheme="minorHAnsi"/>
                <w:lang w:eastAsia="es-ES"/>
              </w:rPr>
            </w:pPr>
            <w:r>
              <w:rPr>
                <w:rFonts w:ascii="Arial" w:hAnsi="Arial" w:cs="Arial"/>
              </w:rPr>
              <w:t>pieza</w:t>
            </w:r>
          </w:p>
        </w:tc>
        <w:tc>
          <w:tcPr>
            <w:tcW w:w="6281" w:type="dxa"/>
            <w:tcBorders>
              <w:top w:val="nil"/>
              <w:left w:val="nil"/>
              <w:bottom w:val="single" w:sz="4" w:space="0" w:color="auto"/>
              <w:right w:val="single" w:sz="4" w:space="0" w:color="auto"/>
            </w:tcBorders>
            <w:shd w:val="clear" w:color="auto" w:fill="auto"/>
            <w:vAlign w:val="center"/>
          </w:tcPr>
          <w:p w14:paraId="3BAD91AC" w14:textId="21896A38"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Mueble exhibidor modular para alcancias. Fabricado en melamina de 16 mm color CHARDONNAY y NEGRO con canto de PVC termopegado. Con puertas de cristal templado y cerradura frontal. Espacio inferior para almacenamiento interno y puertas abatibles con jaladera y cerradura frontal. 150 40 205</w:t>
            </w:r>
          </w:p>
        </w:tc>
      </w:tr>
      <w:tr w:rsidR="004B5FB5" w:rsidRPr="00742BA9" w14:paraId="480E0A96" w14:textId="77777777" w:rsidTr="004B60C1">
        <w:trPr>
          <w:trHeight w:val="496"/>
        </w:trPr>
        <w:tc>
          <w:tcPr>
            <w:tcW w:w="962" w:type="dxa"/>
            <w:noWrap/>
          </w:tcPr>
          <w:p w14:paraId="61C23FFF" w14:textId="45B1F47A" w:rsidR="004B5FB5" w:rsidRDefault="004B5FB5" w:rsidP="004B5FB5">
            <w:pPr>
              <w:spacing w:after="0"/>
              <w:jc w:val="both"/>
              <w:rPr>
                <w:rFonts w:eastAsia="Times New Roman" w:cstheme="minorHAnsi"/>
                <w:lang w:eastAsia="es-ES"/>
              </w:rPr>
            </w:pPr>
            <w:r>
              <w:rPr>
                <w:rFonts w:eastAsia="Times New Roman" w:cstheme="minorHAnsi"/>
                <w:lang w:eastAsia="es-ES"/>
              </w:rPr>
              <w:t>16</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741DFE6A" w14:textId="2FBCB5FE" w:rsidR="004B5FB5" w:rsidRDefault="004B5FB5" w:rsidP="004B5FB5">
            <w:pPr>
              <w:spacing w:after="0"/>
              <w:jc w:val="both"/>
              <w:rPr>
                <w:rFonts w:eastAsia="Times New Roman" w:cstheme="minorHAnsi"/>
                <w:lang w:eastAsia="es-ES"/>
              </w:rPr>
            </w:pPr>
            <w:r>
              <w:rPr>
                <w:rFonts w:ascii="Arial" w:hAnsi="Arial" w:cs="Arial"/>
              </w:rPr>
              <w:t>1</w:t>
            </w:r>
          </w:p>
        </w:tc>
        <w:tc>
          <w:tcPr>
            <w:tcW w:w="1230" w:type="dxa"/>
            <w:tcBorders>
              <w:top w:val="nil"/>
              <w:left w:val="nil"/>
              <w:bottom w:val="single" w:sz="4" w:space="0" w:color="auto"/>
              <w:right w:val="single" w:sz="4" w:space="0" w:color="auto"/>
            </w:tcBorders>
            <w:shd w:val="clear" w:color="auto" w:fill="auto"/>
            <w:noWrap/>
            <w:vAlign w:val="bottom"/>
          </w:tcPr>
          <w:p w14:paraId="3DB60E1C" w14:textId="759EAE55" w:rsidR="004B5FB5" w:rsidRDefault="004B5FB5" w:rsidP="004B5FB5">
            <w:pPr>
              <w:spacing w:after="0"/>
              <w:jc w:val="both"/>
              <w:rPr>
                <w:rFonts w:eastAsia="Times New Roman" w:cstheme="minorHAnsi"/>
                <w:lang w:eastAsia="es-ES"/>
              </w:rPr>
            </w:pPr>
            <w:r>
              <w:rPr>
                <w:rFonts w:ascii="Arial" w:hAnsi="Arial" w:cs="Arial"/>
              </w:rPr>
              <w:t>pieza</w:t>
            </w:r>
          </w:p>
        </w:tc>
        <w:tc>
          <w:tcPr>
            <w:tcW w:w="6281" w:type="dxa"/>
            <w:tcBorders>
              <w:top w:val="nil"/>
              <w:left w:val="nil"/>
              <w:bottom w:val="single" w:sz="4" w:space="0" w:color="auto"/>
              <w:right w:val="single" w:sz="4" w:space="0" w:color="auto"/>
            </w:tcBorders>
            <w:shd w:val="clear" w:color="auto" w:fill="auto"/>
            <w:vAlign w:val="center"/>
          </w:tcPr>
          <w:p w14:paraId="0C482DB4" w14:textId="6392E3A5"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Vitrina flotante para trofeos, dividida en 2 partes. Fabricada en melamina 16 mm color CHARDONNAY y puertas de cristal templado translucido corredizas de 6 mm.  160 x 30 x 60</w:t>
            </w:r>
          </w:p>
        </w:tc>
      </w:tr>
      <w:tr w:rsidR="004B5FB5" w:rsidRPr="00742BA9" w14:paraId="18945407" w14:textId="77777777" w:rsidTr="004B60C1">
        <w:trPr>
          <w:trHeight w:val="496"/>
        </w:trPr>
        <w:tc>
          <w:tcPr>
            <w:tcW w:w="962" w:type="dxa"/>
            <w:noWrap/>
          </w:tcPr>
          <w:p w14:paraId="0AB4E2A3" w14:textId="386DBA09" w:rsidR="004B5FB5" w:rsidRDefault="004B5FB5" w:rsidP="004B5FB5">
            <w:pPr>
              <w:spacing w:after="0"/>
              <w:jc w:val="both"/>
              <w:rPr>
                <w:rFonts w:eastAsia="Times New Roman" w:cstheme="minorHAnsi"/>
                <w:lang w:eastAsia="es-ES"/>
              </w:rPr>
            </w:pPr>
            <w:r>
              <w:rPr>
                <w:rFonts w:eastAsia="Times New Roman" w:cstheme="minorHAnsi"/>
                <w:lang w:eastAsia="es-ES"/>
              </w:rPr>
              <w:t>17</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586744A8" w14:textId="15341905" w:rsidR="004B5FB5" w:rsidRDefault="004B5FB5" w:rsidP="004B5FB5">
            <w:pPr>
              <w:spacing w:after="0"/>
              <w:jc w:val="both"/>
              <w:rPr>
                <w:rFonts w:eastAsia="Times New Roman" w:cstheme="minorHAnsi"/>
                <w:lang w:eastAsia="es-ES"/>
              </w:rPr>
            </w:pPr>
            <w:r>
              <w:rPr>
                <w:rFonts w:ascii="Arial" w:hAnsi="Arial" w:cs="Arial"/>
              </w:rPr>
              <w:t>1</w:t>
            </w:r>
          </w:p>
        </w:tc>
        <w:tc>
          <w:tcPr>
            <w:tcW w:w="1230" w:type="dxa"/>
            <w:tcBorders>
              <w:top w:val="nil"/>
              <w:left w:val="nil"/>
              <w:bottom w:val="single" w:sz="4" w:space="0" w:color="auto"/>
              <w:right w:val="single" w:sz="4" w:space="0" w:color="auto"/>
            </w:tcBorders>
            <w:shd w:val="clear" w:color="auto" w:fill="auto"/>
            <w:noWrap/>
            <w:vAlign w:val="bottom"/>
          </w:tcPr>
          <w:p w14:paraId="0CC1B8C7" w14:textId="0AB093C2" w:rsidR="004B5FB5" w:rsidRDefault="004B5FB5" w:rsidP="004B5FB5">
            <w:pPr>
              <w:spacing w:after="0"/>
              <w:jc w:val="both"/>
              <w:rPr>
                <w:rFonts w:eastAsia="Times New Roman" w:cstheme="minorHAnsi"/>
                <w:lang w:eastAsia="es-ES"/>
              </w:rPr>
            </w:pPr>
            <w:r>
              <w:rPr>
                <w:rFonts w:ascii="Arial" w:hAnsi="Arial" w:cs="Arial"/>
              </w:rPr>
              <w:t>pieza</w:t>
            </w:r>
          </w:p>
        </w:tc>
        <w:tc>
          <w:tcPr>
            <w:tcW w:w="6281" w:type="dxa"/>
            <w:tcBorders>
              <w:top w:val="nil"/>
              <w:left w:val="nil"/>
              <w:bottom w:val="single" w:sz="4" w:space="0" w:color="auto"/>
              <w:right w:val="single" w:sz="4" w:space="0" w:color="auto"/>
            </w:tcBorders>
            <w:shd w:val="clear" w:color="auto" w:fill="auto"/>
            <w:vAlign w:val="center"/>
          </w:tcPr>
          <w:p w14:paraId="7EDA524D" w14:textId="33214322"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Vitrina para bandera fabricada en melamina 16 mm color CHARDONNAY con canto de PVC termopegado. Dividida en 2 partes. Perforación en base para recibir bandera existente. Laterales de cristal con marco de melamina y puerta abatible con jaladera y cerradura frontal. 50 x 50 x 260</w:t>
            </w:r>
          </w:p>
        </w:tc>
      </w:tr>
      <w:tr w:rsidR="004B5FB5" w:rsidRPr="00742BA9" w14:paraId="25EC2018" w14:textId="77777777" w:rsidTr="004B60C1">
        <w:trPr>
          <w:trHeight w:val="496"/>
        </w:trPr>
        <w:tc>
          <w:tcPr>
            <w:tcW w:w="962" w:type="dxa"/>
            <w:noWrap/>
          </w:tcPr>
          <w:p w14:paraId="0D68545B" w14:textId="203C20BE" w:rsidR="004B5FB5" w:rsidRDefault="004B5FB5" w:rsidP="004B5FB5">
            <w:pPr>
              <w:spacing w:after="0"/>
              <w:jc w:val="both"/>
              <w:rPr>
                <w:rFonts w:eastAsia="Times New Roman" w:cstheme="minorHAnsi"/>
                <w:lang w:eastAsia="es-ES"/>
              </w:rPr>
            </w:pPr>
            <w:r>
              <w:rPr>
                <w:rFonts w:eastAsia="Times New Roman" w:cstheme="minorHAnsi"/>
                <w:lang w:eastAsia="es-ES"/>
              </w:rPr>
              <w:t>18</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7678E94B" w14:textId="1E193809" w:rsidR="004B5FB5" w:rsidRDefault="004B5FB5" w:rsidP="004B5FB5">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bottom"/>
          </w:tcPr>
          <w:p w14:paraId="179AD1F8" w14:textId="48876C17"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bottom"/>
          </w:tcPr>
          <w:p w14:paraId="2975C3FA" w14:textId="0E4A7863" w:rsidR="004B5FB5" w:rsidRPr="00941D31" w:rsidRDefault="004B5FB5" w:rsidP="004B5FB5">
            <w:pPr>
              <w:spacing w:after="0"/>
              <w:jc w:val="both"/>
              <w:rPr>
                <w:rFonts w:eastAsia="Times New Roman" w:cstheme="minorHAnsi"/>
                <w:lang w:eastAsia="es-ES"/>
              </w:rPr>
            </w:pPr>
            <w:r>
              <w:rPr>
                <w:rFonts w:ascii="Arial" w:hAnsi="Arial" w:cs="Arial"/>
                <w:color w:val="0F1111"/>
              </w:rPr>
              <w:t>Altura ajustable: 71-90cm, Tamaño del escritorio: 80*40cm, Material: MDF y tubo de acero</w:t>
            </w:r>
          </w:p>
        </w:tc>
      </w:tr>
      <w:tr w:rsidR="004B5FB5" w:rsidRPr="00742BA9" w14:paraId="33A262EA" w14:textId="77777777" w:rsidTr="004B60C1">
        <w:trPr>
          <w:trHeight w:val="496"/>
        </w:trPr>
        <w:tc>
          <w:tcPr>
            <w:tcW w:w="962" w:type="dxa"/>
            <w:noWrap/>
          </w:tcPr>
          <w:p w14:paraId="6E97FD20" w14:textId="7728F488" w:rsidR="004B5FB5" w:rsidRDefault="004B5FB5" w:rsidP="004B5FB5">
            <w:pPr>
              <w:spacing w:after="0"/>
              <w:jc w:val="both"/>
              <w:rPr>
                <w:rFonts w:eastAsia="Times New Roman" w:cstheme="minorHAnsi"/>
                <w:lang w:eastAsia="es-ES"/>
              </w:rPr>
            </w:pPr>
            <w:r>
              <w:rPr>
                <w:rFonts w:eastAsia="Times New Roman" w:cstheme="minorHAnsi"/>
                <w:lang w:eastAsia="es-ES"/>
              </w:rPr>
              <w:t>19</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57D6AE9B" w14:textId="59F9331F" w:rsidR="004B5FB5" w:rsidRDefault="004B5FB5" w:rsidP="004B5FB5">
            <w:pPr>
              <w:spacing w:after="0"/>
              <w:jc w:val="both"/>
              <w:rPr>
                <w:rFonts w:eastAsia="Times New Roman" w:cstheme="minorHAnsi"/>
                <w:lang w:eastAsia="es-ES"/>
              </w:rPr>
            </w:pPr>
            <w:r>
              <w:rPr>
                <w:rFonts w:ascii="Arial" w:hAnsi="Arial" w:cs="Arial"/>
                <w:color w:val="000000"/>
              </w:rPr>
              <w:t>4</w:t>
            </w:r>
          </w:p>
        </w:tc>
        <w:tc>
          <w:tcPr>
            <w:tcW w:w="1230" w:type="dxa"/>
            <w:tcBorders>
              <w:top w:val="nil"/>
              <w:left w:val="nil"/>
              <w:bottom w:val="single" w:sz="4" w:space="0" w:color="auto"/>
              <w:right w:val="single" w:sz="4" w:space="0" w:color="auto"/>
            </w:tcBorders>
            <w:shd w:val="clear" w:color="auto" w:fill="auto"/>
            <w:noWrap/>
            <w:vAlign w:val="bottom"/>
          </w:tcPr>
          <w:p w14:paraId="61F5656B" w14:textId="482B1F34" w:rsidR="004B5FB5" w:rsidRDefault="004B5FB5" w:rsidP="004B5FB5">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1E40B667" w14:textId="3958D9CB"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Sujetador de pelotas para rehabilitación. Fabricado en PTR 2" x 1" color POR DEFINIR para fijar sobre muro. 120 x 40 x 30</w:t>
            </w:r>
          </w:p>
        </w:tc>
      </w:tr>
      <w:tr w:rsidR="004B5FB5" w:rsidRPr="00742BA9" w14:paraId="40585CA2" w14:textId="77777777" w:rsidTr="004B60C1">
        <w:trPr>
          <w:trHeight w:val="496"/>
        </w:trPr>
        <w:tc>
          <w:tcPr>
            <w:tcW w:w="962" w:type="dxa"/>
            <w:noWrap/>
          </w:tcPr>
          <w:p w14:paraId="6681466C" w14:textId="402FD7DA" w:rsidR="004B5FB5" w:rsidRDefault="004B5FB5" w:rsidP="004B5FB5">
            <w:pPr>
              <w:spacing w:after="0"/>
              <w:jc w:val="both"/>
              <w:rPr>
                <w:rFonts w:eastAsia="Times New Roman" w:cstheme="minorHAnsi"/>
                <w:lang w:eastAsia="es-ES"/>
              </w:rPr>
            </w:pPr>
            <w:r>
              <w:rPr>
                <w:rFonts w:eastAsia="Times New Roman" w:cstheme="minorHAnsi"/>
                <w:lang w:eastAsia="es-ES"/>
              </w:rPr>
              <w:t>20</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087784F0" w14:textId="20A81AAA" w:rsidR="004B5FB5" w:rsidRDefault="004B5FB5" w:rsidP="004B5FB5">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bottom"/>
          </w:tcPr>
          <w:p w14:paraId="6C33ADA6" w14:textId="6C139E08"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15999791" w14:textId="47A2948A"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Repisa flotante fabricada en melamina y bastidor interno color CHARDONNAY. 150 x 30 x 6</w:t>
            </w:r>
          </w:p>
        </w:tc>
      </w:tr>
      <w:tr w:rsidR="004B5FB5" w:rsidRPr="00742BA9" w14:paraId="6C2E45C8" w14:textId="77777777" w:rsidTr="004B60C1">
        <w:trPr>
          <w:trHeight w:val="496"/>
        </w:trPr>
        <w:tc>
          <w:tcPr>
            <w:tcW w:w="962" w:type="dxa"/>
            <w:noWrap/>
          </w:tcPr>
          <w:p w14:paraId="18E68D38" w14:textId="5D75015F" w:rsidR="004B5FB5" w:rsidRDefault="004B5FB5" w:rsidP="004B5FB5">
            <w:pPr>
              <w:spacing w:after="0"/>
              <w:jc w:val="both"/>
              <w:rPr>
                <w:rFonts w:eastAsia="Times New Roman" w:cstheme="minorHAnsi"/>
                <w:lang w:eastAsia="es-ES"/>
              </w:rPr>
            </w:pPr>
            <w:r>
              <w:rPr>
                <w:rFonts w:eastAsia="Times New Roman" w:cstheme="minorHAnsi"/>
                <w:lang w:eastAsia="es-ES"/>
              </w:rPr>
              <w:t>21</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5FC45311" w14:textId="432940E2" w:rsidR="004B5FB5" w:rsidRDefault="004B5FB5" w:rsidP="004B5FB5">
            <w:pPr>
              <w:spacing w:after="0"/>
              <w:jc w:val="both"/>
              <w:rPr>
                <w:rFonts w:eastAsia="Times New Roman" w:cstheme="minorHAnsi"/>
                <w:lang w:eastAsia="es-ES"/>
              </w:rPr>
            </w:pPr>
            <w:r>
              <w:rPr>
                <w:rFonts w:ascii="Calibri" w:hAnsi="Calibri" w:cs="Calibri"/>
                <w:color w:val="000000"/>
              </w:rPr>
              <w:t>4</w:t>
            </w:r>
          </w:p>
        </w:tc>
        <w:tc>
          <w:tcPr>
            <w:tcW w:w="1230" w:type="dxa"/>
            <w:tcBorders>
              <w:top w:val="nil"/>
              <w:left w:val="nil"/>
              <w:bottom w:val="single" w:sz="4" w:space="0" w:color="auto"/>
              <w:right w:val="single" w:sz="4" w:space="0" w:color="auto"/>
            </w:tcBorders>
            <w:shd w:val="clear" w:color="auto" w:fill="auto"/>
            <w:noWrap/>
            <w:vAlign w:val="bottom"/>
          </w:tcPr>
          <w:p w14:paraId="09B39616" w14:textId="20AAF445"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4991747A" w14:textId="5969D08F"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Juguetero fabricado en melamina 28 mm color CHARDONNAY con canto de PVC termoepegado. Conformado por 8 entrepaños abiertos. 120 x 40 x 120</w:t>
            </w:r>
          </w:p>
        </w:tc>
      </w:tr>
      <w:tr w:rsidR="004B5FB5" w:rsidRPr="00742BA9" w14:paraId="31E406A2" w14:textId="77777777" w:rsidTr="004B60C1">
        <w:trPr>
          <w:trHeight w:val="496"/>
        </w:trPr>
        <w:tc>
          <w:tcPr>
            <w:tcW w:w="962" w:type="dxa"/>
            <w:noWrap/>
          </w:tcPr>
          <w:p w14:paraId="46380537" w14:textId="7B0992C7" w:rsidR="004B5FB5" w:rsidRDefault="004B5FB5" w:rsidP="004B5FB5">
            <w:pPr>
              <w:spacing w:after="0"/>
              <w:jc w:val="both"/>
              <w:rPr>
                <w:rFonts w:eastAsia="Times New Roman" w:cstheme="minorHAnsi"/>
                <w:lang w:eastAsia="es-ES"/>
              </w:rPr>
            </w:pPr>
            <w:r>
              <w:rPr>
                <w:rFonts w:eastAsia="Times New Roman" w:cstheme="minorHAnsi"/>
                <w:lang w:eastAsia="es-ES"/>
              </w:rPr>
              <w:t>22</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6E2CD6AF" w14:textId="4B72E174" w:rsidR="004B5FB5" w:rsidRDefault="004B5FB5" w:rsidP="004B5FB5">
            <w:pPr>
              <w:spacing w:after="0"/>
              <w:jc w:val="both"/>
              <w:rPr>
                <w:rFonts w:eastAsia="Times New Roman" w:cstheme="minorHAnsi"/>
                <w:lang w:eastAsia="es-ES"/>
              </w:rPr>
            </w:pPr>
            <w:r>
              <w:rPr>
                <w:rFonts w:ascii="Calibri" w:hAnsi="Calibri" w:cs="Calibri"/>
                <w:color w:val="000000"/>
              </w:rPr>
              <w:t>3</w:t>
            </w:r>
          </w:p>
        </w:tc>
        <w:tc>
          <w:tcPr>
            <w:tcW w:w="1230" w:type="dxa"/>
            <w:tcBorders>
              <w:top w:val="nil"/>
              <w:left w:val="nil"/>
              <w:bottom w:val="single" w:sz="4" w:space="0" w:color="auto"/>
              <w:right w:val="single" w:sz="4" w:space="0" w:color="auto"/>
            </w:tcBorders>
            <w:shd w:val="clear" w:color="auto" w:fill="auto"/>
            <w:noWrap/>
            <w:vAlign w:val="bottom"/>
          </w:tcPr>
          <w:p w14:paraId="4934F142" w14:textId="11400160"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0F184A38" w14:textId="5F81785F"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Mesa fabricada en melamina y cubierta en MDF y Laminado Plastico (la mitad) color blanco, para usar como pintarron y la otra mitad con pinturapara pizarron color negro, mismas que se usarán como puertas corredizas. Jaladera de resaque y perforacion para recibir 2 charolas plasticas. Incluye 2 charolas plasticas. 80 x 60 x 50</w:t>
            </w:r>
          </w:p>
        </w:tc>
      </w:tr>
      <w:tr w:rsidR="004B5FB5" w:rsidRPr="00742BA9" w14:paraId="2E287E94" w14:textId="77777777" w:rsidTr="004B60C1">
        <w:trPr>
          <w:trHeight w:val="496"/>
        </w:trPr>
        <w:tc>
          <w:tcPr>
            <w:tcW w:w="962" w:type="dxa"/>
            <w:noWrap/>
          </w:tcPr>
          <w:p w14:paraId="5C0D5AC6" w14:textId="6D41D03A" w:rsidR="004B5FB5" w:rsidRDefault="004B5FB5" w:rsidP="004B5FB5">
            <w:pPr>
              <w:spacing w:after="0"/>
              <w:jc w:val="both"/>
              <w:rPr>
                <w:rFonts w:eastAsia="Times New Roman" w:cstheme="minorHAnsi"/>
                <w:lang w:eastAsia="es-ES"/>
              </w:rPr>
            </w:pPr>
            <w:r>
              <w:rPr>
                <w:rFonts w:eastAsia="Times New Roman" w:cstheme="minorHAnsi"/>
                <w:lang w:eastAsia="es-ES"/>
              </w:rPr>
              <w:t>23</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076050F3" w14:textId="04F3ACB5" w:rsidR="004B5FB5" w:rsidRDefault="004B5FB5" w:rsidP="004B5FB5">
            <w:pPr>
              <w:spacing w:after="0"/>
              <w:jc w:val="both"/>
              <w:rPr>
                <w:rFonts w:eastAsia="Times New Roman" w:cstheme="minorHAnsi"/>
                <w:lang w:eastAsia="es-ES"/>
              </w:rPr>
            </w:pPr>
            <w:r>
              <w:rPr>
                <w:rFonts w:ascii="Calibri" w:hAnsi="Calibri" w:cs="Calibri"/>
                <w:color w:val="000000"/>
              </w:rPr>
              <w:t>15</w:t>
            </w:r>
          </w:p>
        </w:tc>
        <w:tc>
          <w:tcPr>
            <w:tcW w:w="1230" w:type="dxa"/>
            <w:tcBorders>
              <w:top w:val="nil"/>
              <w:left w:val="nil"/>
              <w:bottom w:val="single" w:sz="4" w:space="0" w:color="auto"/>
              <w:right w:val="single" w:sz="4" w:space="0" w:color="auto"/>
            </w:tcBorders>
            <w:shd w:val="clear" w:color="auto" w:fill="auto"/>
            <w:noWrap/>
            <w:vAlign w:val="bottom"/>
          </w:tcPr>
          <w:p w14:paraId="150E26CA" w14:textId="13354737"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5AF2C2D0" w14:textId="7DF9C9F1"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Silla infantil para preescolar. Tubular redondo de 5/8" cal. 18. pintura epoxica texturizada, color negro. Asiento y respaldo en una sola pieza de polipropileno color azul, sin tapiz. Regatones en polietileno de alto impacto color negro. (altura asiento 31 cm). 33 x 30 x 57</w:t>
            </w:r>
          </w:p>
        </w:tc>
      </w:tr>
      <w:tr w:rsidR="004B5FB5" w:rsidRPr="00742BA9" w14:paraId="0B51BC86" w14:textId="77777777" w:rsidTr="004B60C1">
        <w:trPr>
          <w:trHeight w:val="496"/>
        </w:trPr>
        <w:tc>
          <w:tcPr>
            <w:tcW w:w="962" w:type="dxa"/>
            <w:noWrap/>
          </w:tcPr>
          <w:p w14:paraId="7906AB63" w14:textId="381F1BE7" w:rsidR="004B5FB5" w:rsidRDefault="004B5FB5" w:rsidP="004B5FB5">
            <w:pPr>
              <w:spacing w:after="0"/>
              <w:jc w:val="both"/>
              <w:rPr>
                <w:rFonts w:eastAsia="Times New Roman" w:cstheme="minorHAnsi"/>
                <w:lang w:eastAsia="es-ES"/>
              </w:rPr>
            </w:pPr>
            <w:r>
              <w:rPr>
                <w:rFonts w:eastAsia="Times New Roman" w:cstheme="minorHAnsi"/>
                <w:lang w:eastAsia="es-ES"/>
              </w:rPr>
              <w:t>24</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0FE9E79C" w14:textId="72C50EE5" w:rsidR="004B5FB5" w:rsidRDefault="004B5FB5" w:rsidP="004B5FB5">
            <w:pPr>
              <w:spacing w:after="0"/>
              <w:jc w:val="both"/>
              <w:rPr>
                <w:rFonts w:eastAsia="Times New Roman" w:cstheme="minorHAnsi"/>
                <w:lang w:eastAsia="es-ES"/>
              </w:rPr>
            </w:pPr>
            <w:r>
              <w:rPr>
                <w:rFonts w:ascii="Calibri" w:hAnsi="Calibri" w:cs="Calibri"/>
                <w:color w:val="000000"/>
              </w:rPr>
              <w:t>3</w:t>
            </w:r>
          </w:p>
        </w:tc>
        <w:tc>
          <w:tcPr>
            <w:tcW w:w="1230" w:type="dxa"/>
            <w:tcBorders>
              <w:top w:val="nil"/>
              <w:left w:val="nil"/>
              <w:bottom w:val="single" w:sz="4" w:space="0" w:color="auto"/>
              <w:right w:val="single" w:sz="4" w:space="0" w:color="auto"/>
            </w:tcBorders>
            <w:shd w:val="clear" w:color="auto" w:fill="auto"/>
            <w:noWrap/>
            <w:vAlign w:val="bottom"/>
          </w:tcPr>
          <w:p w14:paraId="1B66FBDA" w14:textId="0CD95A36"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58D8AC2A" w14:textId="09667634"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 xml:space="preserve">Revistero fabricado con cuerpo de melamina de 28 mm color CHARDONNAY con canto de PVC termopegado y </w:t>
            </w:r>
            <w:r>
              <w:rPr>
                <w:rFonts w:ascii="Century Gothic" w:hAnsi="Century Gothic" w:cs="Calibri"/>
                <w:sz w:val="20"/>
                <w:szCs w:val="20"/>
              </w:rPr>
              <w:lastRenderedPageBreak/>
              <w:t>separaciones de MDF 18 mm con laminado plastico color POR DEFINIR. 60 x 30 x 80</w:t>
            </w:r>
          </w:p>
        </w:tc>
      </w:tr>
      <w:tr w:rsidR="004B5FB5" w:rsidRPr="00742BA9" w14:paraId="47530340" w14:textId="77777777" w:rsidTr="004B60C1">
        <w:trPr>
          <w:trHeight w:val="496"/>
        </w:trPr>
        <w:tc>
          <w:tcPr>
            <w:tcW w:w="962" w:type="dxa"/>
            <w:noWrap/>
          </w:tcPr>
          <w:p w14:paraId="246E1CFC" w14:textId="2FB01D37" w:rsidR="004B5FB5" w:rsidRDefault="004B5FB5" w:rsidP="004B5FB5">
            <w:pPr>
              <w:spacing w:after="0"/>
              <w:jc w:val="both"/>
              <w:rPr>
                <w:rFonts w:eastAsia="Times New Roman" w:cstheme="minorHAnsi"/>
                <w:lang w:eastAsia="es-ES"/>
              </w:rPr>
            </w:pPr>
            <w:r>
              <w:rPr>
                <w:rFonts w:eastAsia="Times New Roman" w:cstheme="minorHAnsi"/>
                <w:lang w:eastAsia="es-ES"/>
              </w:rPr>
              <w:lastRenderedPageBreak/>
              <w:t>25</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2F5AAC17" w14:textId="3AD15F4A" w:rsidR="004B5FB5" w:rsidRDefault="004B5FB5" w:rsidP="004B5FB5">
            <w:pPr>
              <w:spacing w:after="0"/>
              <w:jc w:val="both"/>
              <w:rPr>
                <w:rFonts w:eastAsia="Times New Roman" w:cstheme="minorHAnsi"/>
                <w:lang w:eastAsia="es-ES"/>
              </w:rPr>
            </w:pPr>
            <w:r>
              <w:rPr>
                <w:rFonts w:ascii="Calibri" w:hAnsi="Calibri" w:cs="Calibri"/>
                <w:color w:val="000000"/>
              </w:rPr>
              <w:t>8</w:t>
            </w:r>
          </w:p>
        </w:tc>
        <w:tc>
          <w:tcPr>
            <w:tcW w:w="1230" w:type="dxa"/>
            <w:tcBorders>
              <w:top w:val="nil"/>
              <w:left w:val="nil"/>
              <w:bottom w:val="single" w:sz="4" w:space="0" w:color="auto"/>
              <w:right w:val="single" w:sz="4" w:space="0" w:color="auto"/>
            </w:tcBorders>
            <w:shd w:val="clear" w:color="auto" w:fill="auto"/>
            <w:noWrap/>
            <w:vAlign w:val="bottom"/>
          </w:tcPr>
          <w:p w14:paraId="4488BF34" w14:textId="0D416EC8"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4D1C075B" w14:textId="22439A6B"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Juguetero fabricado con base de melamina 28 mm color CHARDONNAY y canto de PVC termopegado. 3 cajas de melamina en 16 mm color CHARDONNAY, divididas en 3 partes cada una, para lograr espacios abiertos de almacenamiento. 80 x 30 x 80</w:t>
            </w:r>
          </w:p>
        </w:tc>
      </w:tr>
      <w:tr w:rsidR="004B5FB5" w:rsidRPr="00742BA9" w14:paraId="18803A95" w14:textId="77777777" w:rsidTr="004B60C1">
        <w:trPr>
          <w:trHeight w:val="496"/>
        </w:trPr>
        <w:tc>
          <w:tcPr>
            <w:tcW w:w="962" w:type="dxa"/>
            <w:noWrap/>
          </w:tcPr>
          <w:p w14:paraId="1A96F8BD" w14:textId="2B8DD9DF" w:rsidR="004B5FB5" w:rsidRDefault="004B5FB5" w:rsidP="004B5FB5">
            <w:pPr>
              <w:spacing w:after="0"/>
              <w:jc w:val="both"/>
              <w:rPr>
                <w:rFonts w:eastAsia="Times New Roman" w:cstheme="minorHAnsi"/>
                <w:lang w:eastAsia="es-ES"/>
              </w:rPr>
            </w:pPr>
            <w:r>
              <w:rPr>
                <w:rFonts w:eastAsia="Times New Roman" w:cstheme="minorHAnsi"/>
                <w:lang w:eastAsia="es-ES"/>
              </w:rPr>
              <w:t>26</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2CD12422" w14:textId="1687B159" w:rsidR="004B5FB5" w:rsidRDefault="004B5FB5" w:rsidP="004B5FB5">
            <w:pPr>
              <w:spacing w:after="0"/>
              <w:jc w:val="both"/>
              <w:rPr>
                <w:rFonts w:eastAsia="Times New Roman" w:cstheme="minorHAnsi"/>
                <w:lang w:eastAsia="es-ES"/>
              </w:rPr>
            </w:pPr>
            <w:r>
              <w:rPr>
                <w:rFonts w:ascii="Calibri" w:hAnsi="Calibri" w:cs="Calibri"/>
                <w:color w:val="000000"/>
              </w:rPr>
              <w:t>2</w:t>
            </w:r>
          </w:p>
        </w:tc>
        <w:tc>
          <w:tcPr>
            <w:tcW w:w="1230" w:type="dxa"/>
            <w:tcBorders>
              <w:top w:val="nil"/>
              <w:left w:val="nil"/>
              <w:bottom w:val="single" w:sz="4" w:space="0" w:color="auto"/>
              <w:right w:val="single" w:sz="4" w:space="0" w:color="auto"/>
            </w:tcBorders>
            <w:shd w:val="clear" w:color="auto" w:fill="auto"/>
            <w:noWrap/>
            <w:vAlign w:val="bottom"/>
          </w:tcPr>
          <w:p w14:paraId="6E63EC0A" w14:textId="6EAB58D4"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0A63249C" w14:textId="3E7BB161"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Mesa cognitiva fabricada con cubierta de chapa de madera de 18 mm. Y patas de madera de pino o poplar con terminado en laca y puertas de sobreponer para cubrir perforaciones. Perforación para recibir charolas plasticas. Incluye 2 charolas plasticas. 80 x 60 x 50</w:t>
            </w:r>
          </w:p>
        </w:tc>
      </w:tr>
      <w:tr w:rsidR="004B5FB5" w:rsidRPr="00742BA9" w14:paraId="0481D38E" w14:textId="77777777" w:rsidTr="004B60C1">
        <w:trPr>
          <w:trHeight w:val="496"/>
        </w:trPr>
        <w:tc>
          <w:tcPr>
            <w:tcW w:w="962" w:type="dxa"/>
            <w:noWrap/>
          </w:tcPr>
          <w:p w14:paraId="2B95533F" w14:textId="2710E6C3" w:rsidR="004B5FB5" w:rsidRDefault="004B5FB5" w:rsidP="004B5FB5">
            <w:pPr>
              <w:spacing w:after="0"/>
              <w:jc w:val="both"/>
              <w:rPr>
                <w:rFonts w:eastAsia="Times New Roman" w:cstheme="minorHAnsi"/>
                <w:lang w:eastAsia="es-ES"/>
              </w:rPr>
            </w:pPr>
            <w:r>
              <w:rPr>
                <w:rFonts w:eastAsia="Times New Roman" w:cstheme="minorHAnsi"/>
                <w:lang w:eastAsia="es-ES"/>
              </w:rPr>
              <w:t>27</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1AA759D4" w14:textId="2A50B387" w:rsidR="004B5FB5" w:rsidRDefault="004B5FB5" w:rsidP="004B5FB5">
            <w:pPr>
              <w:spacing w:after="0"/>
              <w:jc w:val="both"/>
              <w:rPr>
                <w:rFonts w:eastAsia="Times New Roman" w:cstheme="minorHAnsi"/>
                <w:lang w:eastAsia="es-ES"/>
              </w:rPr>
            </w:pPr>
            <w:r>
              <w:rPr>
                <w:rFonts w:ascii="Calibri" w:hAnsi="Calibri" w:cs="Calibri"/>
                <w:color w:val="000000"/>
              </w:rPr>
              <w:t>9</w:t>
            </w:r>
          </w:p>
        </w:tc>
        <w:tc>
          <w:tcPr>
            <w:tcW w:w="1230" w:type="dxa"/>
            <w:tcBorders>
              <w:top w:val="nil"/>
              <w:left w:val="nil"/>
              <w:bottom w:val="single" w:sz="4" w:space="0" w:color="auto"/>
              <w:right w:val="single" w:sz="4" w:space="0" w:color="auto"/>
            </w:tcBorders>
            <w:shd w:val="clear" w:color="auto" w:fill="auto"/>
            <w:noWrap/>
            <w:vAlign w:val="bottom"/>
          </w:tcPr>
          <w:p w14:paraId="212DC780" w14:textId="7503FAFC"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744B36CA" w14:textId="34C0978C"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Entrepaños con borde perimetral fabricados de melamina 16 mm color ROBLE MERIDA con canto de PVC termopegado. 100 x 35 x 15</w:t>
            </w:r>
          </w:p>
        </w:tc>
      </w:tr>
      <w:tr w:rsidR="004B5FB5" w:rsidRPr="00742BA9" w14:paraId="7D3D7CF9" w14:textId="77777777" w:rsidTr="004B60C1">
        <w:trPr>
          <w:trHeight w:val="496"/>
        </w:trPr>
        <w:tc>
          <w:tcPr>
            <w:tcW w:w="962" w:type="dxa"/>
            <w:noWrap/>
          </w:tcPr>
          <w:p w14:paraId="33D6B843" w14:textId="77C0C9CB" w:rsidR="004B5FB5" w:rsidRDefault="004B5FB5" w:rsidP="004B5FB5">
            <w:pPr>
              <w:spacing w:after="0"/>
              <w:jc w:val="both"/>
              <w:rPr>
                <w:rFonts w:eastAsia="Times New Roman" w:cstheme="minorHAnsi"/>
                <w:lang w:eastAsia="es-ES"/>
              </w:rPr>
            </w:pPr>
            <w:r>
              <w:rPr>
                <w:rFonts w:eastAsia="Times New Roman" w:cstheme="minorHAnsi"/>
                <w:lang w:eastAsia="es-ES"/>
              </w:rPr>
              <w:t>28</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4F67C3BF" w14:textId="5B82B564" w:rsidR="004B5FB5" w:rsidRDefault="004B5FB5" w:rsidP="004B5FB5">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bottom"/>
          </w:tcPr>
          <w:p w14:paraId="5ACD5552" w14:textId="4075ADDF"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124F09F3" w14:textId="7D9C171B" w:rsidR="004B5FB5" w:rsidRPr="00941D31" w:rsidRDefault="004B5FB5" w:rsidP="004B5FB5">
            <w:pPr>
              <w:spacing w:after="0"/>
              <w:jc w:val="both"/>
              <w:rPr>
                <w:rFonts w:eastAsia="Times New Roman" w:cstheme="minorHAnsi"/>
                <w:lang w:eastAsia="es-ES"/>
              </w:rPr>
            </w:pPr>
            <w:r>
              <w:rPr>
                <w:rFonts w:ascii="Arial" w:hAnsi="Arial" w:cs="Arial"/>
                <w:color w:val="000000"/>
              </w:rPr>
              <w:t>Escritorio de madera color blanco con un cajón Medidas en cm: 106 largo * 50 ancho * 73 alto.</w:t>
            </w:r>
          </w:p>
        </w:tc>
      </w:tr>
      <w:tr w:rsidR="004B5FB5" w:rsidRPr="00742BA9" w14:paraId="048D1D5A" w14:textId="77777777" w:rsidTr="004B60C1">
        <w:trPr>
          <w:trHeight w:val="496"/>
        </w:trPr>
        <w:tc>
          <w:tcPr>
            <w:tcW w:w="962" w:type="dxa"/>
            <w:noWrap/>
          </w:tcPr>
          <w:p w14:paraId="7FB396EE" w14:textId="3E03675E" w:rsidR="004B5FB5" w:rsidRDefault="004B5FB5" w:rsidP="004B5FB5">
            <w:pPr>
              <w:spacing w:after="0"/>
              <w:jc w:val="both"/>
              <w:rPr>
                <w:rFonts w:eastAsia="Times New Roman" w:cstheme="minorHAnsi"/>
                <w:lang w:eastAsia="es-ES"/>
              </w:rPr>
            </w:pPr>
            <w:r>
              <w:rPr>
                <w:rFonts w:eastAsia="Times New Roman" w:cstheme="minorHAnsi"/>
                <w:lang w:eastAsia="es-ES"/>
              </w:rPr>
              <w:t>29</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27B23328" w14:textId="682F5181" w:rsidR="004B5FB5" w:rsidRDefault="004B5FB5" w:rsidP="004B5FB5">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bottom"/>
          </w:tcPr>
          <w:p w14:paraId="7A614165" w14:textId="7A56B4E0"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0016C4EB" w14:textId="6B65EE9B"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Juguetero fabricado de melamina 28 mm color BLANCO y canto de PVC termoepegado. Con 9 entrepaños abiertos con espacio libre interno de 30 x 30 cm y 20 cm de fondo. 95 x 95 x 20</w:t>
            </w:r>
          </w:p>
        </w:tc>
      </w:tr>
      <w:tr w:rsidR="004B5FB5" w:rsidRPr="00742BA9" w14:paraId="38F1A1F9" w14:textId="77777777" w:rsidTr="004B60C1">
        <w:trPr>
          <w:trHeight w:val="496"/>
        </w:trPr>
        <w:tc>
          <w:tcPr>
            <w:tcW w:w="962" w:type="dxa"/>
            <w:noWrap/>
          </w:tcPr>
          <w:p w14:paraId="7CAC2440" w14:textId="01E9F98A" w:rsidR="004B5FB5" w:rsidRDefault="004B5FB5" w:rsidP="004B5FB5">
            <w:pPr>
              <w:spacing w:after="0"/>
              <w:jc w:val="both"/>
              <w:rPr>
                <w:rFonts w:eastAsia="Times New Roman" w:cstheme="minorHAnsi"/>
                <w:lang w:eastAsia="es-ES"/>
              </w:rPr>
            </w:pPr>
            <w:r>
              <w:rPr>
                <w:rFonts w:eastAsia="Times New Roman" w:cstheme="minorHAnsi"/>
                <w:lang w:eastAsia="es-ES"/>
              </w:rPr>
              <w:t>30</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72F7974B" w14:textId="407FAC9D" w:rsidR="004B5FB5" w:rsidRDefault="004B5FB5" w:rsidP="004B5FB5">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bottom"/>
          </w:tcPr>
          <w:p w14:paraId="1F7415C1" w14:textId="7D0DEA0F"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43734A2E" w14:textId="19D9384A"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Entrepaños tipo grapa, de melamina a manera de tambor 5 cm. Color BLANCO 45 x 35 x 20</w:t>
            </w:r>
          </w:p>
        </w:tc>
      </w:tr>
      <w:tr w:rsidR="004B5FB5" w:rsidRPr="00742BA9" w14:paraId="518F7E6D" w14:textId="77777777" w:rsidTr="004B60C1">
        <w:trPr>
          <w:trHeight w:val="496"/>
        </w:trPr>
        <w:tc>
          <w:tcPr>
            <w:tcW w:w="962" w:type="dxa"/>
            <w:noWrap/>
          </w:tcPr>
          <w:p w14:paraId="53621AC3" w14:textId="704510A5" w:rsidR="004B5FB5" w:rsidRDefault="004B5FB5" w:rsidP="004B5FB5">
            <w:pPr>
              <w:spacing w:after="0"/>
              <w:jc w:val="both"/>
              <w:rPr>
                <w:rFonts w:eastAsia="Times New Roman" w:cstheme="minorHAnsi"/>
                <w:lang w:eastAsia="es-ES"/>
              </w:rPr>
            </w:pPr>
            <w:r>
              <w:rPr>
                <w:rFonts w:eastAsia="Times New Roman" w:cstheme="minorHAnsi"/>
                <w:lang w:eastAsia="es-ES"/>
              </w:rPr>
              <w:t>31</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75A988F2" w14:textId="3D5125A8" w:rsidR="004B5FB5" w:rsidRDefault="004B5FB5" w:rsidP="004B5FB5">
            <w:pPr>
              <w:spacing w:after="0"/>
              <w:jc w:val="both"/>
              <w:rPr>
                <w:rFonts w:eastAsia="Times New Roman" w:cstheme="minorHAnsi"/>
                <w:lang w:eastAsia="es-ES"/>
              </w:rPr>
            </w:pPr>
            <w:r>
              <w:rPr>
                <w:rFonts w:ascii="Arial" w:hAnsi="Arial" w:cs="Arial"/>
                <w:color w:val="000000"/>
              </w:rPr>
              <w:t>15</w:t>
            </w:r>
          </w:p>
        </w:tc>
        <w:tc>
          <w:tcPr>
            <w:tcW w:w="1230" w:type="dxa"/>
            <w:tcBorders>
              <w:top w:val="nil"/>
              <w:left w:val="nil"/>
              <w:bottom w:val="single" w:sz="4" w:space="0" w:color="auto"/>
              <w:right w:val="single" w:sz="4" w:space="0" w:color="auto"/>
            </w:tcBorders>
            <w:shd w:val="clear" w:color="auto" w:fill="auto"/>
            <w:noWrap/>
            <w:vAlign w:val="bottom"/>
          </w:tcPr>
          <w:p w14:paraId="03F7B184" w14:textId="6D1E6F67"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5061C355" w14:textId="43A4A64C"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Anaquel metalico, conformado por 4 postes troquelados con lamina de acero multiperforada en cal. 16 y 5 entrepaños metalicos. Cuentan con proceso de desengrasado, lavado, secado para posteriormente rociar pintura en polvo con aplicación electrostativa y horneo. Incluye tornillo galvanizado. 80 x 40 x 200</w:t>
            </w:r>
          </w:p>
        </w:tc>
      </w:tr>
      <w:tr w:rsidR="004B5FB5" w:rsidRPr="00742BA9" w14:paraId="5FAB4589" w14:textId="77777777" w:rsidTr="004B60C1">
        <w:trPr>
          <w:trHeight w:val="496"/>
        </w:trPr>
        <w:tc>
          <w:tcPr>
            <w:tcW w:w="962" w:type="dxa"/>
            <w:noWrap/>
          </w:tcPr>
          <w:p w14:paraId="0FDBF07D" w14:textId="215BC292" w:rsidR="004B5FB5" w:rsidRDefault="004B5FB5" w:rsidP="004B5FB5">
            <w:pPr>
              <w:spacing w:after="0"/>
              <w:jc w:val="both"/>
              <w:rPr>
                <w:rFonts w:eastAsia="Times New Roman" w:cstheme="minorHAnsi"/>
                <w:lang w:eastAsia="es-ES"/>
              </w:rPr>
            </w:pPr>
            <w:r>
              <w:rPr>
                <w:rFonts w:eastAsia="Times New Roman" w:cstheme="minorHAnsi"/>
                <w:lang w:eastAsia="es-ES"/>
              </w:rPr>
              <w:t>32</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03A5A1AA" w14:textId="1E8C9065" w:rsidR="004B5FB5" w:rsidRDefault="004B5FB5" w:rsidP="004B5FB5">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bottom"/>
          </w:tcPr>
          <w:p w14:paraId="0437975B" w14:textId="118C43EB"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63B6320F" w14:textId="4D163DF3" w:rsidR="004B5FB5" w:rsidRPr="00941D31" w:rsidRDefault="004B5FB5" w:rsidP="004B5FB5">
            <w:pPr>
              <w:spacing w:after="0"/>
              <w:jc w:val="both"/>
              <w:rPr>
                <w:rFonts w:eastAsia="Times New Roman" w:cstheme="minorHAnsi"/>
                <w:lang w:eastAsia="es-ES"/>
              </w:rPr>
            </w:pPr>
            <w:r>
              <w:rPr>
                <w:rFonts w:ascii="Arial" w:hAnsi="Arial" w:cs="Arial"/>
                <w:color w:val="000000"/>
              </w:rPr>
              <w:t>TABLON BLANCO DE 1.83</w:t>
            </w:r>
          </w:p>
        </w:tc>
      </w:tr>
      <w:tr w:rsidR="004B5FB5" w:rsidRPr="00742BA9" w14:paraId="2EEE9BE3" w14:textId="77777777" w:rsidTr="004B60C1">
        <w:trPr>
          <w:trHeight w:val="496"/>
        </w:trPr>
        <w:tc>
          <w:tcPr>
            <w:tcW w:w="962" w:type="dxa"/>
            <w:noWrap/>
          </w:tcPr>
          <w:p w14:paraId="36A12F73" w14:textId="49D322C0" w:rsidR="004B5FB5" w:rsidRDefault="004B5FB5" w:rsidP="004B5FB5">
            <w:pPr>
              <w:spacing w:after="0"/>
              <w:jc w:val="both"/>
              <w:rPr>
                <w:rFonts w:eastAsia="Times New Roman" w:cstheme="minorHAnsi"/>
                <w:lang w:eastAsia="es-ES"/>
              </w:rPr>
            </w:pPr>
            <w:r>
              <w:rPr>
                <w:rFonts w:eastAsia="Times New Roman" w:cstheme="minorHAnsi"/>
                <w:lang w:eastAsia="es-ES"/>
              </w:rPr>
              <w:t>33</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60A612E3" w14:textId="69537A3A" w:rsidR="004B5FB5" w:rsidRDefault="004B5FB5" w:rsidP="004B5FB5">
            <w:pPr>
              <w:spacing w:after="0"/>
              <w:jc w:val="both"/>
              <w:rPr>
                <w:rFonts w:eastAsia="Times New Roman" w:cstheme="minorHAnsi"/>
                <w:lang w:eastAsia="es-ES"/>
              </w:rPr>
            </w:pPr>
            <w:r>
              <w:rPr>
                <w:rFonts w:ascii="Calibri" w:hAnsi="Calibri" w:cs="Calibri"/>
                <w:color w:val="000000"/>
                <w:sz w:val="28"/>
                <w:szCs w:val="28"/>
              </w:rPr>
              <w:t>1</w:t>
            </w:r>
          </w:p>
        </w:tc>
        <w:tc>
          <w:tcPr>
            <w:tcW w:w="1230" w:type="dxa"/>
            <w:tcBorders>
              <w:top w:val="nil"/>
              <w:left w:val="nil"/>
              <w:bottom w:val="single" w:sz="4" w:space="0" w:color="auto"/>
              <w:right w:val="single" w:sz="4" w:space="0" w:color="auto"/>
            </w:tcBorders>
            <w:shd w:val="clear" w:color="auto" w:fill="auto"/>
            <w:noWrap/>
            <w:vAlign w:val="center"/>
          </w:tcPr>
          <w:p w14:paraId="5E2F6C93" w14:textId="4284F2F0" w:rsidR="004B5FB5" w:rsidRDefault="004B5FB5" w:rsidP="004B5FB5">
            <w:pPr>
              <w:spacing w:after="0"/>
              <w:jc w:val="both"/>
              <w:rPr>
                <w:rFonts w:eastAsia="Times New Roman" w:cstheme="minorHAnsi"/>
                <w:lang w:eastAsia="es-ES"/>
              </w:rPr>
            </w:pPr>
            <w:r>
              <w:rPr>
                <w:rFonts w:ascii="Calibri" w:hAnsi="Calibri" w:cs="Calibri"/>
                <w:color w:val="000000"/>
                <w:sz w:val="28"/>
                <w:szCs w:val="28"/>
              </w:rPr>
              <w:t>pieza</w:t>
            </w:r>
          </w:p>
        </w:tc>
        <w:tc>
          <w:tcPr>
            <w:tcW w:w="6281" w:type="dxa"/>
            <w:tcBorders>
              <w:top w:val="nil"/>
              <w:left w:val="nil"/>
              <w:bottom w:val="single" w:sz="4" w:space="0" w:color="auto"/>
              <w:right w:val="single" w:sz="4" w:space="0" w:color="auto"/>
            </w:tcBorders>
            <w:shd w:val="clear" w:color="auto" w:fill="auto"/>
            <w:vAlign w:val="center"/>
          </w:tcPr>
          <w:p w14:paraId="5C6522A3" w14:textId="0168C24C" w:rsidR="004B5FB5" w:rsidRPr="00941D31" w:rsidRDefault="004B5FB5" w:rsidP="004B5FB5">
            <w:pPr>
              <w:spacing w:after="0"/>
              <w:jc w:val="both"/>
              <w:rPr>
                <w:rFonts w:eastAsia="Times New Roman" w:cstheme="minorHAnsi"/>
                <w:lang w:eastAsia="es-ES"/>
              </w:rPr>
            </w:pPr>
            <w:r>
              <w:rPr>
                <w:rFonts w:ascii="Calibri" w:hAnsi="Calibri" w:cs="Calibri"/>
                <w:color w:val="000000"/>
                <w:sz w:val="28"/>
                <w:szCs w:val="28"/>
              </w:rPr>
              <w:t>cambiador de aseo para adultos de pared reforsado</w:t>
            </w:r>
          </w:p>
        </w:tc>
      </w:tr>
      <w:tr w:rsidR="004B5FB5" w:rsidRPr="00742BA9" w14:paraId="721F2BB5" w14:textId="77777777" w:rsidTr="004B60C1">
        <w:trPr>
          <w:trHeight w:val="496"/>
        </w:trPr>
        <w:tc>
          <w:tcPr>
            <w:tcW w:w="962" w:type="dxa"/>
            <w:noWrap/>
          </w:tcPr>
          <w:p w14:paraId="10814E6D" w14:textId="5A155A89" w:rsidR="004B5FB5" w:rsidRDefault="004B5FB5" w:rsidP="004B5FB5">
            <w:pPr>
              <w:spacing w:after="0"/>
              <w:jc w:val="both"/>
              <w:rPr>
                <w:rFonts w:eastAsia="Times New Roman" w:cstheme="minorHAnsi"/>
                <w:lang w:eastAsia="es-ES"/>
              </w:rPr>
            </w:pPr>
            <w:r>
              <w:rPr>
                <w:rFonts w:eastAsia="Times New Roman" w:cstheme="minorHAnsi"/>
                <w:lang w:eastAsia="es-ES"/>
              </w:rPr>
              <w:t>34</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4BAA57F4" w14:textId="2AF2A0AC" w:rsidR="004B5FB5" w:rsidRDefault="004B5FB5" w:rsidP="004B5FB5">
            <w:pPr>
              <w:spacing w:after="0"/>
              <w:jc w:val="both"/>
              <w:rPr>
                <w:rFonts w:eastAsia="Times New Roman" w:cstheme="minorHAnsi"/>
                <w:lang w:eastAsia="es-ES"/>
              </w:rPr>
            </w:pPr>
            <w:r>
              <w:rPr>
                <w:rFonts w:ascii="Arial" w:hAnsi="Arial" w:cs="Arial"/>
                <w:color w:val="000000"/>
              </w:rPr>
              <w:t>13</w:t>
            </w:r>
          </w:p>
        </w:tc>
        <w:tc>
          <w:tcPr>
            <w:tcW w:w="1230" w:type="dxa"/>
            <w:tcBorders>
              <w:top w:val="nil"/>
              <w:left w:val="nil"/>
              <w:bottom w:val="single" w:sz="4" w:space="0" w:color="auto"/>
              <w:right w:val="single" w:sz="4" w:space="0" w:color="auto"/>
            </w:tcBorders>
            <w:shd w:val="clear" w:color="auto" w:fill="auto"/>
            <w:noWrap/>
            <w:vAlign w:val="center"/>
          </w:tcPr>
          <w:p w14:paraId="60FD19DC" w14:textId="390AAFC4"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68D5EE2D" w14:textId="6A05C9E8" w:rsidR="004B5FB5" w:rsidRPr="00941D31" w:rsidRDefault="004B5FB5" w:rsidP="004B5FB5">
            <w:pPr>
              <w:spacing w:after="0"/>
              <w:jc w:val="both"/>
              <w:rPr>
                <w:rFonts w:eastAsia="Times New Roman" w:cstheme="minorHAnsi"/>
                <w:lang w:eastAsia="es-ES"/>
              </w:rPr>
            </w:pPr>
            <w:r>
              <w:rPr>
                <w:rFonts w:ascii="Arial" w:hAnsi="Arial" w:cs="Arial"/>
                <w:color w:val="000000"/>
              </w:rPr>
              <w:t>Ventilador de pared con control de motor silencioso</w:t>
            </w:r>
          </w:p>
        </w:tc>
      </w:tr>
      <w:tr w:rsidR="004B5FB5" w:rsidRPr="00742BA9" w14:paraId="59CCFB5F" w14:textId="77777777" w:rsidTr="004B60C1">
        <w:trPr>
          <w:trHeight w:val="496"/>
        </w:trPr>
        <w:tc>
          <w:tcPr>
            <w:tcW w:w="962" w:type="dxa"/>
            <w:noWrap/>
          </w:tcPr>
          <w:p w14:paraId="20179984" w14:textId="135B05BF" w:rsidR="004B5FB5" w:rsidRDefault="004B5FB5" w:rsidP="004B5FB5">
            <w:pPr>
              <w:spacing w:after="0"/>
              <w:jc w:val="both"/>
              <w:rPr>
                <w:rFonts w:eastAsia="Times New Roman" w:cstheme="minorHAnsi"/>
                <w:lang w:eastAsia="es-ES"/>
              </w:rPr>
            </w:pPr>
            <w:r>
              <w:rPr>
                <w:rFonts w:eastAsia="Times New Roman" w:cstheme="minorHAnsi"/>
                <w:lang w:eastAsia="es-ES"/>
              </w:rPr>
              <w:t>35</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4469214A" w14:textId="7B1FA763" w:rsidR="004B5FB5" w:rsidRDefault="004B5FB5" w:rsidP="004B5FB5">
            <w:pPr>
              <w:spacing w:after="0"/>
              <w:jc w:val="both"/>
              <w:rPr>
                <w:rFonts w:eastAsia="Times New Roman" w:cstheme="minorHAnsi"/>
                <w:lang w:eastAsia="es-ES"/>
              </w:rPr>
            </w:pPr>
            <w:r>
              <w:rPr>
                <w:rFonts w:ascii="Calibri" w:hAnsi="Calibri" w:cs="Calibri"/>
                <w:color w:val="000000"/>
              </w:rPr>
              <w:t>5</w:t>
            </w:r>
          </w:p>
        </w:tc>
        <w:tc>
          <w:tcPr>
            <w:tcW w:w="1230" w:type="dxa"/>
            <w:tcBorders>
              <w:top w:val="nil"/>
              <w:left w:val="nil"/>
              <w:bottom w:val="single" w:sz="4" w:space="0" w:color="auto"/>
              <w:right w:val="single" w:sz="4" w:space="0" w:color="auto"/>
            </w:tcBorders>
            <w:shd w:val="clear" w:color="auto" w:fill="auto"/>
            <w:noWrap/>
            <w:vAlign w:val="center"/>
          </w:tcPr>
          <w:p w14:paraId="102EE08A" w14:textId="08658691"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6281" w:type="dxa"/>
            <w:tcBorders>
              <w:top w:val="nil"/>
              <w:left w:val="nil"/>
              <w:bottom w:val="single" w:sz="4" w:space="0" w:color="auto"/>
              <w:right w:val="single" w:sz="4" w:space="0" w:color="auto"/>
            </w:tcBorders>
            <w:shd w:val="clear" w:color="auto" w:fill="auto"/>
            <w:vAlign w:val="bottom"/>
          </w:tcPr>
          <w:p w14:paraId="7168BAA3" w14:textId="39E8170F" w:rsidR="004B5FB5" w:rsidRPr="00941D31" w:rsidRDefault="004B5FB5" w:rsidP="004B5FB5">
            <w:pPr>
              <w:spacing w:after="0"/>
              <w:jc w:val="both"/>
              <w:rPr>
                <w:rFonts w:eastAsia="Times New Roman" w:cstheme="minorHAnsi"/>
                <w:lang w:eastAsia="es-ES"/>
              </w:rPr>
            </w:pPr>
            <w:r>
              <w:rPr>
                <w:rFonts w:ascii="Calibri" w:hAnsi="Calibri" w:cs="Calibri"/>
                <w:color w:val="000000"/>
              </w:rPr>
              <w:t>Mesa cognitiva fabricada con cubierta de chapa de madera de 18 mm. Y patas de madera de pino o poplar con terminado en laca. Con puertas de triplay acabado laca y perforaciónes para recibir 2 charolas plasticas incluidas 80 x 60 x 50</w:t>
            </w:r>
          </w:p>
        </w:tc>
      </w:tr>
      <w:tr w:rsidR="004B5FB5" w:rsidRPr="00742BA9" w14:paraId="23B75833" w14:textId="77777777" w:rsidTr="004B60C1">
        <w:trPr>
          <w:trHeight w:val="496"/>
        </w:trPr>
        <w:tc>
          <w:tcPr>
            <w:tcW w:w="962" w:type="dxa"/>
            <w:noWrap/>
          </w:tcPr>
          <w:p w14:paraId="127FB97D" w14:textId="3C3F8CEB" w:rsidR="004B5FB5" w:rsidRDefault="004B5FB5" w:rsidP="004B5FB5">
            <w:pPr>
              <w:spacing w:after="0"/>
              <w:jc w:val="both"/>
              <w:rPr>
                <w:rFonts w:eastAsia="Times New Roman" w:cstheme="minorHAnsi"/>
                <w:lang w:eastAsia="es-ES"/>
              </w:rPr>
            </w:pPr>
            <w:r>
              <w:rPr>
                <w:rFonts w:eastAsia="Times New Roman" w:cstheme="minorHAnsi"/>
                <w:lang w:eastAsia="es-ES"/>
              </w:rPr>
              <w:t>36</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48FBA443" w14:textId="17C95EA3" w:rsidR="004B5FB5" w:rsidRDefault="004B5FB5" w:rsidP="004B5FB5">
            <w:pPr>
              <w:spacing w:after="0"/>
              <w:jc w:val="both"/>
              <w:rPr>
                <w:rFonts w:eastAsia="Times New Roman" w:cstheme="minorHAnsi"/>
                <w:lang w:eastAsia="es-ES"/>
              </w:rPr>
            </w:pPr>
            <w:r>
              <w:rPr>
                <w:rFonts w:ascii="Calibri" w:hAnsi="Calibri" w:cs="Calibri"/>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78D96C7D" w14:textId="234051EF"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6281" w:type="dxa"/>
            <w:tcBorders>
              <w:top w:val="nil"/>
              <w:left w:val="nil"/>
              <w:bottom w:val="single" w:sz="4" w:space="0" w:color="auto"/>
              <w:right w:val="single" w:sz="4" w:space="0" w:color="auto"/>
            </w:tcBorders>
            <w:shd w:val="clear" w:color="auto" w:fill="auto"/>
            <w:vAlign w:val="bottom"/>
          </w:tcPr>
          <w:p w14:paraId="4823E28F" w14:textId="7593F292" w:rsidR="004B5FB5" w:rsidRPr="00941D31" w:rsidRDefault="004B5FB5" w:rsidP="004B5FB5">
            <w:pPr>
              <w:spacing w:after="0"/>
              <w:jc w:val="both"/>
              <w:rPr>
                <w:rFonts w:eastAsia="Times New Roman" w:cstheme="minorHAnsi"/>
                <w:lang w:eastAsia="es-ES"/>
              </w:rPr>
            </w:pPr>
            <w:r>
              <w:rPr>
                <w:rFonts w:ascii="Calibri" w:hAnsi="Calibri" w:cs="Calibri"/>
                <w:color w:val="000000"/>
              </w:rPr>
              <w:t>Podium o atril sencillo fabricado en melamina de 16 mm color CHARDONNAY con canto de PVC termopegado. Con entrepaño fijo para colocar libreta u hojas y subierta cuperior inclinada para apoyo de microfono u hojas con apuntes.</w:t>
            </w:r>
          </w:p>
        </w:tc>
      </w:tr>
      <w:tr w:rsidR="004B5FB5" w:rsidRPr="00742BA9" w14:paraId="1800C775" w14:textId="77777777" w:rsidTr="004B60C1">
        <w:trPr>
          <w:trHeight w:val="496"/>
        </w:trPr>
        <w:tc>
          <w:tcPr>
            <w:tcW w:w="962" w:type="dxa"/>
            <w:noWrap/>
          </w:tcPr>
          <w:p w14:paraId="281C60FD" w14:textId="4AD07C99" w:rsidR="004B5FB5" w:rsidRDefault="004B5FB5" w:rsidP="004B5FB5">
            <w:pPr>
              <w:spacing w:after="0"/>
              <w:jc w:val="both"/>
              <w:rPr>
                <w:rFonts w:eastAsia="Times New Roman" w:cstheme="minorHAnsi"/>
                <w:lang w:eastAsia="es-ES"/>
              </w:rPr>
            </w:pPr>
            <w:r>
              <w:rPr>
                <w:rFonts w:eastAsia="Times New Roman" w:cstheme="minorHAnsi"/>
                <w:lang w:eastAsia="es-ES"/>
              </w:rPr>
              <w:t>37</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63C1A133" w14:textId="47CDC672" w:rsidR="004B5FB5" w:rsidRDefault="004B5FB5" w:rsidP="004B5FB5">
            <w:pPr>
              <w:spacing w:after="0"/>
              <w:jc w:val="both"/>
              <w:rPr>
                <w:rFonts w:eastAsia="Times New Roman" w:cstheme="minorHAnsi"/>
                <w:lang w:eastAsia="es-ES"/>
              </w:rPr>
            </w:pPr>
            <w:r>
              <w:rPr>
                <w:rFonts w:ascii="Calibri" w:hAnsi="Calibri" w:cs="Calibri"/>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165212D2" w14:textId="3C42E38C"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6281" w:type="dxa"/>
            <w:tcBorders>
              <w:top w:val="nil"/>
              <w:left w:val="nil"/>
              <w:bottom w:val="single" w:sz="4" w:space="0" w:color="auto"/>
              <w:right w:val="single" w:sz="4" w:space="0" w:color="auto"/>
            </w:tcBorders>
            <w:shd w:val="clear" w:color="auto" w:fill="auto"/>
            <w:vAlign w:val="bottom"/>
          </w:tcPr>
          <w:p w14:paraId="65A8CE57" w14:textId="6D204D6B" w:rsidR="004B5FB5" w:rsidRPr="00941D31" w:rsidRDefault="004B5FB5" w:rsidP="004B5FB5">
            <w:pPr>
              <w:spacing w:after="0"/>
              <w:jc w:val="both"/>
              <w:rPr>
                <w:rFonts w:eastAsia="Times New Roman" w:cstheme="minorHAnsi"/>
                <w:lang w:eastAsia="es-ES"/>
              </w:rPr>
            </w:pPr>
            <w:r>
              <w:rPr>
                <w:rFonts w:ascii="Calibri" w:hAnsi="Calibri" w:cs="Calibri"/>
                <w:color w:val="000000"/>
              </w:rPr>
              <w:t>Mesa auxiliar para firma de bitacora. Fabricada con cubierta y base de melamina 28 mm color CHARDONNAY Y NEGRO. Faldon medio de 16 mm con canto de PVC termopegado. Ruedas en base y cajon papelero con jaladera modelo</w:t>
            </w:r>
          </w:p>
        </w:tc>
      </w:tr>
      <w:tr w:rsidR="004B5FB5" w:rsidRPr="00742BA9" w14:paraId="745D5712" w14:textId="77777777" w:rsidTr="004B60C1">
        <w:trPr>
          <w:trHeight w:val="496"/>
        </w:trPr>
        <w:tc>
          <w:tcPr>
            <w:tcW w:w="962" w:type="dxa"/>
            <w:noWrap/>
          </w:tcPr>
          <w:p w14:paraId="7E663B32" w14:textId="756A9651" w:rsidR="004B5FB5" w:rsidRDefault="004B5FB5" w:rsidP="004B5FB5">
            <w:pPr>
              <w:spacing w:after="0"/>
              <w:jc w:val="both"/>
              <w:rPr>
                <w:rFonts w:eastAsia="Times New Roman" w:cstheme="minorHAnsi"/>
                <w:lang w:eastAsia="es-ES"/>
              </w:rPr>
            </w:pPr>
            <w:r>
              <w:rPr>
                <w:rFonts w:eastAsia="Times New Roman" w:cstheme="minorHAnsi"/>
                <w:lang w:eastAsia="es-ES"/>
              </w:rPr>
              <w:t>38</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32F9E114" w14:textId="0B4700BA" w:rsidR="004B5FB5" w:rsidRDefault="004B5FB5" w:rsidP="004B5FB5">
            <w:pPr>
              <w:spacing w:after="0"/>
              <w:jc w:val="both"/>
              <w:rPr>
                <w:rFonts w:eastAsia="Times New Roman" w:cstheme="minorHAnsi"/>
                <w:lang w:eastAsia="es-ES"/>
              </w:rPr>
            </w:pPr>
            <w:r>
              <w:rPr>
                <w:rFonts w:ascii="Calibri" w:hAnsi="Calibri" w:cs="Calibri"/>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373C961B" w14:textId="3DF3A6FA"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6281" w:type="dxa"/>
            <w:tcBorders>
              <w:top w:val="nil"/>
              <w:left w:val="nil"/>
              <w:bottom w:val="single" w:sz="4" w:space="0" w:color="auto"/>
              <w:right w:val="single" w:sz="4" w:space="0" w:color="auto"/>
            </w:tcBorders>
            <w:shd w:val="clear" w:color="auto" w:fill="auto"/>
            <w:vAlign w:val="bottom"/>
          </w:tcPr>
          <w:p w14:paraId="2A575B7B" w14:textId="4759A2A1" w:rsidR="004B5FB5" w:rsidRPr="00941D31" w:rsidRDefault="004B5FB5" w:rsidP="004B5FB5">
            <w:pPr>
              <w:spacing w:after="0"/>
              <w:jc w:val="both"/>
              <w:rPr>
                <w:rFonts w:eastAsia="Times New Roman" w:cstheme="minorHAnsi"/>
                <w:lang w:eastAsia="es-ES"/>
              </w:rPr>
            </w:pPr>
            <w:r>
              <w:rPr>
                <w:rFonts w:ascii="Calibri" w:hAnsi="Calibri" w:cs="Calibri"/>
                <w:color w:val="000000"/>
              </w:rPr>
              <w:t>Cristal templado (pizarron de avisos) translucido con fondo blanco 6 mm con soportes de aluminio en las 4 esquinas para fijar sobre muro.</w:t>
            </w:r>
          </w:p>
        </w:tc>
      </w:tr>
      <w:tr w:rsidR="004B5FB5" w:rsidRPr="00742BA9" w14:paraId="50D7C5F5" w14:textId="77777777" w:rsidTr="004B60C1">
        <w:trPr>
          <w:trHeight w:val="496"/>
        </w:trPr>
        <w:tc>
          <w:tcPr>
            <w:tcW w:w="962" w:type="dxa"/>
            <w:noWrap/>
          </w:tcPr>
          <w:p w14:paraId="74C0925C" w14:textId="7654585C" w:rsidR="004B5FB5" w:rsidRDefault="004B5FB5" w:rsidP="004B5FB5">
            <w:pPr>
              <w:spacing w:after="0"/>
              <w:jc w:val="both"/>
              <w:rPr>
                <w:rFonts w:eastAsia="Times New Roman" w:cstheme="minorHAnsi"/>
                <w:lang w:eastAsia="es-ES"/>
              </w:rPr>
            </w:pPr>
            <w:r>
              <w:rPr>
                <w:rFonts w:eastAsia="Times New Roman" w:cstheme="minorHAnsi"/>
                <w:lang w:eastAsia="es-ES"/>
              </w:rPr>
              <w:t>39</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1ABBC730" w14:textId="54C0E436" w:rsidR="004B5FB5" w:rsidRDefault="004B5FB5" w:rsidP="004B5FB5">
            <w:pPr>
              <w:spacing w:after="0"/>
              <w:jc w:val="both"/>
              <w:rPr>
                <w:rFonts w:eastAsia="Times New Roman" w:cstheme="minorHAnsi"/>
                <w:lang w:eastAsia="es-ES"/>
              </w:rPr>
            </w:pPr>
            <w:r>
              <w:rPr>
                <w:rFonts w:ascii="Calibri" w:hAnsi="Calibri" w:cs="Calibri"/>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30D54857" w14:textId="06FFD0C6"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6281" w:type="dxa"/>
            <w:tcBorders>
              <w:top w:val="nil"/>
              <w:left w:val="nil"/>
              <w:bottom w:val="single" w:sz="4" w:space="0" w:color="auto"/>
              <w:right w:val="single" w:sz="4" w:space="0" w:color="auto"/>
            </w:tcBorders>
            <w:shd w:val="clear" w:color="auto" w:fill="auto"/>
            <w:vAlign w:val="bottom"/>
          </w:tcPr>
          <w:p w14:paraId="01450B86" w14:textId="1EF8F7A6" w:rsidR="004B5FB5" w:rsidRPr="00941D31" w:rsidRDefault="004B5FB5" w:rsidP="004B5FB5">
            <w:pPr>
              <w:spacing w:after="0"/>
              <w:jc w:val="both"/>
              <w:rPr>
                <w:rFonts w:eastAsia="Times New Roman" w:cstheme="minorHAnsi"/>
                <w:lang w:eastAsia="es-ES"/>
              </w:rPr>
            </w:pPr>
            <w:r>
              <w:rPr>
                <w:rFonts w:ascii="Calibri" w:hAnsi="Calibri" w:cs="Calibri"/>
                <w:color w:val="000000"/>
              </w:rPr>
              <w:t>Cristal templado (pizarron de avisos) translucido con fondo blanco 6 mm con soportes de aluminio en las 4 esquinas para fijar sobre muro.</w:t>
            </w:r>
          </w:p>
        </w:tc>
      </w:tr>
      <w:tr w:rsidR="004B5FB5" w:rsidRPr="00742BA9" w14:paraId="1F14974B" w14:textId="77777777" w:rsidTr="004B60C1">
        <w:trPr>
          <w:trHeight w:val="496"/>
        </w:trPr>
        <w:tc>
          <w:tcPr>
            <w:tcW w:w="962" w:type="dxa"/>
            <w:noWrap/>
          </w:tcPr>
          <w:p w14:paraId="2481B1AB" w14:textId="3F0CF528" w:rsidR="004B5FB5" w:rsidRDefault="004B5FB5" w:rsidP="004B5FB5">
            <w:pPr>
              <w:spacing w:after="0"/>
              <w:jc w:val="both"/>
              <w:rPr>
                <w:rFonts w:eastAsia="Times New Roman" w:cstheme="minorHAnsi"/>
                <w:lang w:eastAsia="es-ES"/>
              </w:rPr>
            </w:pPr>
            <w:r>
              <w:rPr>
                <w:rFonts w:eastAsia="Times New Roman" w:cstheme="minorHAnsi"/>
                <w:lang w:eastAsia="es-ES"/>
              </w:rPr>
              <w:t>40</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1E89BE6C" w14:textId="50416C3A" w:rsidR="004B5FB5" w:rsidRDefault="004B5FB5" w:rsidP="004B5FB5">
            <w:pPr>
              <w:spacing w:after="0"/>
              <w:jc w:val="both"/>
              <w:rPr>
                <w:rFonts w:eastAsia="Times New Roman" w:cstheme="minorHAnsi"/>
                <w:lang w:eastAsia="es-ES"/>
              </w:rPr>
            </w:pPr>
            <w:r>
              <w:rPr>
                <w:rFonts w:ascii="Calibri" w:hAnsi="Calibri" w:cs="Calibri"/>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255AEBC9" w14:textId="78E1CD80"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6281" w:type="dxa"/>
            <w:tcBorders>
              <w:top w:val="nil"/>
              <w:left w:val="nil"/>
              <w:bottom w:val="single" w:sz="4" w:space="0" w:color="auto"/>
              <w:right w:val="single" w:sz="4" w:space="0" w:color="auto"/>
            </w:tcBorders>
            <w:shd w:val="clear" w:color="auto" w:fill="auto"/>
            <w:vAlign w:val="bottom"/>
          </w:tcPr>
          <w:p w14:paraId="2C143A7D" w14:textId="09959EF0" w:rsidR="004B5FB5" w:rsidRPr="00941D31" w:rsidRDefault="004B5FB5" w:rsidP="004B5FB5">
            <w:pPr>
              <w:spacing w:after="0"/>
              <w:jc w:val="both"/>
              <w:rPr>
                <w:rFonts w:eastAsia="Times New Roman" w:cstheme="minorHAnsi"/>
                <w:lang w:eastAsia="es-ES"/>
              </w:rPr>
            </w:pPr>
            <w:r>
              <w:rPr>
                <w:rFonts w:ascii="Calibri" w:hAnsi="Calibri" w:cs="Calibri"/>
                <w:color w:val="000000"/>
              </w:rPr>
              <w:t xml:space="preserve">Juguetero fabricado en melamina 28 mm color CHARDONNAY con canto de PVC termoepegado. Conformado por 15 entrepaños con </w:t>
            </w:r>
            <w:r>
              <w:rPr>
                <w:rFonts w:ascii="Calibri" w:hAnsi="Calibri" w:cs="Calibri"/>
                <w:color w:val="000000"/>
              </w:rPr>
              <w:lastRenderedPageBreak/>
              <w:t>sus respectivas puertas abatibles, fabricadas en melamina 16 mm. Sistema de apertura con push y cerradura frontal.</w:t>
            </w:r>
          </w:p>
        </w:tc>
      </w:tr>
      <w:tr w:rsidR="004B5FB5" w:rsidRPr="00742BA9" w14:paraId="2863BD89" w14:textId="77777777" w:rsidTr="004B60C1">
        <w:trPr>
          <w:trHeight w:val="496"/>
        </w:trPr>
        <w:tc>
          <w:tcPr>
            <w:tcW w:w="962" w:type="dxa"/>
            <w:noWrap/>
          </w:tcPr>
          <w:p w14:paraId="7EB8202E" w14:textId="191C8E2E" w:rsidR="004B5FB5" w:rsidRDefault="004B5FB5" w:rsidP="004B5FB5">
            <w:pPr>
              <w:spacing w:after="0"/>
              <w:jc w:val="both"/>
              <w:rPr>
                <w:rFonts w:eastAsia="Times New Roman" w:cstheme="minorHAnsi"/>
                <w:lang w:eastAsia="es-ES"/>
              </w:rPr>
            </w:pPr>
            <w:r>
              <w:rPr>
                <w:rFonts w:eastAsia="Times New Roman" w:cstheme="minorHAnsi"/>
                <w:lang w:eastAsia="es-ES"/>
              </w:rPr>
              <w:lastRenderedPageBreak/>
              <w:t>41</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78B77C98" w14:textId="4BFF2558" w:rsidR="004B5FB5" w:rsidRDefault="004B5FB5" w:rsidP="004B5FB5">
            <w:pPr>
              <w:spacing w:after="0"/>
              <w:jc w:val="both"/>
              <w:rPr>
                <w:rFonts w:eastAsia="Times New Roman" w:cstheme="minorHAnsi"/>
                <w:lang w:eastAsia="es-ES"/>
              </w:rPr>
            </w:pPr>
            <w:r>
              <w:rPr>
                <w:rFonts w:ascii="Calibri" w:hAnsi="Calibri" w:cs="Calibri"/>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3233C509" w14:textId="164877BD"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6281" w:type="dxa"/>
            <w:tcBorders>
              <w:top w:val="nil"/>
              <w:left w:val="nil"/>
              <w:bottom w:val="single" w:sz="4" w:space="0" w:color="auto"/>
              <w:right w:val="single" w:sz="4" w:space="0" w:color="auto"/>
            </w:tcBorders>
            <w:shd w:val="clear" w:color="auto" w:fill="auto"/>
            <w:vAlign w:val="bottom"/>
          </w:tcPr>
          <w:p w14:paraId="071AC0D1" w14:textId="75264E2C" w:rsidR="004B5FB5" w:rsidRPr="00941D31" w:rsidRDefault="004B5FB5" w:rsidP="004B5FB5">
            <w:pPr>
              <w:spacing w:after="0"/>
              <w:jc w:val="both"/>
              <w:rPr>
                <w:rFonts w:eastAsia="Times New Roman" w:cstheme="minorHAnsi"/>
                <w:lang w:eastAsia="es-ES"/>
              </w:rPr>
            </w:pPr>
            <w:r>
              <w:rPr>
                <w:rFonts w:ascii="Calibri" w:hAnsi="Calibri" w:cs="Calibri"/>
                <w:color w:val="000000"/>
              </w:rPr>
              <w:t>Mueble Seit para ocultar equipo de audio, bocinas y micrófonos. Fabricado en melamina 28 mm con canto de PVC termopegado. Entrepaños internos de 28 mm y 2 puertas abatibles de 16 mm. Jaladera modelo alemana color negro y cerradura frontal. Altura total 2.40 + niveladores</w:t>
            </w:r>
          </w:p>
        </w:tc>
      </w:tr>
      <w:tr w:rsidR="004B5FB5" w:rsidRPr="00742BA9" w14:paraId="6691020C" w14:textId="77777777" w:rsidTr="004B60C1">
        <w:trPr>
          <w:trHeight w:val="496"/>
        </w:trPr>
        <w:tc>
          <w:tcPr>
            <w:tcW w:w="962" w:type="dxa"/>
            <w:noWrap/>
          </w:tcPr>
          <w:p w14:paraId="27C1E830" w14:textId="18B5F118" w:rsidR="004B5FB5" w:rsidRDefault="004B5FB5" w:rsidP="004B5FB5">
            <w:pPr>
              <w:spacing w:after="0"/>
              <w:jc w:val="both"/>
              <w:rPr>
                <w:rFonts w:eastAsia="Times New Roman" w:cstheme="minorHAnsi"/>
                <w:lang w:eastAsia="es-ES"/>
              </w:rPr>
            </w:pPr>
            <w:r>
              <w:rPr>
                <w:rFonts w:eastAsia="Times New Roman" w:cstheme="minorHAnsi"/>
                <w:lang w:eastAsia="es-ES"/>
              </w:rPr>
              <w:t>42</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54F52F16" w14:textId="5991D6E2" w:rsidR="004B5FB5" w:rsidRDefault="004B5FB5" w:rsidP="004B5FB5">
            <w:pPr>
              <w:spacing w:after="0"/>
              <w:jc w:val="both"/>
              <w:rPr>
                <w:rFonts w:eastAsia="Times New Roman" w:cstheme="minorHAnsi"/>
                <w:lang w:eastAsia="es-ES"/>
              </w:rPr>
            </w:pPr>
            <w:r>
              <w:rPr>
                <w:rFonts w:ascii="Calibri" w:hAnsi="Calibri" w:cs="Calibri"/>
                <w:color w:val="000000"/>
              </w:rPr>
              <w:t>5</w:t>
            </w:r>
          </w:p>
        </w:tc>
        <w:tc>
          <w:tcPr>
            <w:tcW w:w="1230" w:type="dxa"/>
            <w:tcBorders>
              <w:top w:val="nil"/>
              <w:left w:val="nil"/>
              <w:bottom w:val="single" w:sz="4" w:space="0" w:color="auto"/>
              <w:right w:val="single" w:sz="4" w:space="0" w:color="auto"/>
            </w:tcBorders>
            <w:shd w:val="clear" w:color="auto" w:fill="auto"/>
            <w:noWrap/>
            <w:vAlign w:val="center"/>
          </w:tcPr>
          <w:p w14:paraId="5D1C3AEE" w14:textId="4AED8154"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6281" w:type="dxa"/>
            <w:tcBorders>
              <w:top w:val="nil"/>
              <w:left w:val="nil"/>
              <w:bottom w:val="single" w:sz="4" w:space="0" w:color="auto"/>
              <w:right w:val="single" w:sz="4" w:space="0" w:color="auto"/>
            </w:tcBorders>
            <w:shd w:val="clear" w:color="auto" w:fill="auto"/>
            <w:vAlign w:val="bottom"/>
          </w:tcPr>
          <w:p w14:paraId="1F0D916F" w14:textId="14875C91" w:rsidR="004B5FB5" w:rsidRPr="00941D31" w:rsidRDefault="004B5FB5" w:rsidP="004B5FB5">
            <w:pPr>
              <w:spacing w:after="0"/>
              <w:jc w:val="both"/>
              <w:rPr>
                <w:rFonts w:eastAsia="Times New Roman" w:cstheme="minorHAnsi"/>
                <w:lang w:eastAsia="es-ES"/>
              </w:rPr>
            </w:pPr>
            <w:r>
              <w:rPr>
                <w:rFonts w:ascii="Calibri" w:hAnsi="Calibri" w:cs="Calibri"/>
                <w:color w:val="000000"/>
              </w:rPr>
              <w:t>Despachador de agua temperaturas con seguro de agua caliente</w:t>
            </w:r>
          </w:p>
        </w:tc>
      </w:tr>
      <w:tr w:rsidR="004B5FB5" w:rsidRPr="00742BA9" w14:paraId="7DF07A76" w14:textId="77777777" w:rsidTr="004B60C1">
        <w:trPr>
          <w:trHeight w:val="496"/>
        </w:trPr>
        <w:tc>
          <w:tcPr>
            <w:tcW w:w="962" w:type="dxa"/>
            <w:noWrap/>
          </w:tcPr>
          <w:p w14:paraId="7199D5EF" w14:textId="65F20F1B" w:rsidR="004B5FB5" w:rsidRDefault="004B5FB5" w:rsidP="004B5FB5">
            <w:pPr>
              <w:spacing w:after="0"/>
              <w:jc w:val="both"/>
              <w:rPr>
                <w:rFonts w:eastAsia="Times New Roman" w:cstheme="minorHAnsi"/>
                <w:lang w:eastAsia="es-ES"/>
              </w:rPr>
            </w:pPr>
            <w:r>
              <w:rPr>
                <w:rFonts w:eastAsia="Times New Roman" w:cstheme="minorHAnsi"/>
                <w:lang w:eastAsia="es-ES"/>
              </w:rPr>
              <w:t>43</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35B13314" w14:textId="27F6F37B" w:rsidR="004B5FB5" w:rsidRDefault="004B5FB5" w:rsidP="004B5FB5">
            <w:pPr>
              <w:spacing w:after="0"/>
              <w:jc w:val="both"/>
              <w:rPr>
                <w:rFonts w:eastAsia="Times New Roman" w:cstheme="minorHAnsi"/>
                <w:lang w:eastAsia="es-ES"/>
              </w:rPr>
            </w:pPr>
            <w:r>
              <w:rPr>
                <w:rFonts w:ascii="Calibri" w:hAnsi="Calibri" w:cs="Calibri"/>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6A01467A" w14:textId="47E77021"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6281" w:type="dxa"/>
            <w:tcBorders>
              <w:top w:val="nil"/>
              <w:left w:val="nil"/>
              <w:bottom w:val="single" w:sz="4" w:space="0" w:color="auto"/>
              <w:right w:val="single" w:sz="4" w:space="0" w:color="auto"/>
            </w:tcBorders>
            <w:shd w:val="clear" w:color="auto" w:fill="auto"/>
            <w:vAlign w:val="bottom"/>
          </w:tcPr>
          <w:p w14:paraId="4DF9A9B6" w14:textId="14C56F8B" w:rsidR="004B5FB5" w:rsidRPr="00941D31" w:rsidRDefault="004B5FB5" w:rsidP="004B5FB5">
            <w:pPr>
              <w:spacing w:after="0"/>
              <w:jc w:val="both"/>
              <w:rPr>
                <w:rFonts w:eastAsia="Times New Roman" w:cstheme="minorHAnsi"/>
                <w:lang w:eastAsia="es-ES"/>
              </w:rPr>
            </w:pPr>
            <w:r>
              <w:rPr>
                <w:rFonts w:ascii="Calibri" w:hAnsi="Calibri" w:cs="Calibri"/>
                <w:color w:val="000000"/>
              </w:rPr>
              <w:t>Escritorio fabricado en melamina de 28 y faldon medio de 16 mm con canto de PVC termopegado. Base a manera de tambor, para poder colocar 4 llantas.</w:t>
            </w:r>
          </w:p>
        </w:tc>
      </w:tr>
      <w:tr w:rsidR="004B5FB5" w:rsidRPr="00742BA9" w14:paraId="08209CC7" w14:textId="77777777" w:rsidTr="004B60C1">
        <w:trPr>
          <w:trHeight w:val="496"/>
        </w:trPr>
        <w:tc>
          <w:tcPr>
            <w:tcW w:w="962" w:type="dxa"/>
            <w:noWrap/>
          </w:tcPr>
          <w:p w14:paraId="18E2C125" w14:textId="68D12BA4" w:rsidR="004B5FB5" w:rsidRDefault="004B5FB5" w:rsidP="004B5FB5">
            <w:pPr>
              <w:spacing w:after="0"/>
              <w:jc w:val="both"/>
              <w:rPr>
                <w:rFonts w:eastAsia="Times New Roman" w:cstheme="minorHAnsi"/>
                <w:lang w:eastAsia="es-ES"/>
              </w:rPr>
            </w:pPr>
            <w:r>
              <w:rPr>
                <w:rFonts w:eastAsia="Times New Roman" w:cstheme="minorHAnsi"/>
                <w:lang w:eastAsia="es-ES"/>
              </w:rPr>
              <w:t>44</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4E1860F0" w14:textId="7554DAE5" w:rsidR="004B5FB5" w:rsidRDefault="004B5FB5" w:rsidP="004B5FB5">
            <w:pPr>
              <w:spacing w:after="0"/>
              <w:jc w:val="both"/>
              <w:rPr>
                <w:rFonts w:eastAsia="Times New Roman" w:cstheme="minorHAnsi"/>
                <w:lang w:eastAsia="es-ES"/>
              </w:rPr>
            </w:pPr>
            <w:r>
              <w:rPr>
                <w:rFonts w:ascii="Calibri" w:hAnsi="Calibri" w:cs="Calibri"/>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184BAF61" w14:textId="535E7442"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6281" w:type="dxa"/>
            <w:tcBorders>
              <w:top w:val="nil"/>
              <w:left w:val="nil"/>
              <w:bottom w:val="single" w:sz="4" w:space="0" w:color="auto"/>
              <w:right w:val="single" w:sz="4" w:space="0" w:color="auto"/>
            </w:tcBorders>
            <w:shd w:val="clear" w:color="auto" w:fill="auto"/>
            <w:vAlign w:val="bottom"/>
          </w:tcPr>
          <w:p w14:paraId="2A93EE10" w14:textId="699EE58F" w:rsidR="004B5FB5" w:rsidRPr="00941D31" w:rsidRDefault="004B5FB5" w:rsidP="004B5FB5">
            <w:pPr>
              <w:spacing w:after="0"/>
              <w:jc w:val="both"/>
              <w:rPr>
                <w:rFonts w:eastAsia="Times New Roman" w:cstheme="minorHAnsi"/>
                <w:lang w:eastAsia="es-ES"/>
              </w:rPr>
            </w:pPr>
            <w:r>
              <w:rPr>
                <w:rFonts w:ascii="Calibri" w:hAnsi="Calibri" w:cs="Calibri"/>
                <w:color w:val="000000"/>
              </w:rPr>
              <w:t>Mesa de comedor fabricada con cubierta de melamina 28 mm color CHARDONNAY con canto de PVC termopegado. Base metalica de PTR 2" x 2" color BLANCO.</w:t>
            </w:r>
          </w:p>
        </w:tc>
      </w:tr>
      <w:tr w:rsidR="004B5FB5" w:rsidRPr="00742BA9" w14:paraId="4B520162" w14:textId="77777777" w:rsidTr="004B60C1">
        <w:trPr>
          <w:trHeight w:val="496"/>
        </w:trPr>
        <w:tc>
          <w:tcPr>
            <w:tcW w:w="962" w:type="dxa"/>
            <w:noWrap/>
          </w:tcPr>
          <w:p w14:paraId="62EDFFAC" w14:textId="5513A893" w:rsidR="004B5FB5" w:rsidRDefault="004B5FB5" w:rsidP="004B5FB5">
            <w:pPr>
              <w:spacing w:after="0"/>
              <w:jc w:val="both"/>
              <w:rPr>
                <w:rFonts w:eastAsia="Times New Roman" w:cstheme="minorHAnsi"/>
                <w:lang w:eastAsia="es-ES"/>
              </w:rPr>
            </w:pPr>
            <w:r>
              <w:rPr>
                <w:rFonts w:eastAsia="Times New Roman" w:cstheme="minorHAnsi"/>
                <w:lang w:eastAsia="es-ES"/>
              </w:rPr>
              <w:t>45</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5F764246" w14:textId="0FD99A22" w:rsidR="004B5FB5" w:rsidRDefault="004B5FB5" w:rsidP="004B5FB5">
            <w:pPr>
              <w:spacing w:after="0"/>
              <w:jc w:val="both"/>
              <w:rPr>
                <w:rFonts w:eastAsia="Times New Roman" w:cstheme="minorHAnsi"/>
                <w:lang w:eastAsia="es-ES"/>
              </w:rPr>
            </w:pPr>
            <w:r>
              <w:rPr>
                <w:rFonts w:ascii="Calibri" w:hAnsi="Calibri" w:cs="Calibri"/>
                <w:color w:val="000000"/>
              </w:rPr>
              <w:t>6</w:t>
            </w:r>
          </w:p>
        </w:tc>
        <w:tc>
          <w:tcPr>
            <w:tcW w:w="1230" w:type="dxa"/>
            <w:tcBorders>
              <w:top w:val="nil"/>
              <w:left w:val="nil"/>
              <w:bottom w:val="single" w:sz="4" w:space="0" w:color="auto"/>
              <w:right w:val="single" w:sz="4" w:space="0" w:color="auto"/>
            </w:tcBorders>
            <w:shd w:val="clear" w:color="auto" w:fill="auto"/>
            <w:noWrap/>
            <w:vAlign w:val="center"/>
          </w:tcPr>
          <w:p w14:paraId="56D95AA2" w14:textId="29FAD582"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6281" w:type="dxa"/>
            <w:tcBorders>
              <w:top w:val="nil"/>
              <w:left w:val="nil"/>
              <w:bottom w:val="single" w:sz="4" w:space="0" w:color="auto"/>
              <w:right w:val="single" w:sz="4" w:space="0" w:color="auto"/>
            </w:tcBorders>
            <w:shd w:val="clear" w:color="auto" w:fill="auto"/>
            <w:vAlign w:val="bottom"/>
          </w:tcPr>
          <w:p w14:paraId="6B76E592" w14:textId="16DD96D3" w:rsidR="004B5FB5" w:rsidRPr="00941D31" w:rsidRDefault="004B5FB5" w:rsidP="004B5FB5">
            <w:pPr>
              <w:spacing w:after="0"/>
              <w:jc w:val="both"/>
              <w:rPr>
                <w:rFonts w:eastAsia="Times New Roman" w:cstheme="minorHAnsi"/>
                <w:lang w:eastAsia="es-ES"/>
              </w:rPr>
            </w:pPr>
            <w:r>
              <w:rPr>
                <w:rFonts w:ascii="Calibri" w:hAnsi="Calibri" w:cs="Calibri"/>
                <w:color w:val="000000"/>
              </w:rPr>
              <w:t>Silla modelo SOLEI color blanco. Fabricada</w:t>
            </w:r>
          </w:p>
        </w:tc>
      </w:tr>
      <w:tr w:rsidR="004B5FB5" w:rsidRPr="00742BA9" w14:paraId="5A304563" w14:textId="77777777" w:rsidTr="004B5FB5">
        <w:trPr>
          <w:trHeight w:val="496"/>
        </w:trPr>
        <w:tc>
          <w:tcPr>
            <w:tcW w:w="962" w:type="dxa"/>
            <w:tcBorders>
              <w:bottom w:val="single" w:sz="4" w:space="0" w:color="auto"/>
            </w:tcBorders>
            <w:noWrap/>
          </w:tcPr>
          <w:p w14:paraId="70017BCC" w14:textId="4DD7E797" w:rsidR="004B5FB5" w:rsidRDefault="004B5FB5" w:rsidP="004B5FB5">
            <w:pPr>
              <w:spacing w:after="0"/>
              <w:jc w:val="both"/>
              <w:rPr>
                <w:rFonts w:eastAsia="Times New Roman" w:cstheme="minorHAnsi"/>
                <w:lang w:eastAsia="es-ES"/>
              </w:rPr>
            </w:pPr>
            <w:r>
              <w:rPr>
                <w:rFonts w:eastAsia="Times New Roman" w:cstheme="minorHAnsi"/>
                <w:lang w:eastAsia="es-ES"/>
              </w:rPr>
              <w:t>46</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03F73C98" w14:textId="4DEFD1C7" w:rsidR="004B5FB5" w:rsidRDefault="004B5FB5" w:rsidP="004B5FB5">
            <w:pPr>
              <w:spacing w:after="0"/>
              <w:jc w:val="both"/>
              <w:rPr>
                <w:rFonts w:eastAsia="Times New Roman" w:cstheme="minorHAnsi"/>
                <w:lang w:eastAsia="es-ES"/>
              </w:rPr>
            </w:pPr>
            <w:r>
              <w:rPr>
                <w:rFonts w:ascii="Calibri" w:hAnsi="Calibri" w:cs="Calibri"/>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3EDC53E2" w14:textId="044F90D2"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6281" w:type="dxa"/>
            <w:tcBorders>
              <w:top w:val="nil"/>
              <w:left w:val="nil"/>
              <w:bottom w:val="single" w:sz="4" w:space="0" w:color="auto"/>
              <w:right w:val="single" w:sz="4" w:space="0" w:color="auto"/>
            </w:tcBorders>
            <w:shd w:val="clear" w:color="auto" w:fill="auto"/>
            <w:vAlign w:val="bottom"/>
          </w:tcPr>
          <w:p w14:paraId="258AD594" w14:textId="7B736D60" w:rsidR="004B5FB5" w:rsidRPr="00941D31" w:rsidRDefault="004B5FB5" w:rsidP="004B5FB5">
            <w:pPr>
              <w:spacing w:after="0"/>
              <w:jc w:val="both"/>
              <w:rPr>
                <w:rFonts w:eastAsia="Times New Roman" w:cstheme="minorHAnsi"/>
                <w:lang w:eastAsia="es-ES"/>
              </w:rPr>
            </w:pPr>
            <w:r>
              <w:rPr>
                <w:rFonts w:ascii="Calibri" w:hAnsi="Calibri" w:cs="Calibri"/>
                <w:color w:val="000000"/>
              </w:rPr>
              <w:t>Microondas WM1211D</w:t>
            </w:r>
          </w:p>
        </w:tc>
      </w:tr>
      <w:tr w:rsidR="004B5FB5" w:rsidRPr="00742BA9" w14:paraId="780D756C" w14:textId="77777777" w:rsidTr="004B5FB5">
        <w:trPr>
          <w:trHeight w:val="496"/>
        </w:trPr>
        <w:tc>
          <w:tcPr>
            <w:tcW w:w="962" w:type="dxa"/>
            <w:tcBorders>
              <w:top w:val="single" w:sz="4" w:space="0" w:color="auto"/>
            </w:tcBorders>
            <w:noWrap/>
          </w:tcPr>
          <w:p w14:paraId="148A5095" w14:textId="169841F6" w:rsidR="004B5FB5" w:rsidRDefault="004B5FB5" w:rsidP="004B5FB5">
            <w:pPr>
              <w:spacing w:after="0"/>
              <w:jc w:val="both"/>
              <w:rPr>
                <w:rFonts w:eastAsia="Times New Roman" w:cstheme="minorHAnsi"/>
                <w:lang w:eastAsia="es-ES"/>
              </w:rPr>
            </w:pPr>
            <w:r>
              <w:rPr>
                <w:rFonts w:eastAsia="Times New Roman" w:cstheme="minorHAnsi"/>
                <w:lang w:eastAsia="es-ES"/>
              </w:rPr>
              <w:t>47</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227CB" w14:textId="1637F8B5" w:rsidR="004B5FB5" w:rsidRDefault="004B5FB5" w:rsidP="004B5FB5">
            <w:pPr>
              <w:spacing w:after="0"/>
              <w:jc w:val="both"/>
              <w:rPr>
                <w:rFonts w:eastAsia="Times New Roman" w:cstheme="minorHAnsi"/>
                <w:lang w:eastAsia="es-ES"/>
              </w:rPr>
            </w:pPr>
            <w:r>
              <w:rPr>
                <w:rFonts w:ascii="Calibri" w:hAnsi="Calibri" w:cs="Calibri"/>
                <w:color w:val="000000"/>
              </w:rPr>
              <w:t>5</w:t>
            </w:r>
          </w:p>
        </w:tc>
        <w:tc>
          <w:tcPr>
            <w:tcW w:w="1230" w:type="dxa"/>
            <w:tcBorders>
              <w:top w:val="single" w:sz="4" w:space="0" w:color="auto"/>
              <w:left w:val="nil"/>
              <w:bottom w:val="single" w:sz="4" w:space="0" w:color="auto"/>
              <w:right w:val="single" w:sz="4" w:space="0" w:color="auto"/>
            </w:tcBorders>
            <w:shd w:val="clear" w:color="auto" w:fill="auto"/>
            <w:noWrap/>
            <w:vAlign w:val="center"/>
          </w:tcPr>
          <w:p w14:paraId="19FD4B0C" w14:textId="7C4D02E7"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2534DCF5" w14:textId="31755F3D" w:rsidR="004B5FB5" w:rsidRPr="00941D31" w:rsidRDefault="004B5FB5" w:rsidP="004B5FB5">
            <w:pPr>
              <w:spacing w:after="0"/>
              <w:jc w:val="both"/>
              <w:rPr>
                <w:rFonts w:eastAsia="Times New Roman" w:cstheme="minorHAnsi"/>
                <w:lang w:eastAsia="es-ES"/>
              </w:rPr>
            </w:pPr>
            <w:r>
              <w:rPr>
                <w:rFonts w:ascii="Calibri" w:hAnsi="Calibri" w:cs="Calibri"/>
                <w:color w:val="000000"/>
              </w:rPr>
              <w:t>Locker metalico calibre 24 modelo estandar con 5 puertas. Rejilla de ventilación en cada puerta y portacandado</w:t>
            </w:r>
          </w:p>
        </w:tc>
      </w:tr>
      <w:tr w:rsidR="004B5FB5" w:rsidRPr="00742BA9" w14:paraId="075D9C9A" w14:textId="77777777" w:rsidTr="004B5FB5">
        <w:trPr>
          <w:trHeight w:val="496"/>
        </w:trPr>
        <w:tc>
          <w:tcPr>
            <w:tcW w:w="962" w:type="dxa"/>
            <w:tcBorders>
              <w:top w:val="single" w:sz="4" w:space="0" w:color="auto"/>
              <w:bottom w:val="single" w:sz="4" w:space="0" w:color="auto"/>
              <w:right w:val="single" w:sz="4" w:space="0" w:color="auto"/>
            </w:tcBorders>
            <w:noWrap/>
          </w:tcPr>
          <w:p w14:paraId="1073E5F8" w14:textId="11F269A6" w:rsidR="004B5FB5" w:rsidRDefault="004B5FB5" w:rsidP="004B5FB5">
            <w:pPr>
              <w:spacing w:after="0"/>
              <w:jc w:val="both"/>
              <w:rPr>
                <w:rFonts w:eastAsia="Times New Roman" w:cstheme="minorHAnsi"/>
                <w:lang w:eastAsia="es-ES"/>
              </w:rPr>
            </w:pPr>
            <w:r>
              <w:rPr>
                <w:rFonts w:eastAsia="Times New Roman" w:cstheme="minorHAnsi"/>
                <w:lang w:eastAsia="es-ES"/>
              </w:rPr>
              <w:t>48</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A1D68" w14:textId="7ED382CB" w:rsidR="004B5FB5" w:rsidRDefault="004B5FB5" w:rsidP="004B5FB5">
            <w:pPr>
              <w:spacing w:after="0"/>
              <w:jc w:val="both"/>
              <w:rPr>
                <w:rFonts w:ascii="Calibri" w:hAnsi="Calibri" w:cs="Calibri"/>
                <w:color w:val="000000"/>
                <w:sz w:val="28"/>
                <w:szCs w:val="28"/>
              </w:rPr>
            </w:pPr>
            <w:r>
              <w:rPr>
                <w:rFonts w:ascii="Calibri" w:hAnsi="Calibri" w:cs="Calibri"/>
                <w:color w:val="000000"/>
              </w:rPr>
              <w:t>1</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6EF1B" w14:textId="134DAB92" w:rsidR="004B5FB5" w:rsidRDefault="004B5FB5" w:rsidP="004B5FB5">
            <w:pPr>
              <w:spacing w:after="0"/>
              <w:jc w:val="both"/>
              <w:rPr>
                <w:rFonts w:ascii="Calibri" w:hAnsi="Calibri" w:cs="Calibri"/>
                <w:color w:val="000000"/>
                <w:sz w:val="28"/>
                <w:szCs w:val="28"/>
              </w:rPr>
            </w:pPr>
            <w:r>
              <w:rPr>
                <w:rFonts w:ascii="Calibri" w:hAnsi="Calibri" w:cs="Calibri"/>
                <w:color w:val="000000"/>
              </w:rPr>
              <w:t>piezas</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14:paraId="111FADDC" w14:textId="25BBC367" w:rsidR="004B5FB5" w:rsidRDefault="004B5FB5" w:rsidP="004B5FB5">
            <w:pPr>
              <w:spacing w:after="0"/>
              <w:jc w:val="both"/>
              <w:rPr>
                <w:rFonts w:ascii="Calibri" w:hAnsi="Calibri" w:cs="Calibri"/>
                <w:color w:val="000000"/>
                <w:sz w:val="28"/>
                <w:szCs w:val="28"/>
              </w:rPr>
            </w:pPr>
            <w:r>
              <w:rPr>
                <w:rFonts w:ascii="Calibri" w:hAnsi="Calibri" w:cs="Calibri"/>
                <w:color w:val="000000"/>
              </w:rPr>
              <w:t>Accesorio multicontactos IBIZA CARGA: 2 contactos eléctricos 127V 1 puerto USB (carga) 1 cable de salida 1 m con clavija</w:t>
            </w:r>
          </w:p>
        </w:tc>
      </w:tr>
    </w:tbl>
    <w:p w14:paraId="2F05190F" w14:textId="77777777" w:rsidR="006D0C2A" w:rsidRDefault="006D0C2A" w:rsidP="00742BA9">
      <w:pPr>
        <w:spacing w:after="0" w:line="240" w:lineRule="auto"/>
        <w:jc w:val="both"/>
        <w:rPr>
          <w:rFonts w:ascii="Arial" w:eastAsia="Times New Roman" w:hAnsi="Arial" w:cs="Arial"/>
          <w:lang w:eastAsia="es-ES"/>
        </w:rPr>
      </w:pPr>
    </w:p>
    <w:p w14:paraId="0FBD4334" w14:textId="77777777" w:rsidR="00A04366" w:rsidRDefault="00A04366" w:rsidP="00742BA9">
      <w:pPr>
        <w:spacing w:after="0" w:line="240" w:lineRule="auto"/>
        <w:jc w:val="both"/>
        <w:rPr>
          <w:rFonts w:ascii="Arial" w:eastAsia="Times New Roman" w:hAnsi="Arial" w:cs="Arial"/>
          <w:lang w:eastAsia="es-ES"/>
        </w:rPr>
      </w:pPr>
    </w:p>
    <w:p w14:paraId="57B58901" w14:textId="77777777" w:rsidR="00DF47BD" w:rsidRDefault="00DF47BD" w:rsidP="00742BA9">
      <w:pPr>
        <w:spacing w:after="0" w:line="240" w:lineRule="auto"/>
        <w:jc w:val="both"/>
        <w:rPr>
          <w:rFonts w:ascii="Arial" w:eastAsia="Times New Roman" w:hAnsi="Arial" w:cs="Arial"/>
          <w:lang w:eastAsia="es-ES"/>
        </w:rPr>
      </w:pPr>
    </w:p>
    <w:p w14:paraId="12A72EBF" w14:textId="77777777" w:rsidR="00CF722D" w:rsidRDefault="00CF722D" w:rsidP="00742BA9">
      <w:pPr>
        <w:spacing w:after="0" w:line="240" w:lineRule="auto"/>
        <w:jc w:val="both"/>
        <w:rPr>
          <w:rFonts w:ascii="Arial" w:eastAsia="Times New Roman" w:hAnsi="Arial" w:cs="Arial"/>
          <w:lang w:eastAsia="es-ES"/>
        </w:rPr>
      </w:pPr>
    </w:p>
    <w:p w14:paraId="122A3196" w14:textId="77777777" w:rsidR="00CF722D" w:rsidRDefault="00CF722D" w:rsidP="00742BA9">
      <w:pPr>
        <w:spacing w:after="0" w:line="240" w:lineRule="auto"/>
        <w:jc w:val="both"/>
        <w:rPr>
          <w:rFonts w:ascii="Arial" w:eastAsia="Times New Roman" w:hAnsi="Arial" w:cs="Arial"/>
          <w:lang w:eastAsia="es-ES"/>
        </w:rPr>
      </w:pPr>
    </w:p>
    <w:p w14:paraId="4BC9C4F4" w14:textId="77777777" w:rsidR="00CF722D" w:rsidRDefault="00CF722D" w:rsidP="00742BA9">
      <w:pPr>
        <w:spacing w:after="0" w:line="240" w:lineRule="auto"/>
        <w:jc w:val="both"/>
        <w:rPr>
          <w:rFonts w:ascii="Arial" w:eastAsia="Times New Roman" w:hAnsi="Arial" w:cs="Arial"/>
          <w:lang w:eastAsia="es-ES"/>
        </w:rPr>
      </w:pPr>
    </w:p>
    <w:p w14:paraId="4777CD89" w14:textId="77777777" w:rsidR="00CF722D" w:rsidRDefault="00CF722D" w:rsidP="00742BA9">
      <w:pPr>
        <w:spacing w:after="0" w:line="240" w:lineRule="auto"/>
        <w:jc w:val="both"/>
        <w:rPr>
          <w:rFonts w:ascii="Arial" w:eastAsia="Times New Roman" w:hAnsi="Arial" w:cs="Arial"/>
          <w:lang w:eastAsia="es-ES"/>
        </w:rPr>
      </w:pPr>
    </w:p>
    <w:p w14:paraId="2A77F7A1" w14:textId="77777777" w:rsidR="00CF722D" w:rsidRDefault="00CF722D" w:rsidP="00742BA9">
      <w:pPr>
        <w:spacing w:after="0" w:line="240" w:lineRule="auto"/>
        <w:jc w:val="both"/>
        <w:rPr>
          <w:rFonts w:ascii="Arial" w:eastAsia="Times New Roman" w:hAnsi="Arial" w:cs="Arial"/>
          <w:lang w:eastAsia="es-ES"/>
        </w:rPr>
      </w:pPr>
    </w:p>
    <w:p w14:paraId="0322AB0A" w14:textId="77777777" w:rsidR="00CF722D" w:rsidRDefault="00CF722D" w:rsidP="00742BA9">
      <w:pPr>
        <w:spacing w:after="0" w:line="240" w:lineRule="auto"/>
        <w:jc w:val="both"/>
        <w:rPr>
          <w:rFonts w:ascii="Arial" w:eastAsia="Times New Roman" w:hAnsi="Arial" w:cs="Arial"/>
          <w:lang w:eastAsia="es-ES"/>
        </w:rPr>
      </w:pPr>
    </w:p>
    <w:p w14:paraId="205DE044" w14:textId="77777777" w:rsidR="00CF722D" w:rsidRDefault="00CF722D" w:rsidP="00742BA9">
      <w:pPr>
        <w:spacing w:after="0" w:line="240" w:lineRule="auto"/>
        <w:jc w:val="both"/>
        <w:rPr>
          <w:rFonts w:ascii="Arial" w:eastAsia="Times New Roman" w:hAnsi="Arial" w:cs="Arial"/>
          <w:lang w:eastAsia="es-ES"/>
        </w:rPr>
      </w:pPr>
    </w:p>
    <w:p w14:paraId="3FCA901F" w14:textId="77777777" w:rsidR="00CF722D" w:rsidRDefault="00CF722D" w:rsidP="00742BA9">
      <w:pPr>
        <w:spacing w:after="0" w:line="240" w:lineRule="auto"/>
        <w:jc w:val="both"/>
        <w:rPr>
          <w:rFonts w:ascii="Arial" w:eastAsia="Times New Roman" w:hAnsi="Arial" w:cs="Arial"/>
          <w:lang w:eastAsia="es-ES"/>
        </w:rPr>
      </w:pPr>
    </w:p>
    <w:p w14:paraId="0D2840CB" w14:textId="77777777" w:rsidR="00CF722D" w:rsidRDefault="00CF722D" w:rsidP="00742BA9">
      <w:pPr>
        <w:spacing w:after="0" w:line="240" w:lineRule="auto"/>
        <w:jc w:val="both"/>
        <w:rPr>
          <w:rFonts w:ascii="Arial" w:eastAsia="Times New Roman" w:hAnsi="Arial" w:cs="Arial"/>
          <w:lang w:eastAsia="es-ES"/>
        </w:rPr>
      </w:pPr>
    </w:p>
    <w:p w14:paraId="0FD07835" w14:textId="77777777" w:rsidR="00CF722D" w:rsidRDefault="00CF722D" w:rsidP="00742BA9">
      <w:pPr>
        <w:spacing w:after="0" w:line="240" w:lineRule="auto"/>
        <w:jc w:val="both"/>
        <w:rPr>
          <w:rFonts w:ascii="Arial" w:eastAsia="Times New Roman" w:hAnsi="Arial" w:cs="Arial"/>
          <w:lang w:eastAsia="es-ES"/>
        </w:rPr>
      </w:pPr>
    </w:p>
    <w:p w14:paraId="20B098F8" w14:textId="77777777" w:rsidR="00CF722D" w:rsidRDefault="00CF722D" w:rsidP="00742BA9">
      <w:pPr>
        <w:spacing w:after="0" w:line="240" w:lineRule="auto"/>
        <w:jc w:val="both"/>
        <w:rPr>
          <w:rFonts w:ascii="Arial" w:eastAsia="Times New Roman" w:hAnsi="Arial" w:cs="Arial"/>
          <w:lang w:eastAsia="es-ES"/>
        </w:rPr>
      </w:pPr>
    </w:p>
    <w:p w14:paraId="32512685" w14:textId="77777777" w:rsidR="00CF722D" w:rsidRDefault="00CF722D" w:rsidP="00742BA9">
      <w:pPr>
        <w:spacing w:after="0" w:line="240" w:lineRule="auto"/>
        <w:jc w:val="both"/>
        <w:rPr>
          <w:rFonts w:ascii="Arial" w:eastAsia="Times New Roman" w:hAnsi="Arial" w:cs="Arial"/>
          <w:lang w:eastAsia="es-ES"/>
        </w:rPr>
      </w:pPr>
    </w:p>
    <w:p w14:paraId="7EAB0BA6" w14:textId="77777777" w:rsidR="00CF722D" w:rsidRDefault="00CF722D" w:rsidP="00742BA9">
      <w:pPr>
        <w:spacing w:after="0" w:line="240" w:lineRule="auto"/>
        <w:jc w:val="both"/>
        <w:rPr>
          <w:rFonts w:ascii="Arial" w:eastAsia="Times New Roman" w:hAnsi="Arial" w:cs="Arial"/>
          <w:lang w:eastAsia="es-ES"/>
        </w:rPr>
      </w:pPr>
    </w:p>
    <w:p w14:paraId="19FED84A" w14:textId="77777777" w:rsidR="00CF722D" w:rsidRDefault="00CF722D" w:rsidP="00742BA9">
      <w:pPr>
        <w:spacing w:after="0" w:line="240" w:lineRule="auto"/>
        <w:jc w:val="both"/>
        <w:rPr>
          <w:rFonts w:ascii="Arial" w:eastAsia="Times New Roman" w:hAnsi="Arial" w:cs="Arial"/>
          <w:lang w:eastAsia="es-ES"/>
        </w:rPr>
      </w:pPr>
    </w:p>
    <w:p w14:paraId="62AE32B8" w14:textId="77777777" w:rsidR="00CF722D" w:rsidRDefault="00CF722D" w:rsidP="00742BA9">
      <w:pPr>
        <w:spacing w:after="0" w:line="240" w:lineRule="auto"/>
        <w:jc w:val="both"/>
        <w:rPr>
          <w:rFonts w:ascii="Arial" w:eastAsia="Times New Roman" w:hAnsi="Arial" w:cs="Arial"/>
          <w:lang w:eastAsia="es-ES"/>
        </w:rPr>
      </w:pPr>
    </w:p>
    <w:p w14:paraId="2A7FEB3D" w14:textId="77777777" w:rsidR="00CF722D" w:rsidRDefault="00CF722D" w:rsidP="00742BA9">
      <w:pPr>
        <w:spacing w:after="0" w:line="240" w:lineRule="auto"/>
        <w:jc w:val="both"/>
        <w:rPr>
          <w:rFonts w:ascii="Arial" w:eastAsia="Times New Roman" w:hAnsi="Arial" w:cs="Arial"/>
          <w:lang w:eastAsia="es-ES"/>
        </w:rPr>
      </w:pPr>
    </w:p>
    <w:p w14:paraId="24D532A4" w14:textId="77777777" w:rsidR="00CF722D" w:rsidRDefault="00CF722D" w:rsidP="00742BA9">
      <w:pPr>
        <w:spacing w:after="0" w:line="240" w:lineRule="auto"/>
        <w:jc w:val="both"/>
        <w:rPr>
          <w:rFonts w:ascii="Arial" w:eastAsia="Times New Roman" w:hAnsi="Arial" w:cs="Arial"/>
          <w:lang w:eastAsia="es-ES"/>
        </w:rPr>
      </w:pPr>
    </w:p>
    <w:p w14:paraId="6ACC9AA4" w14:textId="77777777" w:rsidR="00CF722D" w:rsidRDefault="00CF722D" w:rsidP="00742BA9">
      <w:pPr>
        <w:spacing w:after="0" w:line="240" w:lineRule="auto"/>
        <w:jc w:val="both"/>
        <w:rPr>
          <w:rFonts w:ascii="Arial" w:eastAsia="Times New Roman" w:hAnsi="Arial" w:cs="Arial"/>
          <w:lang w:eastAsia="es-ES"/>
        </w:rPr>
      </w:pPr>
    </w:p>
    <w:p w14:paraId="55AF3E9C" w14:textId="77777777" w:rsidR="00CF722D" w:rsidRDefault="00CF722D" w:rsidP="00742BA9">
      <w:pPr>
        <w:spacing w:after="0" w:line="240" w:lineRule="auto"/>
        <w:jc w:val="both"/>
        <w:rPr>
          <w:rFonts w:ascii="Arial" w:eastAsia="Times New Roman" w:hAnsi="Arial" w:cs="Arial"/>
          <w:lang w:eastAsia="es-ES"/>
        </w:rPr>
      </w:pPr>
    </w:p>
    <w:p w14:paraId="534A6F60" w14:textId="77777777" w:rsidR="00CF722D" w:rsidRDefault="00CF722D" w:rsidP="00742BA9">
      <w:pPr>
        <w:spacing w:after="0" w:line="240" w:lineRule="auto"/>
        <w:jc w:val="both"/>
        <w:rPr>
          <w:rFonts w:ascii="Arial" w:eastAsia="Times New Roman" w:hAnsi="Arial" w:cs="Arial"/>
          <w:lang w:eastAsia="es-ES"/>
        </w:rPr>
      </w:pPr>
    </w:p>
    <w:p w14:paraId="2751ACE1" w14:textId="77777777" w:rsidR="00CF722D" w:rsidRDefault="00CF722D" w:rsidP="00742BA9">
      <w:pPr>
        <w:spacing w:after="0" w:line="240" w:lineRule="auto"/>
        <w:jc w:val="both"/>
        <w:rPr>
          <w:rFonts w:ascii="Arial" w:eastAsia="Times New Roman" w:hAnsi="Arial" w:cs="Arial"/>
          <w:lang w:eastAsia="es-ES"/>
        </w:rPr>
      </w:pPr>
    </w:p>
    <w:p w14:paraId="439D486E" w14:textId="77777777" w:rsidR="00CF722D" w:rsidRDefault="00CF722D" w:rsidP="00742BA9">
      <w:pPr>
        <w:spacing w:after="0" w:line="240" w:lineRule="auto"/>
        <w:jc w:val="both"/>
        <w:rPr>
          <w:rFonts w:ascii="Arial" w:eastAsia="Times New Roman" w:hAnsi="Arial" w:cs="Arial"/>
          <w:lang w:eastAsia="es-ES"/>
        </w:rPr>
      </w:pPr>
    </w:p>
    <w:p w14:paraId="106C276F" w14:textId="77777777" w:rsidR="00CF722D" w:rsidRDefault="00CF722D" w:rsidP="00742BA9">
      <w:pPr>
        <w:spacing w:after="0" w:line="240" w:lineRule="auto"/>
        <w:jc w:val="both"/>
        <w:rPr>
          <w:rFonts w:ascii="Arial" w:eastAsia="Times New Roman" w:hAnsi="Arial" w:cs="Arial"/>
          <w:lang w:eastAsia="es-ES"/>
        </w:rPr>
      </w:pPr>
    </w:p>
    <w:p w14:paraId="26C88CF1" w14:textId="77777777" w:rsidR="00CF722D" w:rsidRDefault="00CF722D" w:rsidP="00742BA9">
      <w:pPr>
        <w:spacing w:after="0" w:line="240" w:lineRule="auto"/>
        <w:jc w:val="both"/>
        <w:rPr>
          <w:rFonts w:ascii="Arial" w:eastAsia="Times New Roman" w:hAnsi="Arial" w:cs="Arial"/>
          <w:lang w:eastAsia="es-ES"/>
        </w:rPr>
      </w:pPr>
    </w:p>
    <w:p w14:paraId="67B578D9" w14:textId="77777777" w:rsidR="00CF722D" w:rsidRDefault="00CF722D" w:rsidP="00742BA9">
      <w:pPr>
        <w:spacing w:after="0" w:line="240" w:lineRule="auto"/>
        <w:jc w:val="both"/>
        <w:rPr>
          <w:rFonts w:ascii="Arial" w:eastAsia="Times New Roman" w:hAnsi="Arial" w:cs="Arial"/>
          <w:lang w:eastAsia="es-ES"/>
        </w:rPr>
      </w:pPr>
    </w:p>
    <w:p w14:paraId="269999FA" w14:textId="064D8A0B" w:rsidR="0013137D" w:rsidRPr="00742BA9" w:rsidRDefault="0013137D" w:rsidP="00742BA9">
      <w:pPr>
        <w:spacing w:after="0" w:line="240" w:lineRule="auto"/>
        <w:jc w:val="both"/>
        <w:rPr>
          <w:rFonts w:ascii="Arial" w:eastAsia="Times New Roman" w:hAnsi="Arial" w:cs="Arial"/>
          <w:lang w:eastAsia="es-ES"/>
        </w:rPr>
      </w:pPr>
      <w:bookmarkStart w:id="0" w:name="_GoBack"/>
      <w:bookmarkEnd w:id="0"/>
      <w:r w:rsidRPr="00742BA9">
        <w:rPr>
          <w:rFonts w:ascii="Arial" w:eastAsia="Times New Roman" w:hAnsi="Arial" w:cs="Arial"/>
          <w:lang w:eastAsia="es-ES"/>
        </w:rPr>
        <w:t xml:space="preserve">Todos y cada uno de los bienes, los cuales son descritos en las partidas antes </w:t>
      </w:r>
      <w:r w:rsidR="00E25AC5">
        <w:rPr>
          <w:rFonts w:ascii="Arial" w:eastAsia="Times New Roman" w:hAnsi="Arial" w:cs="Arial"/>
          <w:lang w:eastAsia="es-ES"/>
        </w:rPr>
        <w:t>citadas</w:t>
      </w:r>
      <w:r w:rsidR="00044C51">
        <w:rPr>
          <w:rFonts w:ascii="Arial" w:eastAsia="Times New Roman" w:hAnsi="Arial" w:cs="Arial"/>
          <w:lang w:eastAsia="es-ES"/>
        </w:rPr>
        <w:t xml:space="preserve"> a</w:t>
      </w:r>
      <w:r w:rsidRPr="00742BA9">
        <w:rPr>
          <w:rFonts w:ascii="Arial" w:eastAsia="Times New Roman" w:hAnsi="Arial" w:cs="Arial"/>
          <w:lang w:eastAsia="es-ES"/>
        </w:rPr>
        <w:t xml:space="preserve">l presente denominado ANEXO 1 ESPECIFICACIONES y los cuales son objetos materia de la Presente Licitación PÚBLICA LOCAL </w:t>
      </w:r>
      <w:r w:rsidR="009C2B27" w:rsidRPr="0059534A">
        <w:rPr>
          <w:rFonts w:ascii="Arial" w:eastAsia="Times New Roman" w:hAnsi="Arial" w:cs="Arial"/>
          <w:b/>
          <w:color w:val="000000" w:themeColor="text1"/>
          <w:lang w:eastAsia="es-ES"/>
        </w:rPr>
        <w:t>OPD-C</w:t>
      </w:r>
      <w:r w:rsidR="0025218E" w:rsidRPr="0059534A">
        <w:rPr>
          <w:rFonts w:ascii="Arial" w:eastAsia="Times New Roman" w:hAnsi="Arial" w:cs="Arial"/>
          <w:b/>
          <w:color w:val="000000" w:themeColor="text1"/>
          <w:lang w:eastAsia="es-ES"/>
        </w:rPr>
        <w:t>END</w:t>
      </w:r>
      <w:r w:rsidR="00A9618B" w:rsidRPr="0059534A">
        <w:rPr>
          <w:rFonts w:ascii="Arial" w:eastAsia="Times New Roman" w:hAnsi="Arial" w:cs="Arial"/>
          <w:b/>
          <w:color w:val="000000" w:themeColor="text1"/>
          <w:lang w:eastAsia="es-ES"/>
        </w:rPr>
        <w:t>I</w:t>
      </w:r>
      <w:r w:rsidR="00281E77" w:rsidRPr="0059534A">
        <w:rPr>
          <w:rFonts w:ascii="Arial" w:eastAsia="Times New Roman" w:hAnsi="Arial" w:cs="Arial"/>
          <w:b/>
          <w:color w:val="000000" w:themeColor="text1"/>
          <w:lang w:eastAsia="es-ES"/>
        </w:rPr>
        <w:t>-CC</w:t>
      </w:r>
      <w:r w:rsidR="005329A8" w:rsidRPr="0059534A">
        <w:rPr>
          <w:rFonts w:ascii="Arial" w:eastAsia="Times New Roman" w:hAnsi="Arial" w:cs="Arial"/>
          <w:b/>
          <w:color w:val="000000" w:themeColor="text1"/>
          <w:lang w:eastAsia="es-ES"/>
        </w:rPr>
        <w:t>-</w:t>
      </w:r>
      <w:r w:rsidR="00D10340" w:rsidRPr="0059534A">
        <w:rPr>
          <w:rFonts w:ascii="Arial" w:eastAsia="Times New Roman" w:hAnsi="Arial" w:cs="Arial"/>
          <w:b/>
          <w:color w:val="000000" w:themeColor="text1"/>
          <w:lang w:eastAsia="es-ES"/>
        </w:rPr>
        <w:t>0</w:t>
      </w:r>
      <w:r w:rsidR="00D75745">
        <w:rPr>
          <w:rFonts w:ascii="Arial" w:eastAsia="Times New Roman" w:hAnsi="Arial" w:cs="Arial"/>
          <w:b/>
          <w:color w:val="000000" w:themeColor="text1"/>
          <w:lang w:eastAsia="es-ES"/>
        </w:rPr>
        <w:t>1</w:t>
      </w:r>
      <w:r w:rsidR="003210F1">
        <w:rPr>
          <w:rFonts w:ascii="Arial" w:eastAsia="Times New Roman" w:hAnsi="Arial" w:cs="Arial"/>
          <w:b/>
          <w:color w:val="000000" w:themeColor="text1"/>
          <w:lang w:eastAsia="es-ES"/>
        </w:rPr>
        <w:t>4</w:t>
      </w:r>
      <w:r w:rsidR="00A5002E" w:rsidRPr="0059534A">
        <w:rPr>
          <w:rFonts w:ascii="Arial" w:eastAsia="Times New Roman" w:hAnsi="Arial" w:cs="Arial"/>
          <w:b/>
          <w:color w:val="000000" w:themeColor="text1"/>
          <w:lang w:eastAsia="es-ES"/>
        </w:rPr>
        <w:t>/20</w:t>
      </w:r>
      <w:r w:rsidR="009C2B27" w:rsidRPr="0059534A">
        <w:rPr>
          <w:rFonts w:ascii="Arial" w:eastAsia="Times New Roman" w:hAnsi="Arial" w:cs="Arial"/>
          <w:b/>
          <w:color w:val="000000" w:themeColor="text1"/>
          <w:lang w:eastAsia="es-ES"/>
        </w:rPr>
        <w:t>2</w:t>
      </w:r>
      <w:r w:rsidR="001C4267">
        <w:rPr>
          <w:rFonts w:ascii="Arial" w:eastAsia="Times New Roman" w:hAnsi="Arial" w:cs="Arial"/>
          <w:b/>
          <w:color w:val="000000" w:themeColor="text1"/>
          <w:lang w:eastAsia="es-ES"/>
        </w:rPr>
        <w:t>3</w:t>
      </w:r>
      <w:r w:rsidRPr="00742BA9">
        <w:rPr>
          <w:rFonts w:ascii="Arial" w:eastAsia="Times New Roman" w:hAnsi="Arial" w:cs="Arial"/>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r w:rsidR="00F325AD" w:rsidRPr="0059534A">
        <w:rPr>
          <w:rFonts w:ascii="Arial" w:eastAsia="Times New Roman" w:hAnsi="Arial" w:cs="Arial"/>
          <w:b/>
          <w:color w:val="000000" w:themeColor="text1"/>
          <w:lang w:eastAsia="es-ES"/>
        </w:rPr>
        <w:t>OPD-C</w:t>
      </w:r>
      <w:r w:rsidR="0025218E" w:rsidRPr="0059534A">
        <w:rPr>
          <w:rFonts w:ascii="Arial" w:eastAsia="Times New Roman" w:hAnsi="Arial" w:cs="Arial"/>
          <w:b/>
          <w:color w:val="000000" w:themeColor="text1"/>
          <w:lang w:eastAsia="es-ES"/>
        </w:rPr>
        <w:t>ENDI</w:t>
      </w:r>
      <w:r w:rsidR="00281E77" w:rsidRPr="0059534A">
        <w:rPr>
          <w:rFonts w:ascii="Arial" w:eastAsia="Times New Roman" w:hAnsi="Arial" w:cs="Arial"/>
          <w:b/>
          <w:color w:val="000000" w:themeColor="text1"/>
          <w:lang w:eastAsia="es-ES"/>
        </w:rPr>
        <w:t>-CC</w:t>
      </w:r>
      <w:r w:rsidR="005329A8" w:rsidRPr="0059534A">
        <w:rPr>
          <w:rFonts w:ascii="Arial" w:eastAsia="Times New Roman" w:hAnsi="Arial" w:cs="Arial"/>
          <w:b/>
          <w:color w:val="000000" w:themeColor="text1"/>
          <w:lang w:eastAsia="es-ES"/>
        </w:rPr>
        <w:t>-</w:t>
      </w:r>
      <w:r w:rsidR="00D10340" w:rsidRPr="0059534A">
        <w:rPr>
          <w:rFonts w:ascii="Arial" w:eastAsia="Times New Roman" w:hAnsi="Arial" w:cs="Arial"/>
          <w:b/>
          <w:color w:val="000000" w:themeColor="text1"/>
          <w:lang w:eastAsia="es-ES"/>
        </w:rPr>
        <w:t>0</w:t>
      </w:r>
      <w:r w:rsidR="00D75745">
        <w:rPr>
          <w:rFonts w:ascii="Arial" w:eastAsia="Times New Roman" w:hAnsi="Arial" w:cs="Arial"/>
          <w:b/>
          <w:color w:val="000000" w:themeColor="text1"/>
          <w:lang w:eastAsia="es-ES"/>
        </w:rPr>
        <w:t>1</w:t>
      </w:r>
      <w:r w:rsidR="003210F1">
        <w:rPr>
          <w:rFonts w:ascii="Arial" w:eastAsia="Times New Roman" w:hAnsi="Arial" w:cs="Arial"/>
          <w:b/>
          <w:color w:val="000000" w:themeColor="text1"/>
          <w:lang w:eastAsia="es-ES"/>
        </w:rPr>
        <w:t>4</w:t>
      </w:r>
      <w:r w:rsidR="00A5002E" w:rsidRPr="0059534A">
        <w:rPr>
          <w:rFonts w:ascii="Arial" w:eastAsia="Times New Roman" w:hAnsi="Arial" w:cs="Arial"/>
          <w:b/>
          <w:color w:val="000000" w:themeColor="text1"/>
          <w:lang w:eastAsia="es-ES"/>
        </w:rPr>
        <w:t>/20</w:t>
      </w:r>
      <w:r w:rsidR="00F325AD" w:rsidRPr="0059534A">
        <w:rPr>
          <w:rFonts w:ascii="Arial" w:eastAsia="Times New Roman" w:hAnsi="Arial" w:cs="Arial"/>
          <w:b/>
          <w:color w:val="000000" w:themeColor="text1"/>
          <w:lang w:eastAsia="es-ES"/>
        </w:rPr>
        <w:t>2</w:t>
      </w:r>
      <w:r w:rsidR="001C4267">
        <w:rPr>
          <w:rFonts w:ascii="Arial" w:eastAsia="Times New Roman" w:hAnsi="Arial" w:cs="Arial"/>
          <w:b/>
          <w:color w:val="000000" w:themeColor="text1"/>
          <w:lang w:eastAsia="es-ES"/>
        </w:rPr>
        <w:t>3</w:t>
      </w:r>
      <w:r w:rsidRPr="0025218E">
        <w:rPr>
          <w:rFonts w:ascii="Arial" w:eastAsia="Times New Roman" w:hAnsi="Arial" w:cs="Arial"/>
          <w:color w:val="FF0000"/>
          <w:lang w:eastAsia="es-ES"/>
        </w:rPr>
        <w:t xml:space="preserve">. </w:t>
      </w:r>
    </w:p>
    <w:p w14:paraId="7C1839F3" w14:textId="4E55561F" w:rsidR="00D10340" w:rsidRDefault="00D10340" w:rsidP="00742BA9">
      <w:pPr>
        <w:spacing w:after="0" w:line="240" w:lineRule="auto"/>
        <w:jc w:val="both"/>
        <w:rPr>
          <w:rFonts w:ascii="Arial" w:eastAsia="Times New Roman" w:hAnsi="Arial" w:cs="Arial"/>
          <w:lang w:eastAsia="es-ES"/>
        </w:rPr>
      </w:pPr>
    </w:p>
    <w:p w14:paraId="3AD5BA54" w14:textId="77777777" w:rsidR="00D10340" w:rsidRDefault="00D10340" w:rsidP="00742BA9">
      <w:pPr>
        <w:spacing w:after="0" w:line="240" w:lineRule="auto"/>
        <w:jc w:val="both"/>
        <w:rPr>
          <w:rFonts w:ascii="Arial" w:eastAsia="Times New Roman" w:hAnsi="Arial" w:cs="Arial"/>
          <w:lang w:eastAsia="es-ES"/>
        </w:rPr>
      </w:pPr>
    </w:p>
    <w:p w14:paraId="6DB4E595" w14:textId="435F9B66"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_______________________________</w:t>
      </w:r>
    </w:p>
    <w:p w14:paraId="4FD87632"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p>
    <w:p w14:paraId="32577DFA" w14:textId="58D08D94" w:rsidR="003B7F43" w:rsidRDefault="0013137D" w:rsidP="00742BA9">
      <w:pPr>
        <w:spacing w:after="0"/>
        <w:jc w:val="both"/>
        <w:rPr>
          <w:rFonts w:ascii="Arial" w:hAnsi="Arial" w:cs="Arial"/>
        </w:rPr>
      </w:pPr>
      <w:r w:rsidRPr="00742BA9">
        <w:rPr>
          <w:rFonts w:ascii="Arial" w:hAnsi="Arial" w:cs="Arial"/>
        </w:rPr>
        <w:t>y/o su Representante Legal</w:t>
      </w:r>
    </w:p>
    <w:p w14:paraId="53D44E3E" w14:textId="4C98909E" w:rsidR="00886584" w:rsidRDefault="00886584" w:rsidP="00742BA9">
      <w:pPr>
        <w:spacing w:after="0"/>
        <w:jc w:val="both"/>
        <w:rPr>
          <w:rFonts w:ascii="Arial" w:hAnsi="Arial" w:cs="Arial"/>
        </w:rPr>
      </w:pPr>
    </w:p>
    <w:p w14:paraId="13F0CAE1" w14:textId="5277A8D1" w:rsidR="00AE134F" w:rsidRDefault="00AE134F" w:rsidP="00742BA9">
      <w:pPr>
        <w:spacing w:after="0"/>
        <w:jc w:val="both"/>
        <w:rPr>
          <w:rFonts w:ascii="Arial" w:hAnsi="Arial" w:cs="Arial"/>
        </w:rPr>
      </w:pPr>
    </w:p>
    <w:p w14:paraId="53942EE5" w14:textId="5E07B00C" w:rsidR="00AE134F" w:rsidRDefault="00AE134F" w:rsidP="00742BA9">
      <w:pPr>
        <w:spacing w:after="0"/>
        <w:jc w:val="both"/>
        <w:rPr>
          <w:rFonts w:ascii="Arial" w:hAnsi="Arial" w:cs="Arial"/>
        </w:rPr>
      </w:pPr>
    </w:p>
    <w:p w14:paraId="67F9B0F2" w14:textId="114C797C" w:rsidR="00AE16D8" w:rsidRDefault="00AE16D8" w:rsidP="00742BA9">
      <w:pPr>
        <w:spacing w:after="0"/>
        <w:jc w:val="both"/>
        <w:rPr>
          <w:rFonts w:ascii="Arial" w:hAnsi="Arial" w:cs="Arial"/>
        </w:rPr>
      </w:pPr>
    </w:p>
    <w:p w14:paraId="3DDD31AF" w14:textId="6B7C6E41" w:rsidR="00AE16D8" w:rsidRDefault="00AE16D8" w:rsidP="00742BA9">
      <w:pPr>
        <w:spacing w:after="0"/>
        <w:jc w:val="both"/>
        <w:rPr>
          <w:rFonts w:ascii="Arial" w:hAnsi="Arial" w:cs="Arial"/>
        </w:rPr>
      </w:pPr>
    </w:p>
    <w:p w14:paraId="1F9E9373" w14:textId="77777777" w:rsidR="00AE16D8" w:rsidRDefault="00AE16D8" w:rsidP="00742BA9">
      <w:pPr>
        <w:spacing w:after="0"/>
        <w:jc w:val="both"/>
        <w:rPr>
          <w:rFonts w:ascii="Arial" w:hAnsi="Arial" w:cs="Arial"/>
        </w:rPr>
      </w:pPr>
    </w:p>
    <w:p w14:paraId="75027A46" w14:textId="4E449DFF" w:rsidR="00AE134F" w:rsidRDefault="00AE134F" w:rsidP="00742BA9">
      <w:pPr>
        <w:spacing w:after="0"/>
        <w:jc w:val="both"/>
        <w:rPr>
          <w:rFonts w:ascii="Arial" w:hAnsi="Arial" w:cs="Arial"/>
        </w:rPr>
      </w:pPr>
    </w:p>
    <w:p w14:paraId="396E2D7B" w14:textId="0FA68360" w:rsidR="00DA6E80" w:rsidRDefault="00DA6E80" w:rsidP="00742BA9">
      <w:pPr>
        <w:spacing w:after="0"/>
        <w:jc w:val="both"/>
        <w:rPr>
          <w:rFonts w:ascii="Arial" w:hAnsi="Arial" w:cs="Arial"/>
        </w:rPr>
      </w:pPr>
    </w:p>
    <w:p w14:paraId="020AA4E3" w14:textId="0C702FCB" w:rsidR="00AD39AD" w:rsidRDefault="00AD39AD" w:rsidP="00742BA9">
      <w:pPr>
        <w:spacing w:after="0"/>
        <w:jc w:val="both"/>
        <w:rPr>
          <w:rFonts w:ascii="Arial" w:hAnsi="Arial" w:cs="Arial"/>
        </w:rPr>
      </w:pPr>
    </w:p>
    <w:p w14:paraId="24F7C55C" w14:textId="77777777" w:rsidR="004B5FB5" w:rsidRDefault="004B5FB5" w:rsidP="00742BA9">
      <w:pPr>
        <w:spacing w:after="0"/>
        <w:jc w:val="both"/>
        <w:rPr>
          <w:rFonts w:ascii="Arial" w:hAnsi="Arial" w:cs="Arial"/>
        </w:rPr>
      </w:pPr>
    </w:p>
    <w:p w14:paraId="51CEEF9A" w14:textId="77777777" w:rsidR="004B5FB5" w:rsidRDefault="004B5FB5" w:rsidP="00742BA9">
      <w:pPr>
        <w:spacing w:after="0"/>
        <w:jc w:val="both"/>
        <w:rPr>
          <w:rFonts w:ascii="Arial" w:hAnsi="Arial" w:cs="Arial"/>
        </w:rPr>
      </w:pPr>
    </w:p>
    <w:p w14:paraId="224F4E4B" w14:textId="77777777" w:rsidR="004B5FB5" w:rsidRDefault="004B5FB5" w:rsidP="00742BA9">
      <w:pPr>
        <w:spacing w:after="0"/>
        <w:jc w:val="both"/>
        <w:rPr>
          <w:rFonts w:ascii="Arial" w:hAnsi="Arial" w:cs="Arial"/>
        </w:rPr>
      </w:pPr>
    </w:p>
    <w:p w14:paraId="31B65D77" w14:textId="77777777" w:rsidR="004B5FB5" w:rsidRDefault="004B5FB5" w:rsidP="00742BA9">
      <w:pPr>
        <w:spacing w:after="0"/>
        <w:jc w:val="both"/>
        <w:rPr>
          <w:rFonts w:ascii="Arial" w:hAnsi="Arial" w:cs="Arial"/>
        </w:rPr>
      </w:pPr>
    </w:p>
    <w:p w14:paraId="0C839034" w14:textId="77777777" w:rsidR="004B5FB5" w:rsidRDefault="004B5FB5" w:rsidP="00742BA9">
      <w:pPr>
        <w:spacing w:after="0"/>
        <w:jc w:val="both"/>
        <w:rPr>
          <w:rFonts w:ascii="Arial" w:hAnsi="Arial" w:cs="Arial"/>
        </w:rPr>
      </w:pPr>
    </w:p>
    <w:p w14:paraId="46E63884" w14:textId="00E029FC" w:rsidR="00AD39AD" w:rsidRDefault="00AD39AD" w:rsidP="00742BA9">
      <w:pPr>
        <w:spacing w:after="0"/>
        <w:jc w:val="both"/>
        <w:rPr>
          <w:rFonts w:ascii="Arial" w:hAnsi="Arial" w:cs="Arial"/>
        </w:rPr>
      </w:pPr>
    </w:p>
    <w:p w14:paraId="32B75488" w14:textId="11B3EDDF" w:rsidR="00AD39AD" w:rsidRDefault="00AD39AD" w:rsidP="00742BA9">
      <w:pPr>
        <w:spacing w:after="0"/>
        <w:jc w:val="both"/>
        <w:rPr>
          <w:rFonts w:ascii="Arial" w:hAnsi="Arial" w:cs="Arial"/>
        </w:rPr>
      </w:pPr>
    </w:p>
    <w:p w14:paraId="3EB92CEC" w14:textId="073A25CB" w:rsidR="00AD39AD" w:rsidRDefault="00AD39AD" w:rsidP="00742BA9">
      <w:pPr>
        <w:spacing w:after="0"/>
        <w:jc w:val="both"/>
        <w:rPr>
          <w:rFonts w:ascii="Arial" w:hAnsi="Arial" w:cs="Arial"/>
        </w:rPr>
      </w:pPr>
    </w:p>
    <w:p w14:paraId="5CC89790" w14:textId="4B85EBC4" w:rsidR="00AD39AD" w:rsidRDefault="00AD39AD" w:rsidP="00742BA9">
      <w:pPr>
        <w:spacing w:after="0"/>
        <w:jc w:val="both"/>
        <w:rPr>
          <w:rFonts w:ascii="Arial" w:hAnsi="Arial" w:cs="Arial"/>
        </w:rPr>
      </w:pPr>
    </w:p>
    <w:p w14:paraId="6BB2A155" w14:textId="67E275DB" w:rsidR="00AD39AD" w:rsidRDefault="00AD39AD" w:rsidP="00742BA9">
      <w:pPr>
        <w:spacing w:after="0"/>
        <w:jc w:val="both"/>
        <w:rPr>
          <w:rFonts w:ascii="Arial" w:hAnsi="Arial" w:cs="Arial"/>
        </w:rPr>
      </w:pPr>
    </w:p>
    <w:p w14:paraId="7AA2E938" w14:textId="77777777" w:rsidR="00DF47BD" w:rsidRDefault="00DF47BD" w:rsidP="00742BA9">
      <w:pPr>
        <w:spacing w:after="0"/>
        <w:jc w:val="both"/>
        <w:rPr>
          <w:rFonts w:ascii="Arial" w:hAnsi="Arial" w:cs="Arial"/>
        </w:rPr>
      </w:pPr>
    </w:p>
    <w:p w14:paraId="048ABEBF" w14:textId="77777777" w:rsidR="00DF47BD" w:rsidRDefault="00DF47BD" w:rsidP="00742BA9">
      <w:pPr>
        <w:spacing w:after="0"/>
        <w:jc w:val="both"/>
        <w:rPr>
          <w:rFonts w:ascii="Arial" w:hAnsi="Arial" w:cs="Arial"/>
        </w:rPr>
      </w:pPr>
    </w:p>
    <w:p w14:paraId="5DB9FAA3" w14:textId="77777777" w:rsidR="00DF47BD" w:rsidRDefault="00DF47BD" w:rsidP="00742BA9">
      <w:pPr>
        <w:spacing w:after="0"/>
        <w:jc w:val="both"/>
        <w:rPr>
          <w:rFonts w:ascii="Arial" w:hAnsi="Arial" w:cs="Arial"/>
        </w:rPr>
      </w:pPr>
    </w:p>
    <w:p w14:paraId="6A4AE4CD" w14:textId="77777777" w:rsidR="00DF47BD" w:rsidRDefault="00DF47BD" w:rsidP="00742BA9">
      <w:pPr>
        <w:spacing w:after="0"/>
        <w:jc w:val="both"/>
        <w:rPr>
          <w:rFonts w:ascii="Arial" w:hAnsi="Arial" w:cs="Arial"/>
        </w:rPr>
      </w:pPr>
    </w:p>
    <w:p w14:paraId="4DBF70F7" w14:textId="77777777" w:rsidR="00DF47BD" w:rsidRDefault="00DF47BD" w:rsidP="00742BA9">
      <w:pPr>
        <w:spacing w:after="0"/>
        <w:jc w:val="both"/>
        <w:rPr>
          <w:rFonts w:ascii="Arial" w:hAnsi="Arial" w:cs="Arial"/>
        </w:rPr>
      </w:pPr>
    </w:p>
    <w:p w14:paraId="55463D9D" w14:textId="77777777" w:rsidR="00DF47BD" w:rsidRDefault="00DF47BD" w:rsidP="00742BA9">
      <w:pPr>
        <w:spacing w:after="0"/>
        <w:jc w:val="both"/>
        <w:rPr>
          <w:rFonts w:ascii="Arial" w:hAnsi="Arial" w:cs="Arial"/>
        </w:rPr>
      </w:pPr>
    </w:p>
    <w:p w14:paraId="316F358E" w14:textId="77777777" w:rsidR="00DF47BD" w:rsidRDefault="00DF47BD" w:rsidP="00742BA9">
      <w:pPr>
        <w:spacing w:after="0"/>
        <w:jc w:val="both"/>
        <w:rPr>
          <w:rFonts w:ascii="Arial" w:hAnsi="Arial" w:cs="Arial"/>
        </w:rPr>
      </w:pPr>
    </w:p>
    <w:p w14:paraId="0C6D41EE" w14:textId="77777777" w:rsidR="00D10340" w:rsidRDefault="00D10340" w:rsidP="00335478">
      <w:pPr>
        <w:spacing w:after="0" w:line="240" w:lineRule="auto"/>
        <w:rPr>
          <w:rFonts w:ascii="Arial" w:eastAsia="Times New Roman" w:hAnsi="Arial" w:cs="Arial"/>
          <w:b/>
          <w:spacing w:val="60"/>
          <w:lang w:eastAsia="es-ES"/>
        </w:rPr>
      </w:pPr>
    </w:p>
    <w:p w14:paraId="28240658" w14:textId="64EDA8B0" w:rsidR="0013137D" w:rsidRPr="00742BA9" w:rsidRDefault="0013137D" w:rsidP="00D10340">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ANEXO 2</w:t>
      </w:r>
    </w:p>
    <w:p w14:paraId="091417F8" w14:textId="77777777" w:rsidR="009B29FC" w:rsidRPr="00742BA9" w:rsidRDefault="009B29FC" w:rsidP="00742BA9">
      <w:pPr>
        <w:spacing w:after="0" w:line="240" w:lineRule="auto"/>
        <w:jc w:val="center"/>
        <w:rPr>
          <w:rFonts w:ascii="Arial" w:eastAsia="Times New Roman" w:hAnsi="Arial" w:cs="Arial"/>
          <w:b/>
          <w:spacing w:val="60"/>
          <w:lang w:eastAsia="es-ES"/>
        </w:rPr>
      </w:pPr>
    </w:p>
    <w:p w14:paraId="62E828D5" w14:textId="77777777" w:rsidR="0013137D" w:rsidRPr="00742BA9" w:rsidRDefault="0013137D" w:rsidP="00742BA9">
      <w:pPr>
        <w:spacing w:after="0"/>
        <w:jc w:val="center"/>
        <w:rPr>
          <w:rFonts w:ascii="Arial" w:hAnsi="Arial" w:cs="Arial"/>
          <w:b/>
          <w:spacing w:val="60"/>
        </w:rPr>
      </w:pPr>
      <w:r w:rsidRPr="00742BA9">
        <w:rPr>
          <w:rFonts w:ascii="Arial" w:hAnsi="Arial" w:cs="Arial"/>
          <w:b/>
          <w:spacing w:val="60"/>
        </w:rPr>
        <w:t>COTIZACIÓN</w:t>
      </w:r>
    </w:p>
    <w:p w14:paraId="7F7365DE" w14:textId="4F16C63C" w:rsidR="0013137D" w:rsidRDefault="0013137D" w:rsidP="00742BA9">
      <w:pPr>
        <w:spacing w:after="0"/>
        <w:jc w:val="center"/>
        <w:rPr>
          <w:rFonts w:ascii="Arial" w:hAnsi="Arial" w:cs="Arial"/>
          <w:b/>
          <w:spacing w:val="60"/>
        </w:rPr>
      </w:pPr>
      <w:r w:rsidRPr="00742BA9">
        <w:rPr>
          <w:rFonts w:ascii="Arial" w:hAnsi="Arial" w:cs="Arial"/>
          <w:b/>
          <w:spacing w:val="60"/>
        </w:rPr>
        <w:t>“BASES DE LICITACIÓN”</w:t>
      </w:r>
    </w:p>
    <w:p w14:paraId="0917E479" w14:textId="655DBA31" w:rsidR="0013137D" w:rsidRPr="004C71E5" w:rsidRDefault="002E7625" w:rsidP="00742BA9">
      <w:pPr>
        <w:spacing w:after="0" w:line="240" w:lineRule="auto"/>
        <w:jc w:val="center"/>
        <w:rPr>
          <w:rFonts w:ascii="Arial" w:hAnsi="Arial" w:cs="Arial"/>
          <w:b/>
          <w:color w:val="000000" w:themeColor="text1"/>
        </w:rPr>
      </w:pPr>
      <w:r w:rsidRPr="004C71E5">
        <w:rPr>
          <w:rFonts w:ascii="Arial" w:hAnsi="Arial" w:cs="Arial"/>
          <w:b/>
          <w:color w:val="000000" w:themeColor="text1"/>
        </w:rPr>
        <w:t>OPD-C</w:t>
      </w:r>
      <w:r w:rsidR="0025218E" w:rsidRPr="004C71E5">
        <w:rPr>
          <w:rFonts w:ascii="Arial" w:hAnsi="Arial" w:cs="Arial"/>
          <w:b/>
          <w:color w:val="000000" w:themeColor="text1"/>
        </w:rPr>
        <w:t>ENDI</w:t>
      </w:r>
      <w:r w:rsidR="00FC0FC4" w:rsidRPr="004C71E5">
        <w:rPr>
          <w:rFonts w:ascii="Arial" w:hAnsi="Arial" w:cs="Arial"/>
          <w:b/>
          <w:color w:val="000000" w:themeColor="text1"/>
        </w:rPr>
        <w:t>-CC</w:t>
      </w:r>
      <w:r w:rsidR="005329A8" w:rsidRPr="004C71E5">
        <w:rPr>
          <w:rFonts w:ascii="Arial" w:hAnsi="Arial" w:cs="Arial"/>
          <w:b/>
          <w:color w:val="000000" w:themeColor="text1"/>
        </w:rPr>
        <w:t>-</w:t>
      </w:r>
      <w:r w:rsidR="00D10340" w:rsidRPr="004C71E5">
        <w:rPr>
          <w:rFonts w:ascii="Arial" w:hAnsi="Arial" w:cs="Arial"/>
          <w:b/>
          <w:color w:val="000000" w:themeColor="text1"/>
        </w:rPr>
        <w:t>0</w:t>
      </w:r>
      <w:r w:rsidR="00156841">
        <w:rPr>
          <w:rFonts w:ascii="Arial" w:hAnsi="Arial" w:cs="Arial"/>
          <w:b/>
          <w:color w:val="000000" w:themeColor="text1"/>
        </w:rPr>
        <w:t>1</w:t>
      </w:r>
      <w:r w:rsidR="003210F1">
        <w:rPr>
          <w:rFonts w:ascii="Arial" w:hAnsi="Arial" w:cs="Arial"/>
          <w:b/>
          <w:color w:val="000000" w:themeColor="text1"/>
        </w:rPr>
        <w:t>4</w:t>
      </w:r>
      <w:r w:rsidR="00DF47BD">
        <w:rPr>
          <w:rFonts w:ascii="Arial" w:hAnsi="Arial" w:cs="Arial"/>
          <w:b/>
          <w:color w:val="000000" w:themeColor="text1"/>
        </w:rPr>
        <w:t>/</w:t>
      </w:r>
      <w:r w:rsidR="00A5002E" w:rsidRPr="004C71E5">
        <w:rPr>
          <w:rFonts w:ascii="Arial" w:hAnsi="Arial" w:cs="Arial"/>
          <w:b/>
          <w:color w:val="000000" w:themeColor="text1"/>
        </w:rPr>
        <w:t>20</w:t>
      </w:r>
      <w:r w:rsidRPr="004C71E5">
        <w:rPr>
          <w:rFonts w:ascii="Arial" w:hAnsi="Arial" w:cs="Arial"/>
          <w:b/>
          <w:color w:val="000000" w:themeColor="text1"/>
        </w:rPr>
        <w:t>2</w:t>
      </w:r>
      <w:r w:rsidR="001C4267">
        <w:rPr>
          <w:rFonts w:ascii="Arial" w:hAnsi="Arial" w:cs="Arial"/>
          <w:b/>
          <w:color w:val="000000" w:themeColor="text1"/>
        </w:rPr>
        <w:t>3</w:t>
      </w:r>
    </w:p>
    <w:p w14:paraId="74A49BF1" w14:textId="11C6C017" w:rsidR="0013137D" w:rsidRPr="004C71E5" w:rsidRDefault="00DF47BD" w:rsidP="00742BA9">
      <w:pPr>
        <w:spacing w:after="0" w:line="240" w:lineRule="auto"/>
        <w:jc w:val="center"/>
        <w:rPr>
          <w:rFonts w:ascii="Arial" w:hAnsi="Arial" w:cs="Arial"/>
          <w:b/>
          <w:iCs/>
          <w:color w:val="000000" w:themeColor="text1"/>
        </w:rPr>
      </w:pPr>
      <w:r>
        <w:rPr>
          <w:rFonts w:ascii="Arial" w:hAnsi="Arial" w:cs="Arial"/>
          <w:b/>
          <w:iCs/>
          <w:color w:val="000000" w:themeColor="text1"/>
        </w:rPr>
        <w:t xml:space="preserve">ADQUISICIÓN DE </w:t>
      </w:r>
      <w:r w:rsidR="00760F37">
        <w:rPr>
          <w:rFonts w:ascii="Arial" w:hAnsi="Arial" w:cs="Arial"/>
          <w:b/>
          <w:iCs/>
          <w:color w:val="000000" w:themeColor="text1"/>
        </w:rPr>
        <w:t>MOBILIARIO</w:t>
      </w:r>
      <w:r>
        <w:rPr>
          <w:rFonts w:ascii="Arial" w:hAnsi="Arial" w:cs="Arial"/>
          <w:b/>
          <w:iCs/>
          <w:color w:val="000000" w:themeColor="text1"/>
        </w:rPr>
        <w:t xml:space="preserve"> </w:t>
      </w:r>
      <w:r w:rsidR="00E755A8" w:rsidRPr="004C71E5">
        <w:rPr>
          <w:rFonts w:ascii="Arial" w:hAnsi="Arial" w:cs="Arial"/>
          <w:b/>
          <w:iCs/>
          <w:color w:val="000000" w:themeColor="text1"/>
        </w:rPr>
        <w:t>PARA</w:t>
      </w:r>
      <w:r w:rsidR="0025218E" w:rsidRPr="004C71E5">
        <w:rPr>
          <w:rFonts w:ascii="Arial" w:hAnsi="Arial" w:cs="Arial"/>
          <w:b/>
          <w:iCs/>
          <w:color w:val="000000" w:themeColor="text1"/>
        </w:rPr>
        <w:t xml:space="preserve"> EL CENDI DEL </w:t>
      </w:r>
      <w:r w:rsidR="00692B87" w:rsidRPr="004C71E5">
        <w:rPr>
          <w:rFonts w:ascii="Arial" w:hAnsi="Arial" w:cs="Arial"/>
          <w:b/>
          <w:iCs/>
          <w:color w:val="000000" w:themeColor="text1"/>
        </w:rPr>
        <w:t>MUNICIPIO DE</w:t>
      </w:r>
      <w:r w:rsidR="00DF385A" w:rsidRPr="004C71E5">
        <w:rPr>
          <w:rFonts w:ascii="Arial" w:hAnsi="Arial" w:cs="Arial"/>
          <w:b/>
          <w:iCs/>
          <w:color w:val="000000" w:themeColor="text1"/>
        </w:rPr>
        <w:t xml:space="preserve"> TLAJOMULCO DE ZÚÑIGA, JALISCO</w:t>
      </w:r>
    </w:p>
    <w:p w14:paraId="69FF7046" w14:textId="77777777" w:rsidR="0013137D" w:rsidRPr="00742BA9" w:rsidRDefault="0013137D" w:rsidP="00742BA9">
      <w:pPr>
        <w:spacing w:after="0" w:line="240" w:lineRule="auto"/>
        <w:jc w:val="center"/>
        <w:rPr>
          <w:rFonts w:ascii="Arial" w:eastAsia="Times New Roman" w:hAnsi="Arial" w:cs="Arial"/>
          <w:b/>
          <w:lang w:eastAsia="es-ES"/>
        </w:rPr>
      </w:pPr>
    </w:p>
    <w:p w14:paraId="078313DC" w14:textId="77777777" w:rsidR="00EA196B" w:rsidRPr="00742BA9" w:rsidRDefault="00EA196B" w:rsidP="00742BA9">
      <w:pPr>
        <w:spacing w:after="0" w:line="240" w:lineRule="auto"/>
        <w:jc w:val="both"/>
        <w:rPr>
          <w:rFonts w:ascii="Arial" w:eastAsia="Times New Roman" w:hAnsi="Arial" w:cs="Arial"/>
          <w:b/>
          <w:lang w:eastAsia="es-ES"/>
        </w:rPr>
      </w:pPr>
    </w:p>
    <w:p w14:paraId="4A9D9E03"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MUNICIPIO DE TLAJOMULCO DE ZÚÑIGA, JALISCO</w:t>
      </w:r>
    </w:p>
    <w:p w14:paraId="1BC3B0AF"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PRESENTE</w:t>
      </w:r>
    </w:p>
    <w:p w14:paraId="3D5DEA03" w14:textId="77777777" w:rsidR="0013137D" w:rsidRPr="00742BA9" w:rsidRDefault="0013137D" w:rsidP="00742BA9">
      <w:pPr>
        <w:spacing w:after="0"/>
        <w:jc w:val="both"/>
        <w:rPr>
          <w:rFonts w:ascii="Arial" w:hAnsi="Arial" w:cs="Arial"/>
        </w:rPr>
      </w:pPr>
    </w:p>
    <w:p w14:paraId="56E75705" w14:textId="32D60158" w:rsidR="00925203" w:rsidRPr="00742BA9" w:rsidRDefault="00925203" w:rsidP="00742BA9">
      <w:pPr>
        <w:spacing w:after="0"/>
        <w:jc w:val="both"/>
        <w:rPr>
          <w:rFonts w:ascii="Arial" w:hAnsi="Arial" w:cs="Arial"/>
        </w:rPr>
      </w:pPr>
      <w:r w:rsidRPr="00742BA9">
        <w:rPr>
          <w:rFonts w:ascii="Arial" w:hAnsi="Arial" w:cs="Arial"/>
        </w:rPr>
        <w:t xml:space="preserve">Los precios incluyen los servicios y descripciones solicitadas son los que se describen </w:t>
      </w:r>
      <w:r w:rsidR="00D12E96">
        <w:rPr>
          <w:rFonts w:ascii="Arial" w:hAnsi="Arial" w:cs="Arial"/>
        </w:rPr>
        <w:t xml:space="preserve">en </w:t>
      </w:r>
      <w:r w:rsidRPr="00742BA9">
        <w:rPr>
          <w:rFonts w:ascii="Arial" w:hAnsi="Arial" w:cs="Arial"/>
        </w:rPr>
        <w:t>el presente Anexo 1</w:t>
      </w:r>
    </w:p>
    <w:p w14:paraId="0402442B" w14:textId="77777777" w:rsidR="000D737F" w:rsidRPr="00742BA9" w:rsidRDefault="000D737F" w:rsidP="00742BA9">
      <w:pPr>
        <w:spacing w:after="0"/>
        <w:jc w:val="both"/>
        <w:rPr>
          <w:rFonts w:ascii="Arial" w:hAnsi="Arial" w:cs="Arial"/>
        </w:rPr>
      </w:pP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08"/>
        <w:gridCol w:w="851"/>
        <w:gridCol w:w="3118"/>
        <w:gridCol w:w="1701"/>
        <w:gridCol w:w="1701"/>
        <w:gridCol w:w="1275"/>
      </w:tblGrid>
      <w:tr w:rsidR="00F86888" w:rsidRPr="00742BA9" w14:paraId="2961723C" w14:textId="77777777" w:rsidTr="00094FD9">
        <w:trPr>
          <w:trHeight w:val="300"/>
        </w:trPr>
        <w:tc>
          <w:tcPr>
            <w:tcW w:w="988" w:type="dxa"/>
            <w:noWrap/>
            <w:hideMark/>
          </w:tcPr>
          <w:p w14:paraId="65FDE7EE"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Partida</w:t>
            </w:r>
          </w:p>
        </w:tc>
        <w:tc>
          <w:tcPr>
            <w:tcW w:w="708" w:type="dxa"/>
            <w:noWrap/>
            <w:hideMark/>
          </w:tcPr>
          <w:p w14:paraId="58B78C25" w14:textId="34B6DE72"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Cant</w:t>
            </w:r>
          </w:p>
        </w:tc>
        <w:tc>
          <w:tcPr>
            <w:tcW w:w="851" w:type="dxa"/>
            <w:noWrap/>
            <w:hideMark/>
          </w:tcPr>
          <w:p w14:paraId="14885CDB"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U. de M.</w:t>
            </w:r>
          </w:p>
        </w:tc>
        <w:tc>
          <w:tcPr>
            <w:tcW w:w="3118" w:type="dxa"/>
            <w:noWrap/>
            <w:hideMark/>
          </w:tcPr>
          <w:p w14:paraId="4E5F093C"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Descripción</w:t>
            </w:r>
          </w:p>
        </w:tc>
        <w:tc>
          <w:tcPr>
            <w:tcW w:w="1701" w:type="dxa"/>
            <w:noWrap/>
            <w:hideMark/>
          </w:tcPr>
          <w:p w14:paraId="2EF22E2C"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Detalle</w:t>
            </w:r>
          </w:p>
        </w:tc>
        <w:tc>
          <w:tcPr>
            <w:tcW w:w="1701" w:type="dxa"/>
          </w:tcPr>
          <w:p w14:paraId="1BE20CA1"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Precio Unitario</w:t>
            </w:r>
          </w:p>
        </w:tc>
        <w:tc>
          <w:tcPr>
            <w:tcW w:w="1275" w:type="dxa"/>
          </w:tcPr>
          <w:p w14:paraId="4A0B2A45"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Precio Partida</w:t>
            </w:r>
          </w:p>
        </w:tc>
      </w:tr>
      <w:tr w:rsidR="004B5FB5" w:rsidRPr="00742BA9" w14:paraId="4AF21E0A" w14:textId="77777777" w:rsidTr="004B60C1">
        <w:trPr>
          <w:trHeight w:val="300"/>
        </w:trPr>
        <w:tc>
          <w:tcPr>
            <w:tcW w:w="988" w:type="dxa"/>
            <w:noWrap/>
          </w:tcPr>
          <w:p w14:paraId="1A68211F" w14:textId="2E6E0C39" w:rsidR="004B5FB5" w:rsidRPr="00742BA9" w:rsidRDefault="004B5FB5" w:rsidP="004B5FB5">
            <w:pPr>
              <w:spacing w:after="0"/>
              <w:jc w:val="both"/>
              <w:rPr>
                <w:rFonts w:ascii="Arial" w:eastAsia="Times New Roman" w:hAnsi="Arial" w:cs="Arial"/>
                <w:lang w:eastAsia="es-ES"/>
              </w:rPr>
            </w:pPr>
            <w:r>
              <w:rPr>
                <w:rFonts w:eastAsia="Times New Roman" w:cstheme="minorHAnsi"/>
                <w:lang w:eastAsia="es-ES"/>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B5404" w14:textId="4ED7B5C1" w:rsidR="004B5FB5" w:rsidRPr="00742BA9" w:rsidRDefault="004B5FB5" w:rsidP="004B5FB5">
            <w:pPr>
              <w:spacing w:after="0"/>
              <w:jc w:val="both"/>
              <w:rPr>
                <w:rFonts w:ascii="Arial" w:eastAsia="Times New Roman" w:hAnsi="Arial" w:cs="Arial"/>
                <w:lang w:eastAsia="es-ES"/>
              </w:rPr>
            </w:pPr>
            <w:r>
              <w:rPr>
                <w:rFonts w:ascii="Arial" w:hAnsi="Arial" w:cs="Arial"/>
              </w:rPr>
              <w:t>1</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E62E84F" w14:textId="44649F27" w:rsidR="004B5FB5" w:rsidRPr="00742BA9" w:rsidRDefault="004B5FB5" w:rsidP="004B5FB5">
            <w:pPr>
              <w:spacing w:after="0"/>
              <w:jc w:val="both"/>
              <w:rPr>
                <w:rFonts w:ascii="Arial" w:eastAsia="Times New Roman" w:hAnsi="Arial" w:cs="Arial"/>
                <w:lang w:eastAsia="es-ES"/>
              </w:rPr>
            </w:pPr>
            <w:r>
              <w:rPr>
                <w:rFonts w:ascii="Arial" w:hAnsi="Arial" w:cs="Arial"/>
              </w:rPr>
              <w:t>Piezas</w:t>
            </w:r>
          </w:p>
        </w:tc>
        <w:tc>
          <w:tcPr>
            <w:tcW w:w="3118" w:type="dxa"/>
            <w:tcBorders>
              <w:top w:val="single" w:sz="4" w:space="0" w:color="auto"/>
              <w:left w:val="nil"/>
              <w:bottom w:val="single" w:sz="4" w:space="0" w:color="auto"/>
              <w:right w:val="single" w:sz="4" w:space="0" w:color="auto"/>
            </w:tcBorders>
            <w:shd w:val="clear" w:color="auto" w:fill="auto"/>
            <w:vAlign w:val="center"/>
          </w:tcPr>
          <w:p w14:paraId="7376E3C8" w14:textId="633A868A" w:rsidR="004B5FB5" w:rsidRPr="00742BA9" w:rsidRDefault="004B5FB5" w:rsidP="004B5FB5">
            <w:pPr>
              <w:spacing w:after="0"/>
              <w:jc w:val="both"/>
              <w:rPr>
                <w:rFonts w:ascii="Arial" w:eastAsia="Times New Roman" w:hAnsi="Arial" w:cs="Arial"/>
                <w:lang w:eastAsia="es-ES"/>
              </w:rPr>
            </w:pPr>
            <w:r>
              <w:rPr>
                <w:rFonts w:ascii="Century Gothic" w:hAnsi="Century Gothic" w:cs="Calibri"/>
                <w:sz w:val="20"/>
                <w:szCs w:val="20"/>
              </w:rPr>
              <w:t>Barra para simular cocineta, fabricada en melamina 28 mm con canto de PVC termopegado. Cubierta y splash en aglomerado hidrofugo de 15 mm y laminado plastico color POR DEFINIR. Tarja de acero inoxidable, con espacio para escurrir trastes, cajones para almacenamiento de cubiertos y puertas abatibles fabricadas en melamina de 16 mm con canto de PVC termopegado, con entrepaño interno en 28 mm. Jaladera modelo alemana color NEGRO para puertas. Incluye tarja y griferia para fregadero. *No incluye instalación hidraulica. 160 x 60 x 90</w:t>
            </w:r>
          </w:p>
        </w:tc>
        <w:tc>
          <w:tcPr>
            <w:tcW w:w="1701" w:type="dxa"/>
          </w:tcPr>
          <w:p w14:paraId="330D5BA1"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2280FF97"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49D9FE00"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30840332" w14:textId="77777777" w:rsidTr="004B60C1">
        <w:trPr>
          <w:trHeight w:val="300"/>
        </w:trPr>
        <w:tc>
          <w:tcPr>
            <w:tcW w:w="988" w:type="dxa"/>
            <w:noWrap/>
          </w:tcPr>
          <w:p w14:paraId="45774FE2" w14:textId="57484123" w:rsidR="004B5FB5" w:rsidRPr="00742BA9" w:rsidRDefault="004B5FB5" w:rsidP="004B5FB5">
            <w:pPr>
              <w:spacing w:after="0"/>
              <w:jc w:val="both"/>
              <w:rPr>
                <w:rFonts w:ascii="Arial" w:eastAsia="Times New Roman" w:hAnsi="Arial" w:cs="Arial"/>
                <w:lang w:eastAsia="es-ES"/>
              </w:rPr>
            </w:pPr>
            <w:r>
              <w:rPr>
                <w:rFonts w:eastAsia="Times New Roman" w:cstheme="minorHAnsi"/>
                <w:lang w:eastAsia="es-ES"/>
              </w:rPr>
              <w:t>2</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D405A4F" w14:textId="09F7AFDD" w:rsidR="004B5FB5" w:rsidRPr="00742BA9" w:rsidRDefault="004B5FB5" w:rsidP="004B5FB5">
            <w:pPr>
              <w:spacing w:after="0"/>
              <w:jc w:val="both"/>
              <w:rPr>
                <w:rFonts w:ascii="Arial" w:eastAsia="Times New Roman" w:hAnsi="Arial" w:cs="Arial"/>
                <w:lang w:eastAsia="es-ES"/>
              </w:rPr>
            </w:pPr>
            <w:r>
              <w:rPr>
                <w:rFonts w:ascii="Arial" w:hAnsi="Arial" w:cs="Arial"/>
              </w:rPr>
              <w:t>3</w:t>
            </w:r>
          </w:p>
        </w:tc>
        <w:tc>
          <w:tcPr>
            <w:tcW w:w="851" w:type="dxa"/>
            <w:tcBorders>
              <w:top w:val="nil"/>
              <w:left w:val="nil"/>
              <w:bottom w:val="single" w:sz="4" w:space="0" w:color="auto"/>
              <w:right w:val="single" w:sz="4" w:space="0" w:color="auto"/>
            </w:tcBorders>
            <w:shd w:val="clear" w:color="auto" w:fill="auto"/>
            <w:noWrap/>
            <w:vAlign w:val="bottom"/>
          </w:tcPr>
          <w:p w14:paraId="78D54DEE" w14:textId="7E226415" w:rsidR="004B5FB5" w:rsidRPr="00742BA9" w:rsidRDefault="004B5FB5" w:rsidP="004B5FB5">
            <w:pPr>
              <w:spacing w:after="0"/>
              <w:jc w:val="both"/>
              <w:rPr>
                <w:rFonts w:ascii="Arial" w:eastAsia="Times New Roman" w:hAnsi="Arial" w:cs="Arial"/>
                <w:lang w:eastAsia="es-ES"/>
              </w:rPr>
            </w:pPr>
            <w:r>
              <w:rPr>
                <w:rFonts w:ascii="Arial" w:hAnsi="Arial" w:cs="Arial"/>
              </w:rPr>
              <w:t>Piezas</w:t>
            </w:r>
          </w:p>
        </w:tc>
        <w:tc>
          <w:tcPr>
            <w:tcW w:w="3118" w:type="dxa"/>
            <w:tcBorders>
              <w:top w:val="nil"/>
              <w:left w:val="nil"/>
              <w:bottom w:val="single" w:sz="4" w:space="0" w:color="auto"/>
              <w:right w:val="single" w:sz="4" w:space="0" w:color="auto"/>
            </w:tcBorders>
            <w:shd w:val="clear" w:color="auto" w:fill="auto"/>
            <w:vAlign w:val="center"/>
          </w:tcPr>
          <w:p w14:paraId="2A1B9D5F" w14:textId="08667FAE" w:rsidR="004B5FB5" w:rsidRPr="00742BA9" w:rsidRDefault="004B5FB5" w:rsidP="004B5FB5">
            <w:pPr>
              <w:spacing w:after="0"/>
              <w:jc w:val="both"/>
              <w:rPr>
                <w:rFonts w:ascii="Arial" w:eastAsia="Times New Roman" w:hAnsi="Arial" w:cs="Arial"/>
                <w:lang w:eastAsia="es-ES"/>
              </w:rPr>
            </w:pPr>
            <w:r>
              <w:rPr>
                <w:rFonts w:ascii="Century Gothic" w:hAnsi="Century Gothic" w:cs="Calibri"/>
                <w:sz w:val="20"/>
                <w:szCs w:val="20"/>
              </w:rPr>
              <w:t>Archivero vertical de 4 gavetas. Fabricada en emlamina de 18 mm color ROBLE MERIDA con canto de PVC termopegado. Jaladera modelo españa y erradura frontal. (Para reemplazar el que se mojó e hinchó). 50x 50 x126</w:t>
            </w:r>
          </w:p>
        </w:tc>
        <w:tc>
          <w:tcPr>
            <w:tcW w:w="1701" w:type="dxa"/>
          </w:tcPr>
          <w:p w14:paraId="00710D5F"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0C1AB069"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76EE56C7"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47879E8B" w14:textId="77777777" w:rsidTr="004B60C1">
        <w:trPr>
          <w:trHeight w:val="300"/>
        </w:trPr>
        <w:tc>
          <w:tcPr>
            <w:tcW w:w="988" w:type="dxa"/>
            <w:noWrap/>
          </w:tcPr>
          <w:p w14:paraId="4F1A71EE" w14:textId="5F3CE809" w:rsidR="004B5FB5" w:rsidRDefault="004B5FB5" w:rsidP="004B5FB5">
            <w:pPr>
              <w:spacing w:after="0"/>
              <w:jc w:val="both"/>
              <w:rPr>
                <w:rFonts w:eastAsia="Times New Roman" w:cstheme="minorHAnsi"/>
                <w:lang w:eastAsia="es-ES"/>
              </w:rPr>
            </w:pPr>
            <w:r>
              <w:rPr>
                <w:rFonts w:eastAsia="Times New Roman" w:cstheme="minorHAnsi"/>
                <w:lang w:eastAsia="es-ES"/>
              </w:rPr>
              <w:t>3</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4919BDD" w14:textId="3E9E9974" w:rsidR="004B5FB5" w:rsidRDefault="004B5FB5" w:rsidP="004B5FB5">
            <w:pPr>
              <w:spacing w:after="0"/>
              <w:jc w:val="both"/>
              <w:rPr>
                <w:rFonts w:eastAsia="Times New Roman" w:cstheme="minorHAnsi"/>
                <w:lang w:eastAsia="es-ES"/>
              </w:rPr>
            </w:pPr>
            <w:r>
              <w:rPr>
                <w:rFonts w:ascii="Arial" w:hAnsi="Arial" w:cs="Arial"/>
              </w:rPr>
              <w:t>13</w:t>
            </w:r>
          </w:p>
        </w:tc>
        <w:tc>
          <w:tcPr>
            <w:tcW w:w="851" w:type="dxa"/>
            <w:tcBorders>
              <w:top w:val="nil"/>
              <w:left w:val="nil"/>
              <w:bottom w:val="single" w:sz="4" w:space="0" w:color="auto"/>
              <w:right w:val="single" w:sz="4" w:space="0" w:color="auto"/>
            </w:tcBorders>
            <w:shd w:val="clear" w:color="auto" w:fill="auto"/>
            <w:noWrap/>
            <w:vAlign w:val="bottom"/>
          </w:tcPr>
          <w:p w14:paraId="21155669" w14:textId="6571DE77" w:rsidR="004B5FB5" w:rsidRDefault="004B5FB5" w:rsidP="004B5FB5">
            <w:pPr>
              <w:spacing w:after="0"/>
              <w:jc w:val="both"/>
              <w:rPr>
                <w:rFonts w:eastAsia="Times New Roman" w:cstheme="minorHAnsi"/>
                <w:lang w:eastAsia="es-ES"/>
              </w:rPr>
            </w:pPr>
            <w:r>
              <w:rPr>
                <w:rFonts w:ascii="Arial" w:hAnsi="Arial" w:cs="Arial"/>
              </w:rPr>
              <w:t>Piezas</w:t>
            </w:r>
          </w:p>
        </w:tc>
        <w:tc>
          <w:tcPr>
            <w:tcW w:w="3118" w:type="dxa"/>
            <w:tcBorders>
              <w:top w:val="nil"/>
              <w:left w:val="nil"/>
              <w:bottom w:val="single" w:sz="4" w:space="0" w:color="auto"/>
              <w:right w:val="single" w:sz="4" w:space="0" w:color="auto"/>
            </w:tcBorders>
            <w:shd w:val="clear" w:color="auto" w:fill="auto"/>
            <w:vAlign w:val="center"/>
          </w:tcPr>
          <w:p w14:paraId="4AA0CDEA" w14:textId="5C706793"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Espejo con marco de melamina 16 mm color POR DEFINIR 60 x 170</w:t>
            </w:r>
          </w:p>
        </w:tc>
        <w:tc>
          <w:tcPr>
            <w:tcW w:w="1701" w:type="dxa"/>
          </w:tcPr>
          <w:p w14:paraId="160866B2"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5B588897"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6E7CDF18"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0B6FA265" w14:textId="77777777" w:rsidTr="004B60C1">
        <w:trPr>
          <w:trHeight w:val="300"/>
        </w:trPr>
        <w:tc>
          <w:tcPr>
            <w:tcW w:w="988" w:type="dxa"/>
            <w:noWrap/>
          </w:tcPr>
          <w:p w14:paraId="41058CCE" w14:textId="5F426544" w:rsidR="004B5FB5" w:rsidRDefault="004B5FB5" w:rsidP="004B5FB5">
            <w:pPr>
              <w:spacing w:after="0"/>
              <w:jc w:val="both"/>
              <w:rPr>
                <w:rFonts w:eastAsia="Times New Roman" w:cstheme="minorHAnsi"/>
                <w:lang w:eastAsia="es-ES"/>
              </w:rPr>
            </w:pPr>
            <w:r>
              <w:rPr>
                <w:rFonts w:eastAsia="Times New Roman" w:cstheme="minorHAnsi"/>
                <w:lang w:eastAsia="es-ES"/>
              </w:rPr>
              <w:t>4</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CF7973A" w14:textId="1133CD01" w:rsidR="004B5FB5" w:rsidRDefault="004B5FB5" w:rsidP="004B5FB5">
            <w:pPr>
              <w:spacing w:after="0"/>
              <w:jc w:val="both"/>
              <w:rPr>
                <w:rFonts w:eastAsia="Times New Roman" w:cstheme="minorHAnsi"/>
                <w:lang w:eastAsia="es-ES"/>
              </w:rPr>
            </w:pPr>
            <w:r>
              <w:rPr>
                <w:rFonts w:ascii="Arial" w:hAnsi="Arial" w:cs="Arial"/>
              </w:rPr>
              <w:t>14</w:t>
            </w:r>
          </w:p>
        </w:tc>
        <w:tc>
          <w:tcPr>
            <w:tcW w:w="851" w:type="dxa"/>
            <w:tcBorders>
              <w:top w:val="nil"/>
              <w:left w:val="nil"/>
              <w:bottom w:val="single" w:sz="4" w:space="0" w:color="auto"/>
              <w:right w:val="single" w:sz="4" w:space="0" w:color="auto"/>
            </w:tcBorders>
            <w:shd w:val="clear" w:color="auto" w:fill="auto"/>
            <w:noWrap/>
            <w:vAlign w:val="bottom"/>
          </w:tcPr>
          <w:p w14:paraId="11713E20" w14:textId="0B4C570A" w:rsidR="004B5FB5" w:rsidRDefault="004B5FB5" w:rsidP="004B5FB5">
            <w:pPr>
              <w:spacing w:after="0"/>
              <w:jc w:val="both"/>
              <w:rPr>
                <w:rFonts w:eastAsia="Times New Roman" w:cstheme="minorHAnsi"/>
                <w:lang w:eastAsia="es-ES"/>
              </w:rPr>
            </w:pPr>
            <w:r>
              <w:rPr>
                <w:rFonts w:ascii="Arial" w:hAnsi="Arial" w:cs="Arial"/>
              </w:rPr>
              <w:t>Pieza</w:t>
            </w:r>
            <w:r>
              <w:rPr>
                <w:rFonts w:ascii="Arial" w:hAnsi="Arial" w:cs="Arial"/>
              </w:rPr>
              <w:lastRenderedPageBreak/>
              <w:t>s</w:t>
            </w:r>
          </w:p>
        </w:tc>
        <w:tc>
          <w:tcPr>
            <w:tcW w:w="3118" w:type="dxa"/>
            <w:tcBorders>
              <w:top w:val="nil"/>
              <w:left w:val="nil"/>
              <w:bottom w:val="single" w:sz="4" w:space="0" w:color="auto"/>
              <w:right w:val="single" w:sz="4" w:space="0" w:color="auto"/>
            </w:tcBorders>
            <w:shd w:val="clear" w:color="auto" w:fill="auto"/>
            <w:vAlign w:val="center"/>
          </w:tcPr>
          <w:p w14:paraId="406911FD" w14:textId="0AB3CC8A"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lastRenderedPageBreak/>
              <w:t xml:space="preserve">Librero alto con 2 puertas </w:t>
            </w:r>
            <w:r>
              <w:rPr>
                <w:rFonts w:ascii="Century Gothic" w:hAnsi="Century Gothic" w:cs="Calibri"/>
                <w:sz w:val="20"/>
                <w:szCs w:val="20"/>
              </w:rPr>
              <w:lastRenderedPageBreak/>
              <w:t>abatibles y entrepaños fijos internos. Fabricado de melamina de 28 mm color NEGRO con canto de PVC termopegado. Y puertas en melamina 16 mm color CHARDONNAY. Jaladera modelo alemana color negro y cerradura frontal. 84 x 40 x 190</w:t>
            </w:r>
          </w:p>
        </w:tc>
        <w:tc>
          <w:tcPr>
            <w:tcW w:w="1701" w:type="dxa"/>
          </w:tcPr>
          <w:p w14:paraId="19E3F1E0"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58C2E57B"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47EA87FC"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2AF48A5B" w14:textId="77777777" w:rsidTr="004B60C1">
        <w:trPr>
          <w:trHeight w:val="300"/>
        </w:trPr>
        <w:tc>
          <w:tcPr>
            <w:tcW w:w="988" w:type="dxa"/>
            <w:noWrap/>
          </w:tcPr>
          <w:p w14:paraId="3FB6FA94" w14:textId="2EBA7C90" w:rsidR="004B5FB5" w:rsidRDefault="004B5FB5" w:rsidP="004B5FB5">
            <w:pPr>
              <w:spacing w:after="0"/>
              <w:jc w:val="both"/>
              <w:rPr>
                <w:rFonts w:eastAsia="Times New Roman" w:cstheme="minorHAnsi"/>
                <w:lang w:eastAsia="es-ES"/>
              </w:rPr>
            </w:pPr>
            <w:r>
              <w:rPr>
                <w:rFonts w:eastAsia="Times New Roman" w:cstheme="minorHAnsi"/>
                <w:lang w:eastAsia="es-ES"/>
              </w:rPr>
              <w:lastRenderedPageBreak/>
              <w:t>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9B7C346" w14:textId="43495D28" w:rsidR="004B5FB5" w:rsidRDefault="004B5FB5" w:rsidP="004B5FB5">
            <w:pPr>
              <w:spacing w:after="0"/>
              <w:jc w:val="both"/>
              <w:rPr>
                <w:rFonts w:eastAsia="Times New Roman" w:cstheme="minorHAnsi"/>
                <w:lang w:eastAsia="es-ES"/>
              </w:rPr>
            </w:pPr>
            <w:r>
              <w:rPr>
                <w:rFonts w:ascii="Arial" w:hAnsi="Arial" w:cs="Arial"/>
              </w:rPr>
              <w:t>35</w:t>
            </w:r>
          </w:p>
        </w:tc>
        <w:tc>
          <w:tcPr>
            <w:tcW w:w="851" w:type="dxa"/>
            <w:tcBorders>
              <w:top w:val="nil"/>
              <w:left w:val="nil"/>
              <w:bottom w:val="single" w:sz="4" w:space="0" w:color="auto"/>
              <w:right w:val="single" w:sz="4" w:space="0" w:color="auto"/>
            </w:tcBorders>
            <w:shd w:val="clear" w:color="auto" w:fill="auto"/>
            <w:noWrap/>
            <w:vAlign w:val="bottom"/>
          </w:tcPr>
          <w:p w14:paraId="49CB4785" w14:textId="70878DE3" w:rsidR="004B5FB5" w:rsidRDefault="004B5FB5" w:rsidP="004B5FB5">
            <w:pPr>
              <w:spacing w:after="0"/>
              <w:jc w:val="both"/>
              <w:rPr>
                <w:rFonts w:eastAsia="Times New Roman" w:cstheme="minorHAnsi"/>
                <w:lang w:eastAsia="es-ES"/>
              </w:rPr>
            </w:pPr>
            <w:r>
              <w:rPr>
                <w:rFonts w:ascii="Arial" w:hAnsi="Arial" w:cs="Arial"/>
              </w:rPr>
              <w:t>Piezas</w:t>
            </w:r>
          </w:p>
        </w:tc>
        <w:tc>
          <w:tcPr>
            <w:tcW w:w="3118" w:type="dxa"/>
            <w:tcBorders>
              <w:top w:val="nil"/>
              <w:left w:val="nil"/>
              <w:bottom w:val="single" w:sz="4" w:space="0" w:color="auto"/>
              <w:right w:val="single" w:sz="4" w:space="0" w:color="auto"/>
            </w:tcBorders>
            <w:shd w:val="clear" w:color="auto" w:fill="auto"/>
            <w:vAlign w:val="center"/>
          </w:tcPr>
          <w:p w14:paraId="16839329" w14:textId="1B5B2CD0"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Silla de visita con estructura metalica. Asiento y respaldo de Polipropileno colro NEGRO.</w:t>
            </w:r>
          </w:p>
        </w:tc>
        <w:tc>
          <w:tcPr>
            <w:tcW w:w="1701" w:type="dxa"/>
          </w:tcPr>
          <w:p w14:paraId="50B13734"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399F9F48"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3BAE5B62"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4A245633" w14:textId="77777777" w:rsidTr="004B60C1">
        <w:trPr>
          <w:trHeight w:val="300"/>
        </w:trPr>
        <w:tc>
          <w:tcPr>
            <w:tcW w:w="988" w:type="dxa"/>
            <w:noWrap/>
          </w:tcPr>
          <w:p w14:paraId="0F707FC9" w14:textId="13D2D80B" w:rsidR="004B5FB5" w:rsidRDefault="004B5FB5" w:rsidP="004B5FB5">
            <w:pPr>
              <w:spacing w:after="0"/>
              <w:jc w:val="both"/>
              <w:rPr>
                <w:rFonts w:eastAsia="Times New Roman" w:cstheme="minorHAnsi"/>
                <w:lang w:eastAsia="es-ES"/>
              </w:rPr>
            </w:pPr>
            <w:r>
              <w:rPr>
                <w:rFonts w:eastAsia="Times New Roman" w:cstheme="minorHAnsi"/>
                <w:lang w:eastAsia="es-ES"/>
              </w:rPr>
              <w:t>6</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9E2EEC0" w14:textId="1AB6E57B" w:rsidR="004B5FB5" w:rsidRDefault="004B5FB5" w:rsidP="004B5FB5">
            <w:pPr>
              <w:spacing w:after="0"/>
              <w:jc w:val="both"/>
              <w:rPr>
                <w:rFonts w:eastAsia="Times New Roman" w:cstheme="minorHAnsi"/>
                <w:lang w:eastAsia="es-ES"/>
              </w:rPr>
            </w:pPr>
            <w:r>
              <w:rPr>
                <w:rFonts w:ascii="Arial" w:hAnsi="Arial" w:cs="Arial"/>
              </w:rPr>
              <w:t>15</w:t>
            </w:r>
          </w:p>
        </w:tc>
        <w:tc>
          <w:tcPr>
            <w:tcW w:w="851" w:type="dxa"/>
            <w:tcBorders>
              <w:top w:val="nil"/>
              <w:left w:val="nil"/>
              <w:bottom w:val="single" w:sz="4" w:space="0" w:color="auto"/>
              <w:right w:val="single" w:sz="4" w:space="0" w:color="auto"/>
            </w:tcBorders>
            <w:shd w:val="clear" w:color="auto" w:fill="auto"/>
            <w:noWrap/>
            <w:vAlign w:val="bottom"/>
          </w:tcPr>
          <w:p w14:paraId="41EE31F3" w14:textId="758E5E19" w:rsidR="004B5FB5" w:rsidRDefault="004B5FB5" w:rsidP="004B5FB5">
            <w:pPr>
              <w:spacing w:after="0"/>
              <w:jc w:val="both"/>
              <w:rPr>
                <w:rFonts w:eastAsia="Times New Roman" w:cstheme="minorHAnsi"/>
                <w:lang w:eastAsia="es-ES"/>
              </w:rPr>
            </w:pPr>
            <w:r>
              <w:rPr>
                <w:rFonts w:ascii="Arial" w:hAnsi="Arial" w:cs="Arial"/>
              </w:rPr>
              <w:t>Piezas</w:t>
            </w:r>
          </w:p>
        </w:tc>
        <w:tc>
          <w:tcPr>
            <w:tcW w:w="3118" w:type="dxa"/>
            <w:tcBorders>
              <w:top w:val="nil"/>
              <w:left w:val="nil"/>
              <w:bottom w:val="single" w:sz="4" w:space="0" w:color="auto"/>
              <w:right w:val="single" w:sz="4" w:space="0" w:color="auto"/>
            </w:tcBorders>
            <w:shd w:val="clear" w:color="auto" w:fill="auto"/>
            <w:vAlign w:val="center"/>
          </w:tcPr>
          <w:p w14:paraId="69FF128A" w14:textId="71BCCAAF"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Silla modelo ECOCHAIR color NEGRO con asiento tapizado en tela microespacial y malla en respaldo. 46.5 x x48 x 89.5</w:t>
            </w:r>
          </w:p>
        </w:tc>
        <w:tc>
          <w:tcPr>
            <w:tcW w:w="1701" w:type="dxa"/>
          </w:tcPr>
          <w:p w14:paraId="79771B1C"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6957FF59"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6FEBF509"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24D2FDAE" w14:textId="77777777" w:rsidTr="004B60C1">
        <w:trPr>
          <w:trHeight w:val="300"/>
        </w:trPr>
        <w:tc>
          <w:tcPr>
            <w:tcW w:w="988" w:type="dxa"/>
            <w:noWrap/>
          </w:tcPr>
          <w:p w14:paraId="108B77B5" w14:textId="72B88119" w:rsidR="004B5FB5" w:rsidRDefault="004B5FB5" w:rsidP="004B5FB5">
            <w:pPr>
              <w:spacing w:after="0"/>
              <w:jc w:val="both"/>
              <w:rPr>
                <w:rFonts w:eastAsia="Times New Roman" w:cstheme="minorHAnsi"/>
                <w:lang w:eastAsia="es-ES"/>
              </w:rPr>
            </w:pPr>
            <w:r>
              <w:rPr>
                <w:rFonts w:eastAsia="Times New Roman" w:cstheme="minorHAnsi"/>
                <w:lang w:eastAsia="es-ES"/>
              </w:rPr>
              <w:t>7</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17C1E90" w14:textId="2B3DA115" w:rsidR="004B5FB5" w:rsidRDefault="004B5FB5" w:rsidP="004B5FB5">
            <w:pPr>
              <w:spacing w:after="0"/>
              <w:jc w:val="both"/>
              <w:rPr>
                <w:rFonts w:eastAsia="Times New Roman" w:cstheme="minorHAnsi"/>
                <w:lang w:eastAsia="es-ES"/>
              </w:rPr>
            </w:pPr>
            <w:r>
              <w:rPr>
                <w:rFonts w:ascii="Arial" w:hAnsi="Arial" w:cs="Arial"/>
              </w:rPr>
              <w:t>15</w:t>
            </w:r>
          </w:p>
        </w:tc>
        <w:tc>
          <w:tcPr>
            <w:tcW w:w="851" w:type="dxa"/>
            <w:tcBorders>
              <w:top w:val="nil"/>
              <w:left w:val="nil"/>
              <w:bottom w:val="single" w:sz="4" w:space="0" w:color="auto"/>
              <w:right w:val="single" w:sz="4" w:space="0" w:color="auto"/>
            </w:tcBorders>
            <w:shd w:val="clear" w:color="auto" w:fill="auto"/>
            <w:noWrap/>
            <w:vAlign w:val="bottom"/>
          </w:tcPr>
          <w:p w14:paraId="21AD62EA" w14:textId="765965FD" w:rsidR="004B5FB5" w:rsidRDefault="004B5FB5" w:rsidP="004B5FB5">
            <w:pPr>
              <w:spacing w:after="0"/>
              <w:jc w:val="both"/>
              <w:rPr>
                <w:rFonts w:eastAsia="Times New Roman" w:cstheme="minorHAnsi"/>
                <w:lang w:eastAsia="es-ES"/>
              </w:rPr>
            </w:pPr>
            <w:r>
              <w:rPr>
                <w:rFonts w:ascii="Arial" w:hAnsi="Arial" w:cs="Arial"/>
              </w:rPr>
              <w:t>Piezas</w:t>
            </w:r>
          </w:p>
        </w:tc>
        <w:tc>
          <w:tcPr>
            <w:tcW w:w="3118" w:type="dxa"/>
            <w:tcBorders>
              <w:top w:val="nil"/>
              <w:left w:val="nil"/>
              <w:bottom w:val="single" w:sz="4" w:space="0" w:color="auto"/>
              <w:right w:val="single" w:sz="4" w:space="0" w:color="auto"/>
            </w:tcBorders>
            <w:shd w:val="clear" w:color="auto" w:fill="auto"/>
            <w:vAlign w:val="center"/>
          </w:tcPr>
          <w:p w14:paraId="13B8745E" w14:textId="5EAA8010"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Escritorio fabricado con cubierta y base de melamina 28 mm, faldon y cajonera en 16 mm con canto de PVC termopegado. 1 Cajon papelero y 1 Cajon archivero. Jaladera modelo alemana color negro y cerradura frontal.</w:t>
            </w:r>
            <w:r>
              <w:rPr>
                <w:rFonts w:ascii="Century Gothic" w:hAnsi="Century Gothic" w:cs="Calibri"/>
                <w:sz w:val="20"/>
                <w:szCs w:val="20"/>
              </w:rPr>
              <w:br/>
              <w:t>120 x 60 x 75</w:t>
            </w:r>
          </w:p>
        </w:tc>
        <w:tc>
          <w:tcPr>
            <w:tcW w:w="1701" w:type="dxa"/>
          </w:tcPr>
          <w:p w14:paraId="2654E6F5"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222D104F"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35D76F3B"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0B161E99" w14:textId="77777777" w:rsidTr="004B60C1">
        <w:trPr>
          <w:trHeight w:val="300"/>
        </w:trPr>
        <w:tc>
          <w:tcPr>
            <w:tcW w:w="988" w:type="dxa"/>
            <w:noWrap/>
          </w:tcPr>
          <w:p w14:paraId="38C2863D" w14:textId="4DFFC80B" w:rsidR="004B5FB5" w:rsidRDefault="004B5FB5" w:rsidP="004B5FB5">
            <w:pPr>
              <w:spacing w:after="0"/>
              <w:jc w:val="both"/>
              <w:rPr>
                <w:rFonts w:eastAsia="Times New Roman" w:cstheme="minorHAnsi"/>
                <w:lang w:eastAsia="es-ES"/>
              </w:rPr>
            </w:pPr>
            <w:r>
              <w:rPr>
                <w:rFonts w:eastAsia="Times New Roman" w:cstheme="minorHAnsi"/>
                <w:lang w:eastAsia="es-ES"/>
              </w:rPr>
              <w:t>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9A4B106" w14:textId="68AA2CDA" w:rsidR="004B5FB5" w:rsidRDefault="004B5FB5" w:rsidP="004B5FB5">
            <w:pPr>
              <w:spacing w:after="0"/>
              <w:jc w:val="both"/>
              <w:rPr>
                <w:rFonts w:eastAsia="Times New Roman" w:cstheme="minorHAnsi"/>
                <w:lang w:eastAsia="es-ES"/>
              </w:rPr>
            </w:pPr>
            <w:r>
              <w:rPr>
                <w:rFonts w:ascii="Arial" w:hAnsi="Arial" w:cs="Arial"/>
              </w:rPr>
              <w:t>1</w:t>
            </w:r>
          </w:p>
        </w:tc>
        <w:tc>
          <w:tcPr>
            <w:tcW w:w="851" w:type="dxa"/>
            <w:tcBorders>
              <w:top w:val="nil"/>
              <w:left w:val="nil"/>
              <w:bottom w:val="single" w:sz="4" w:space="0" w:color="auto"/>
              <w:right w:val="single" w:sz="4" w:space="0" w:color="auto"/>
            </w:tcBorders>
            <w:shd w:val="clear" w:color="auto" w:fill="auto"/>
            <w:noWrap/>
            <w:vAlign w:val="bottom"/>
          </w:tcPr>
          <w:p w14:paraId="5E27E501" w14:textId="6387A5BF" w:rsidR="004B5FB5" w:rsidRDefault="004B5FB5" w:rsidP="004B5FB5">
            <w:pPr>
              <w:spacing w:after="0"/>
              <w:jc w:val="both"/>
              <w:rPr>
                <w:rFonts w:eastAsia="Times New Roman" w:cstheme="minorHAnsi"/>
                <w:lang w:eastAsia="es-ES"/>
              </w:rPr>
            </w:pPr>
            <w:r>
              <w:rPr>
                <w:rFonts w:ascii="Arial" w:hAnsi="Arial" w:cs="Arial"/>
              </w:rPr>
              <w:t>Piezas</w:t>
            </w:r>
          </w:p>
        </w:tc>
        <w:tc>
          <w:tcPr>
            <w:tcW w:w="3118" w:type="dxa"/>
            <w:tcBorders>
              <w:top w:val="nil"/>
              <w:left w:val="nil"/>
              <w:bottom w:val="single" w:sz="4" w:space="0" w:color="auto"/>
              <w:right w:val="single" w:sz="4" w:space="0" w:color="auto"/>
            </w:tcBorders>
            <w:shd w:val="clear" w:color="auto" w:fill="auto"/>
            <w:vAlign w:val="center"/>
          </w:tcPr>
          <w:p w14:paraId="3B894F8D" w14:textId="65EE8892"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Tocador fabricado con cubierta y base en melamina 28 mm con canto de PVC termopegado. Faldon medio y cajonera con 2 cajones en melamina 16 mm. Librero abierto en melamina 16 mm con canto de PVC termopegado. Jaladera modelo alemana color negro. 120 x 60 x 160</w:t>
            </w:r>
          </w:p>
        </w:tc>
        <w:tc>
          <w:tcPr>
            <w:tcW w:w="1701" w:type="dxa"/>
          </w:tcPr>
          <w:p w14:paraId="1DBD9530"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0D11186D"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63E2B3BC"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49D9B459" w14:textId="77777777" w:rsidTr="004B60C1">
        <w:trPr>
          <w:trHeight w:val="300"/>
        </w:trPr>
        <w:tc>
          <w:tcPr>
            <w:tcW w:w="988" w:type="dxa"/>
            <w:noWrap/>
          </w:tcPr>
          <w:p w14:paraId="2EA7883B" w14:textId="0AFA305E" w:rsidR="004B5FB5" w:rsidRDefault="004B5FB5" w:rsidP="004B5FB5">
            <w:pPr>
              <w:spacing w:after="0"/>
              <w:jc w:val="both"/>
              <w:rPr>
                <w:rFonts w:eastAsia="Times New Roman" w:cstheme="minorHAnsi"/>
                <w:lang w:eastAsia="es-ES"/>
              </w:rPr>
            </w:pPr>
            <w:r>
              <w:rPr>
                <w:rFonts w:eastAsia="Times New Roman" w:cstheme="minorHAnsi"/>
                <w:lang w:eastAsia="es-ES"/>
              </w:rPr>
              <w:t>9</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C220FE7" w14:textId="3B1E4C22" w:rsidR="004B5FB5" w:rsidRDefault="004B5FB5" w:rsidP="004B5FB5">
            <w:pPr>
              <w:spacing w:after="0"/>
              <w:jc w:val="both"/>
              <w:rPr>
                <w:rFonts w:eastAsia="Times New Roman" w:cstheme="minorHAnsi"/>
                <w:lang w:eastAsia="es-ES"/>
              </w:rPr>
            </w:pPr>
            <w:r>
              <w:rPr>
                <w:rFonts w:ascii="Arial" w:hAnsi="Arial" w:cs="Arial"/>
              </w:rPr>
              <w:t>1</w:t>
            </w:r>
          </w:p>
        </w:tc>
        <w:tc>
          <w:tcPr>
            <w:tcW w:w="851" w:type="dxa"/>
            <w:tcBorders>
              <w:top w:val="nil"/>
              <w:left w:val="nil"/>
              <w:bottom w:val="single" w:sz="4" w:space="0" w:color="auto"/>
              <w:right w:val="single" w:sz="4" w:space="0" w:color="auto"/>
            </w:tcBorders>
            <w:shd w:val="clear" w:color="auto" w:fill="auto"/>
            <w:noWrap/>
            <w:vAlign w:val="bottom"/>
          </w:tcPr>
          <w:p w14:paraId="71C91444" w14:textId="145B80DB" w:rsidR="004B5FB5" w:rsidRDefault="004B5FB5" w:rsidP="004B5FB5">
            <w:pPr>
              <w:spacing w:after="0"/>
              <w:jc w:val="both"/>
              <w:rPr>
                <w:rFonts w:eastAsia="Times New Roman" w:cstheme="minorHAnsi"/>
                <w:lang w:eastAsia="es-ES"/>
              </w:rPr>
            </w:pPr>
            <w:r>
              <w:rPr>
                <w:rFonts w:ascii="Arial" w:hAnsi="Arial" w:cs="Arial"/>
              </w:rPr>
              <w:t>Piezas</w:t>
            </w:r>
          </w:p>
        </w:tc>
        <w:tc>
          <w:tcPr>
            <w:tcW w:w="3118" w:type="dxa"/>
            <w:tcBorders>
              <w:top w:val="nil"/>
              <w:left w:val="nil"/>
              <w:bottom w:val="single" w:sz="4" w:space="0" w:color="auto"/>
              <w:right w:val="single" w:sz="4" w:space="0" w:color="auto"/>
            </w:tcBorders>
            <w:shd w:val="clear" w:color="auto" w:fill="auto"/>
            <w:vAlign w:val="bottom"/>
          </w:tcPr>
          <w:p w14:paraId="4A1B5E94" w14:textId="156B167F" w:rsidR="004B5FB5" w:rsidRPr="00AD39AD" w:rsidRDefault="004B5FB5" w:rsidP="004B5FB5">
            <w:pPr>
              <w:spacing w:after="0"/>
              <w:jc w:val="both"/>
              <w:rPr>
                <w:rFonts w:eastAsia="Times New Roman" w:cstheme="minorHAnsi"/>
                <w:lang w:eastAsia="es-ES"/>
              </w:rPr>
            </w:pPr>
            <w:r>
              <w:rPr>
                <w:rFonts w:ascii="Arial" w:hAnsi="Arial" w:cs="Arial"/>
              </w:rPr>
              <w:t>Mueble organizador 120 al x 40 x 160</w:t>
            </w:r>
          </w:p>
        </w:tc>
        <w:tc>
          <w:tcPr>
            <w:tcW w:w="1701" w:type="dxa"/>
          </w:tcPr>
          <w:p w14:paraId="17082092"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2DD63B7C"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0EB4D19A"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4E42C363" w14:textId="77777777" w:rsidTr="004B60C1">
        <w:trPr>
          <w:trHeight w:val="300"/>
        </w:trPr>
        <w:tc>
          <w:tcPr>
            <w:tcW w:w="988" w:type="dxa"/>
            <w:noWrap/>
          </w:tcPr>
          <w:p w14:paraId="121DE3C1" w14:textId="484ABDCF" w:rsidR="004B5FB5" w:rsidRDefault="004B5FB5" w:rsidP="004B5FB5">
            <w:pPr>
              <w:spacing w:after="0"/>
              <w:jc w:val="both"/>
              <w:rPr>
                <w:rFonts w:eastAsia="Times New Roman" w:cstheme="minorHAnsi"/>
                <w:lang w:eastAsia="es-ES"/>
              </w:rPr>
            </w:pPr>
            <w:r>
              <w:rPr>
                <w:rFonts w:eastAsia="Times New Roman" w:cstheme="minorHAnsi"/>
                <w:lang w:eastAsia="es-ES"/>
              </w:rPr>
              <w:t>10</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FB72175" w14:textId="76608676" w:rsidR="004B5FB5" w:rsidRDefault="004B5FB5" w:rsidP="004B5FB5">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bottom"/>
          </w:tcPr>
          <w:p w14:paraId="4F8B3DC6" w14:textId="70135C05" w:rsidR="004B5FB5" w:rsidRDefault="004B5FB5" w:rsidP="004B5FB5">
            <w:pPr>
              <w:spacing w:after="0"/>
              <w:jc w:val="both"/>
              <w:rPr>
                <w:rFonts w:eastAsia="Times New Roman" w:cstheme="minorHAnsi"/>
                <w:lang w:eastAsia="es-ES"/>
              </w:rPr>
            </w:pPr>
            <w:r>
              <w:rPr>
                <w:rFonts w:ascii="Arial" w:hAnsi="Arial" w:cs="Arial"/>
              </w:rPr>
              <w:t>Piezas</w:t>
            </w:r>
          </w:p>
        </w:tc>
        <w:tc>
          <w:tcPr>
            <w:tcW w:w="3118" w:type="dxa"/>
            <w:tcBorders>
              <w:top w:val="nil"/>
              <w:left w:val="nil"/>
              <w:bottom w:val="single" w:sz="4" w:space="0" w:color="auto"/>
              <w:right w:val="single" w:sz="4" w:space="0" w:color="auto"/>
            </w:tcBorders>
            <w:shd w:val="clear" w:color="auto" w:fill="auto"/>
            <w:vAlign w:val="center"/>
          </w:tcPr>
          <w:p w14:paraId="2BCDBE95" w14:textId="31BE0F19" w:rsidR="004B5FB5" w:rsidRPr="00AD39AD" w:rsidRDefault="004B5FB5" w:rsidP="004B5FB5">
            <w:pPr>
              <w:spacing w:after="0"/>
              <w:jc w:val="both"/>
              <w:rPr>
                <w:rFonts w:eastAsia="Times New Roman" w:cstheme="minorHAnsi"/>
                <w:lang w:eastAsia="es-ES"/>
              </w:rPr>
            </w:pPr>
            <w:r>
              <w:rPr>
                <w:rFonts w:ascii="Lato" w:hAnsi="Lato" w:cs="Calibri"/>
                <w:color w:val="333745"/>
                <w:sz w:val="16"/>
                <w:szCs w:val="16"/>
              </w:rPr>
              <w:t>CREDENZA MODULAR CON  4 PUERTAS, FABRICADA EN MELAMINA,  CON 3  ENTREPAÑOS MOVIBLES, ACABADOS EN TODOS LOS CANTOS EN PVC DE 1 MM Y NIVELADORES.</w:t>
            </w:r>
            <w:r>
              <w:rPr>
                <w:rFonts w:ascii="Lato" w:hAnsi="Lato" w:cs="Calibri"/>
                <w:color w:val="333745"/>
                <w:sz w:val="16"/>
                <w:szCs w:val="16"/>
              </w:rPr>
              <w:br/>
              <w:t xml:space="preserve">Medidas: 170x 40 x 120 CM con cerradura de puertas. </w:t>
            </w:r>
          </w:p>
        </w:tc>
        <w:tc>
          <w:tcPr>
            <w:tcW w:w="1701" w:type="dxa"/>
          </w:tcPr>
          <w:p w14:paraId="0F1511F4"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365E7D7B"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6200A83B"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64EAB492" w14:textId="77777777" w:rsidTr="004B60C1">
        <w:trPr>
          <w:trHeight w:val="300"/>
        </w:trPr>
        <w:tc>
          <w:tcPr>
            <w:tcW w:w="988" w:type="dxa"/>
            <w:noWrap/>
          </w:tcPr>
          <w:p w14:paraId="3AE6E6EA" w14:textId="6355FF7B" w:rsidR="004B5FB5" w:rsidRDefault="004B5FB5" w:rsidP="004B5FB5">
            <w:pPr>
              <w:spacing w:after="0"/>
              <w:jc w:val="both"/>
              <w:rPr>
                <w:rFonts w:eastAsia="Times New Roman" w:cstheme="minorHAnsi"/>
                <w:lang w:eastAsia="es-ES"/>
              </w:rPr>
            </w:pPr>
            <w:r>
              <w:rPr>
                <w:rFonts w:eastAsia="Times New Roman" w:cstheme="minorHAnsi"/>
                <w:lang w:eastAsia="es-ES"/>
              </w:rPr>
              <w:t>11</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7358031" w14:textId="753703DF" w:rsidR="004B5FB5" w:rsidRDefault="004B5FB5" w:rsidP="004B5FB5">
            <w:pPr>
              <w:spacing w:after="0"/>
              <w:jc w:val="both"/>
              <w:rPr>
                <w:rFonts w:eastAsia="Times New Roman" w:cstheme="minorHAnsi"/>
                <w:lang w:eastAsia="es-ES"/>
              </w:rPr>
            </w:pPr>
            <w:r>
              <w:rPr>
                <w:rFonts w:ascii="Arial" w:hAnsi="Arial" w:cs="Arial"/>
              </w:rPr>
              <w:t>1</w:t>
            </w:r>
          </w:p>
        </w:tc>
        <w:tc>
          <w:tcPr>
            <w:tcW w:w="851" w:type="dxa"/>
            <w:tcBorders>
              <w:top w:val="nil"/>
              <w:left w:val="nil"/>
              <w:bottom w:val="single" w:sz="4" w:space="0" w:color="auto"/>
              <w:right w:val="single" w:sz="4" w:space="0" w:color="auto"/>
            </w:tcBorders>
            <w:shd w:val="clear" w:color="auto" w:fill="auto"/>
            <w:noWrap/>
            <w:vAlign w:val="bottom"/>
          </w:tcPr>
          <w:p w14:paraId="6A83A1D4" w14:textId="5A9C7B52" w:rsidR="004B5FB5" w:rsidRDefault="004B5FB5" w:rsidP="004B5FB5">
            <w:pPr>
              <w:spacing w:after="0"/>
              <w:jc w:val="both"/>
              <w:rPr>
                <w:rFonts w:eastAsia="Times New Roman" w:cstheme="minorHAnsi"/>
                <w:lang w:eastAsia="es-ES"/>
              </w:rPr>
            </w:pPr>
            <w:r>
              <w:rPr>
                <w:rFonts w:ascii="Arial" w:hAnsi="Arial" w:cs="Arial"/>
              </w:rPr>
              <w:t>pieza</w:t>
            </w:r>
          </w:p>
        </w:tc>
        <w:tc>
          <w:tcPr>
            <w:tcW w:w="3118" w:type="dxa"/>
            <w:tcBorders>
              <w:top w:val="nil"/>
              <w:left w:val="nil"/>
              <w:bottom w:val="single" w:sz="4" w:space="0" w:color="auto"/>
              <w:right w:val="single" w:sz="4" w:space="0" w:color="auto"/>
            </w:tcBorders>
            <w:shd w:val="clear" w:color="auto" w:fill="auto"/>
            <w:vAlign w:val="center"/>
          </w:tcPr>
          <w:p w14:paraId="56E42D89" w14:textId="4033D5A0"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Mesa de juntas fabricada con cubierta de melamina 28 mm color CHARDONNAY con canto de PVC termopegado. Base metalica de PTR 3" x 1 1/2" color NEGRO. Perforacion en cubierta, para decibir multicontacto. Incluye pata vertebra. 200 x 100 x 75</w:t>
            </w:r>
          </w:p>
        </w:tc>
        <w:tc>
          <w:tcPr>
            <w:tcW w:w="1701" w:type="dxa"/>
          </w:tcPr>
          <w:p w14:paraId="0AB3D3B7"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2FCDB905"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023FCEBC"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30ADFBEC" w14:textId="77777777" w:rsidTr="004B60C1">
        <w:trPr>
          <w:trHeight w:val="300"/>
        </w:trPr>
        <w:tc>
          <w:tcPr>
            <w:tcW w:w="988" w:type="dxa"/>
            <w:noWrap/>
          </w:tcPr>
          <w:p w14:paraId="7709D520" w14:textId="1F9736FD" w:rsidR="004B5FB5" w:rsidRDefault="004B5FB5" w:rsidP="004B5FB5">
            <w:pPr>
              <w:spacing w:after="0"/>
              <w:jc w:val="both"/>
              <w:rPr>
                <w:rFonts w:eastAsia="Times New Roman" w:cstheme="minorHAnsi"/>
                <w:lang w:eastAsia="es-ES"/>
              </w:rPr>
            </w:pPr>
            <w:r>
              <w:rPr>
                <w:rFonts w:eastAsia="Times New Roman" w:cstheme="minorHAnsi"/>
                <w:lang w:eastAsia="es-ES"/>
              </w:rPr>
              <w:lastRenderedPageBreak/>
              <w:t>12</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F42349F" w14:textId="072555EA" w:rsidR="004B5FB5" w:rsidRDefault="004B5FB5" w:rsidP="004B5FB5">
            <w:pPr>
              <w:spacing w:after="0"/>
              <w:jc w:val="both"/>
              <w:rPr>
                <w:rFonts w:eastAsia="Times New Roman" w:cstheme="minorHAnsi"/>
                <w:lang w:eastAsia="es-ES"/>
              </w:rPr>
            </w:pPr>
            <w:r>
              <w:rPr>
                <w:rFonts w:ascii="Arial" w:hAnsi="Arial" w:cs="Arial"/>
              </w:rPr>
              <w:t>1</w:t>
            </w:r>
          </w:p>
        </w:tc>
        <w:tc>
          <w:tcPr>
            <w:tcW w:w="851" w:type="dxa"/>
            <w:tcBorders>
              <w:top w:val="nil"/>
              <w:left w:val="nil"/>
              <w:bottom w:val="single" w:sz="4" w:space="0" w:color="auto"/>
              <w:right w:val="single" w:sz="4" w:space="0" w:color="auto"/>
            </w:tcBorders>
            <w:shd w:val="clear" w:color="auto" w:fill="auto"/>
            <w:noWrap/>
            <w:vAlign w:val="bottom"/>
          </w:tcPr>
          <w:p w14:paraId="39E98550" w14:textId="3E5DA8DB" w:rsidR="004B5FB5" w:rsidRDefault="004B5FB5" w:rsidP="004B5FB5">
            <w:pPr>
              <w:spacing w:after="0"/>
              <w:jc w:val="both"/>
              <w:rPr>
                <w:rFonts w:eastAsia="Times New Roman" w:cstheme="minorHAnsi"/>
                <w:lang w:eastAsia="es-ES"/>
              </w:rPr>
            </w:pPr>
            <w:r>
              <w:rPr>
                <w:rFonts w:ascii="Arial" w:hAnsi="Arial" w:cs="Arial"/>
              </w:rPr>
              <w:t>piezas</w:t>
            </w:r>
          </w:p>
        </w:tc>
        <w:tc>
          <w:tcPr>
            <w:tcW w:w="3118" w:type="dxa"/>
            <w:tcBorders>
              <w:top w:val="nil"/>
              <w:left w:val="nil"/>
              <w:bottom w:val="single" w:sz="4" w:space="0" w:color="auto"/>
              <w:right w:val="single" w:sz="4" w:space="0" w:color="auto"/>
            </w:tcBorders>
            <w:shd w:val="clear" w:color="auto" w:fill="auto"/>
            <w:vAlign w:val="center"/>
          </w:tcPr>
          <w:p w14:paraId="4EAC27D3" w14:textId="2A23B1E7"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Persiana dividida screen dividida en 2 partes color GRIS 390 x 7 x 150</w:t>
            </w:r>
          </w:p>
        </w:tc>
        <w:tc>
          <w:tcPr>
            <w:tcW w:w="1701" w:type="dxa"/>
          </w:tcPr>
          <w:p w14:paraId="3D80BAB8"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0E88025C"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12CF2AEA"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3355C06E" w14:textId="77777777" w:rsidTr="004B60C1">
        <w:trPr>
          <w:trHeight w:val="300"/>
        </w:trPr>
        <w:tc>
          <w:tcPr>
            <w:tcW w:w="988" w:type="dxa"/>
            <w:noWrap/>
          </w:tcPr>
          <w:p w14:paraId="0B7F6E2B" w14:textId="366CA450" w:rsidR="004B5FB5" w:rsidRDefault="004B5FB5" w:rsidP="004B5FB5">
            <w:pPr>
              <w:spacing w:after="0"/>
              <w:jc w:val="both"/>
              <w:rPr>
                <w:rFonts w:eastAsia="Times New Roman" w:cstheme="minorHAnsi"/>
                <w:lang w:eastAsia="es-ES"/>
              </w:rPr>
            </w:pPr>
            <w:r>
              <w:rPr>
                <w:rFonts w:eastAsia="Times New Roman" w:cstheme="minorHAnsi"/>
                <w:lang w:eastAsia="es-ES"/>
              </w:rPr>
              <w:t>13</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2B21F4B" w14:textId="00E87027" w:rsidR="004B5FB5" w:rsidRDefault="004B5FB5" w:rsidP="004B5FB5">
            <w:pPr>
              <w:spacing w:after="0"/>
              <w:jc w:val="both"/>
              <w:rPr>
                <w:rFonts w:eastAsia="Times New Roman" w:cstheme="minorHAnsi"/>
                <w:lang w:eastAsia="es-ES"/>
              </w:rPr>
            </w:pPr>
            <w:r>
              <w:rPr>
                <w:rFonts w:ascii="Arial" w:hAnsi="Arial" w:cs="Arial"/>
              </w:rPr>
              <w:t>6</w:t>
            </w:r>
          </w:p>
        </w:tc>
        <w:tc>
          <w:tcPr>
            <w:tcW w:w="851" w:type="dxa"/>
            <w:tcBorders>
              <w:top w:val="nil"/>
              <w:left w:val="nil"/>
              <w:bottom w:val="single" w:sz="4" w:space="0" w:color="auto"/>
              <w:right w:val="single" w:sz="4" w:space="0" w:color="auto"/>
            </w:tcBorders>
            <w:shd w:val="clear" w:color="auto" w:fill="auto"/>
            <w:noWrap/>
            <w:vAlign w:val="bottom"/>
          </w:tcPr>
          <w:p w14:paraId="76675882" w14:textId="70232889" w:rsidR="004B5FB5" w:rsidRDefault="004B5FB5" w:rsidP="004B5FB5">
            <w:pPr>
              <w:spacing w:after="0"/>
              <w:jc w:val="both"/>
              <w:rPr>
                <w:rFonts w:eastAsia="Times New Roman" w:cstheme="minorHAnsi"/>
                <w:lang w:eastAsia="es-ES"/>
              </w:rPr>
            </w:pPr>
            <w:r>
              <w:rPr>
                <w:rFonts w:ascii="Arial" w:hAnsi="Arial" w:cs="Arial"/>
              </w:rPr>
              <w:t>piezas</w:t>
            </w:r>
          </w:p>
        </w:tc>
        <w:tc>
          <w:tcPr>
            <w:tcW w:w="3118" w:type="dxa"/>
            <w:tcBorders>
              <w:top w:val="nil"/>
              <w:left w:val="nil"/>
              <w:bottom w:val="single" w:sz="4" w:space="0" w:color="auto"/>
              <w:right w:val="single" w:sz="4" w:space="0" w:color="auto"/>
            </w:tcBorders>
            <w:shd w:val="clear" w:color="auto" w:fill="auto"/>
            <w:vAlign w:val="center"/>
          </w:tcPr>
          <w:p w14:paraId="75BB7260" w14:textId="0FD6FB99"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Gabinete a muro fabricado en melamina 16 mm con cuerpo color NEGRO y puerta color CHARDONNAY. Puerta abatible con sistema de piston. Jaladera modelo alemana color negro y cerradura frontal. 100 x  35 x 40</w:t>
            </w:r>
          </w:p>
        </w:tc>
        <w:tc>
          <w:tcPr>
            <w:tcW w:w="1701" w:type="dxa"/>
          </w:tcPr>
          <w:p w14:paraId="331FD685"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677579B7"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20CB53AC"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2C2B9A94" w14:textId="77777777" w:rsidTr="004B60C1">
        <w:trPr>
          <w:trHeight w:val="300"/>
        </w:trPr>
        <w:tc>
          <w:tcPr>
            <w:tcW w:w="988" w:type="dxa"/>
            <w:noWrap/>
          </w:tcPr>
          <w:p w14:paraId="437B6BEA" w14:textId="457EC3EB" w:rsidR="004B5FB5" w:rsidRDefault="004B5FB5" w:rsidP="004B5FB5">
            <w:pPr>
              <w:spacing w:after="0"/>
              <w:jc w:val="both"/>
              <w:rPr>
                <w:rFonts w:eastAsia="Times New Roman" w:cstheme="minorHAnsi"/>
                <w:lang w:eastAsia="es-ES"/>
              </w:rPr>
            </w:pPr>
            <w:r>
              <w:rPr>
                <w:rFonts w:eastAsia="Times New Roman" w:cstheme="minorHAnsi"/>
                <w:lang w:eastAsia="es-ES"/>
              </w:rPr>
              <w:t>14</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70E7C8A5" w14:textId="2B2EF613" w:rsidR="004B5FB5" w:rsidRDefault="004B5FB5" w:rsidP="004B5FB5">
            <w:pPr>
              <w:spacing w:after="0"/>
              <w:jc w:val="both"/>
              <w:rPr>
                <w:rFonts w:eastAsia="Times New Roman" w:cstheme="minorHAnsi"/>
                <w:lang w:eastAsia="es-ES"/>
              </w:rPr>
            </w:pPr>
            <w:r>
              <w:rPr>
                <w:rFonts w:ascii="Arial" w:hAnsi="Arial" w:cs="Arial"/>
              </w:rPr>
              <w:t>11</w:t>
            </w:r>
          </w:p>
        </w:tc>
        <w:tc>
          <w:tcPr>
            <w:tcW w:w="851" w:type="dxa"/>
            <w:tcBorders>
              <w:top w:val="nil"/>
              <w:left w:val="nil"/>
              <w:bottom w:val="single" w:sz="4" w:space="0" w:color="auto"/>
              <w:right w:val="single" w:sz="4" w:space="0" w:color="auto"/>
            </w:tcBorders>
            <w:shd w:val="clear" w:color="auto" w:fill="auto"/>
            <w:noWrap/>
            <w:vAlign w:val="bottom"/>
          </w:tcPr>
          <w:p w14:paraId="07095D94" w14:textId="43A2F95D" w:rsidR="004B5FB5" w:rsidRDefault="004B5FB5" w:rsidP="004B5FB5">
            <w:pPr>
              <w:spacing w:after="0"/>
              <w:jc w:val="both"/>
              <w:rPr>
                <w:rFonts w:eastAsia="Times New Roman" w:cstheme="minorHAnsi"/>
                <w:lang w:eastAsia="es-ES"/>
              </w:rPr>
            </w:pPr>
            <w:r>
              <w:rPr>
                <w:rFonts w:ascii="Arial" w:hAnsi="Arial" w:cs="Arial"/>
              </w:rPr>
              <w:t>pieza</w:t>
            </w:r>
          </w:p>
        </w:tc>
        <w:tc>
          <w:tcPr>
            <w:tcW w:w="3118" w:type="dxa"/>
            <w:tcBorders>
              <w:top w:val="nil"/>
              <w:left w:val="nil"/>
              <w:bottom w:val="single" w:sz="4" w:space="0" w:color="auto"/>
              <w:right w:val="single" w:sz="4" w:space="0" w:color="auto"/>
            </w:tcBorders>
            <w:shd w:val="clear" w:color="auto" w:fill="auto"/>
            <w:vAlign w:val="center"/>
          </w:tcPr>
          <w:p w14:paraId="0D579F28" w14:textId="5E45430B"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Silla ejecutiva. Base en nylon color NEGRO o GRIS de 23" de 5 puntas. Respaldo y asiento en polipropileno, tapizada en malla tipo poliester en color NEGRO o GRIS. Sistema de elevación con piston ejecutivo. Sistema de ajuste reclinable, con cremallera 70 x x57 x 116</w:t>
            </w:r>
          </w:p>
        </w:tc>
        <w:tc>
          <w:tcPr>
            <w:tcW w:w="1701" w:type="dxa"/>
            <w:tcBorders>
              <w:bottom w:val="single" w:sz="4" w:space="0" w:color="auto"/>
            </w:tcBorders>
          </w:tcPr>
          <w:p w14:paraId="75817155" w14:textId="77777777" w:rsidR="004B5FB5" w:rsidRPr="00742BA9" w:rsidRDefault="004B5FB5" w:rsidP="004B5FB5">
            <w:pPr>
              <w:spacing w:after="0"/>
              <w:jc w:val="both"/>
              <w:rPr>
                <w:rFonts w:ascii="Arial" w:eastAsia="Times New Roman" w:hAnsi="Arial" w:cs="Arial"/>
                <w:lang w:eastAsia="es-ES"/>
              </w:rPr>
            </w:pPr>
          </w:p>
        </w:tc>
        <w:tc>
          <w:tcPr>
            <w:tcW w:w="1701" w:type="dxa"/>
            <w:tcBorders>
              <w:bottom w:val="single" w:sz="4" w:space="0" w:color="auto"/>
            </w:tcBorders>
          </w:tcPr>
          <w:p w14:paraId="01E5C5BD" w14:textId="77777777" w:rsidR="004B5FB5" w:rsidRPr="00742BA9" w:rsidRDefault="004B5FB5" w:rsidP="004B5FB5">
            <w:pPr>
              <w:spacing w:after="0"/>
              <w:jc w:val="both"/>
              <w:rPr>
                <w:rFonts w:ascii="Arial" w:eastAsia="Times New Roman" w:hAnsi="Arial" w:cs="Arial"/>
                <w:lang w:eastAsia="es-ES"/>
              </w:rPr>
            </w:pPr>
          </w:p>
        </w:tc>
        <w:tc>
          <w:tcPr>
            <w:tcW w:w="1275" w:type="dxa"/>
            <w:tcBorders>
              <w:bottom w:val="single" w:sz="4" w:space="0" w:color="auto"/>
            </w:tcBorders>
          </w:tcPr>
          <w:p w14:paraId="66DFA0E0"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33A62863" w14:textId="77777777" w:rsidTr="004B60C1">
        <w:trPr>
          <w:trHeight w:val="300"/>
        </w:trPr>
        <w:tc>
          <w:tcPr>
            <w:tcW w:w="988" w:type="dxa"/>
            <w:noWrap/>
          </w:tcPr>
          <w:p w14:paraId="32D9B9F8" w14:textId="2229EA2B" w:rsidR="004B5FB5" w:rsidRDefault="004B5FB5" w:rsidP="004B5FB5">
            <w:pPr>
              <w:spacing w:after="0"/>
              <w:jc w:val="both"/>
              <w:rPr>
                <w:rFonts w:eastAsia="Times New Roman" w:cstheme="minorHAnsi"/>
                <w:lang w:eastAsia="es-ES"/>
              </w:rPr>
            </w:pPr>
            <w:r>
              <w:rPr>
                <w:rFonts w:eastAsia="Times New Roman" w:cstheme="minorHAnsi"/>
                <w:lang w:eastAsia="es-ES"/>
              </w:rPr>
              <w:t>15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5C029CC" w14:textId="3D09400C" w:rsidR="004B5FB5" w:rsidRDefault="004B5FB5" w:rsidP="004B5FB5">
            <w:pPr>
              <w:spacing w:after="0"/>
              <w:jc w:val="both"/>
              <w:rPr>
                <w:rFonts w:eastAsia="Times New Roman" w:cstheme="minorHAnsi"/>
                <w:lang w:eastAsia="es-ES"/>
              </w:rPr>
            </w:pPr>
            <w:r>
              <w:rPr>
                <w:rFonts w:ascii="Arial" w:hAnsi="Arial" w:cs="Arial"/>
              </w:rPr>
              <w:t>1</w:t>
            </w:r>
          </w:p>
        </w:tc>
        <w:tc>
          <w:tcPr>
            <w:tcW w:w="851" w:type="dxa"/>
            <w:tcBorders>
              <w:top w:val="nil"/>
              <w:left w:val="nil"/>
              <w:bottom w:val="single" w:sz="4" w:space="0" w:color="auto"/>
              <w:right w:val="single" w:sz="4" w:space="0" w:color="auto"/>
            </w:tcBorders>
            <w:shd w:val="clear" w:color="auto" w:fill="auto"/>
            <w:noWrap/>
            <w:vAlign w:val="bottom"/>
          </w:tcPr>
          <w:p w14:paraId="1810549F" w14:textId="26EAF0B1" w:rsidR="004B5FB5" w:rsidRDefault="004B5FB5" w:rsidP="004B5FB5">
            <w:pPr>
              <w:spacing w:after="0"/>
              <w:jc w:val="both"/>
              <w:rPr>
                <w:rFonts w:eastAsia="Times New Roman" w:cstheme="minorHAnsi"/>
                <w:lang w:eastAsia="es-ES"/>
              </w:rPr>
            </w:pPr>
            <w:r>
              <w:rPr>
                <w:rFonts w:ascii="Arial" w:hAnsi="Arial" w:cs="Arial"/>
              </w:rPr>
              <w:t>pieza</w:t>
            </w:r>
          </w:p>
        </w:tc>
        <w:tc>
          <w:tcPr>
            <w:tcW w:w="3118" w:type="dxa"/>
            <w:tcBorders>
              <w:top w:val="nil"/>
              <w:left w:val="nil"/>
              <w:bottom w:val="single" w:sz="4" w:space="0" w:color="auto"/>
              <w:right w:val="single" w:sz="4" w:space="0" w:color="auto"/>
            </w:tcBorders>
            <w:shd w:val="clear" w:color="auto" w:fill="auto"/>
            <w:vAlign w:val="center"/>
          </w:tcPr>
          <w:p w14:paraId="458B259D" w14:textId="1E207219"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Mueble exhibidor modular para alcancias. Fabricado en melamina de 16 mm color CHARDONNAY y NEGRO con canto de PVC termopegado. Con puertas de cristal templado y cerradura frontal. Espacio inferior para almacenamiento interno y puertas abatibles con jaladera y cerradura frontal. 150 40 205</w:t>
            </w:r>
          </w:p>
        </w:tc>
        <w:tc>
          <w:tcPr>
            <w:tcW w:w="1701" w:type="dxa"/>
            <w:tcBorders>
              <w:top w:val="single" w:sz="4" w:space="0" w:color="auto"/>
              <w:left w:val="single" w:sz="4" w:space="0" w:color="auto"/>
              <w:bottom w:val="single" w:sz="4" w:space="0" w:color="auto"/>
              <w:right w:val="single" w:sz="4" w:space="0" w:color="auto"/>
            </w:tcBorders>
          </w:tcPr>
          <w:p w14:paraId="062EC750" w14:textId="77777777" w:rsidR="004B5FB5" w:rsidRPr="00742BA9" w:rsidRDefault="004B5FB5" w:rsidP="004B5FB5">
            <w:pPr>
              <w:spacing w:after="0"/>
              <w:jc w:val="both"/>
              <w:rPr>
                <w:rFonts w:ascii="Arial" w:eastAsia="Times New Roman" w:hAnsi="Arial" w:cs="Arial"/>
                <w:lang w:eastAsia="es-ES"/>
              </w:rPr>
            </w:pPr>
          </w:p>
        </w:tc>
        <w:tc>
          <w:tcPr>
            <w:tcW w:w="1701" w:type="dxa"/>
            <w:tcBorders>
              <w:top w:val="single" w:sz="4" w:space="0" w:color="auto"/>
              <w:left w:val="single" w:sz="4" w:space="0" w:color="auto"/>
              <w:bottom w:val="single" w:sz="4" w:space="0" w:color="auto"/>
              <w:right w:val="single" w:sz="4" w:space="0" w:color="auto"/>
            </w:tcBorders>
          </w:tcPr>
          <w:p w14:paraId="4BA10248" w14:textId="77777777" w:rsidR="004B5FB5" w:rsidRPr="00742BA9" w:rsidRDefault="004B5FB5" w:rsidP="004B5FB5">
            <w:pPr>
              <w:spacing w:after="0"/>
              <w:jc w:val="both"/>
              <w:rPr>
                <w:rFonts w:ascii="Arial" w:eastAsia="Times New Roman" w:hAnsi="Arial" w:cs="Arial"/>
                <w:lang w:eastAsia="es-ES"/>
              </w:rPr>
            </w:pPr>
          </w:p>
        </w:tc>
        <w:tc>
          <w:tcPr>
            <w:tcW w:w="1275" w:type="dxa"/>
            <w:tcBorders>
              <w:top w:val="single" w:sz="4" w:space="0" w:color="auto"/>
              <w:left w:val="single" w:sz="4" w:space="0" w:color="auto"/>
              <w:bottom w:val="single" w:sz="4" w:space="0" w:color="auto"/>
            </w:tcBorders>
          </w:tcPr>
          <w:p w14:paraId="7AE16329"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732C6DEE" w14:textId="77777777" w:rsidTr="004B60C1">
        <w:trPr>
          <w:trHeight w:val="300"/>
        </w:trPr>
        <w:tc>
          <w:tcPr>
            <w:tcW w:w="988" w:type="dxa"/>
            <w:noWrap/>
          </w:tcPr>
          <w:p w14:paraId="713F22DD" w14:textId="5DC5DA9C" w:rsidR="004B5FB5" w:rsidRDefault="004B5FB5" w:rsidP="004B5FB5">
            <w:pPr>
              <w:spacing w:after="0"/>
              <w:jc w:val="both"/>
              <w:rPr>
                <w:rFonts w:eastAsia="Times New Roman" w:cstheme="minorHAnsi"/>
                <w:lang w:eastAsia="es-ES"/>
              </w:rPr>
            </w:pPr>
            <w:r>
              <w:rPr>
                <w:rFonts w:eastAsia="Times New Roman" w:cstheme="minorHAnsi"/>
                <w:lang w:eastAsia="es-ES"/>
              </w:rPr>
              <w:t>16</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E296083" w14:textId="0A606EFD" w:rsidR="004B5FB5" w:rsidRDefault="004B5FB5" w:rsidP="004B5FB5">
            <w:pPr>
              <w:spacing w:after="0"/>
              <w:jc w:val="both"/>
              <w:rPr>
                <w:rFonts w:eastAsia="Times New Roman" w:cstheme="minorHAnsi"/>
                <w:lang w:eastAsia="es-ES"/>
              </w:rPr>
            </w:pPr>
            <w:r>
              <w:rPr>
                <w:rFonts w:ascii="Arial" w:hAnsi="Arial" w:cs="Arial"/>
              </w:rPr>
              <w:t>1</w:t>
            </w:r>
          </w:p>
        </w:tc>
        <w:tc>
          <w:tcPr>
            <w:tcW w:w="851" w:type="dxa"/>
            <w:tcBorders>
              <w:top w:val="nil"/>
              <w:left w:val="nil"/>
              <w:bottom w:val="single" w:sz="4" w:space="0" w:color="auto"/>
              <w:right w:val="single" w:sz="4" w:space="0" w:color="auto"/>
            </w:tcBorders>
            <w:shd w:val="clear" w:color="auto" w:fill="auto"/>
            <w:noWrap/>
            <w:vAlign w:val="bottom"/>
          </w:tcPr>
          <w:p w14:paraId="34684E8B" w14:textId="308E8AFF" w:rsidR="004B5FB5" w:rsidRDefault="004B5FB5" w:rsidP="004B5FB5">
            <w:pPr>
              <w:spacing w:after="0"/>
              <w:jc w:val="both"/>
              <w:rPr>
                <w:rFonts w:eastAsia="Times New Roman" w:cstheme="minorHAnsi"/>
                <w:lang w:eastAsia="es-ES"/>
              </w:rPr>
            </w:pPr>
            <w:r>
              <w:rPr>
                <w:rFonts w:ascii="Arial" w:hAnsi="Arial" w:cs="Arial"/>
              </w:rPr>
              <w:t>pieza</w:t>
            </w:r>
          </w:p>
        </w:tc>
        <w:tc>
          <w:tcPr>
            <w:tcW w:w="3118" w:type="dxa"/>
            <w:tcBorders>
              <w:top w:val="nil"/>
              <w:left w:val="nil"/>
              <w:bottom w:val="single" w:sz="4" w:space="0" w:color="auto"/>
              <w:right w:val="single" w:sz="4" w:space="0" w:color="auto"/>
            </w:tcBorders>
            <w:shd w:val="clear" w:color="auto" w:fill="auto"/>
            <w:vAlign w:val="center"/>
          </w:tcPr>
          <w:p w14:paraId="2099F2E1" w14:textId="67771D1E"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Vitrina flotante para trofeos, dividida en 2 partes. Fabricada en melamina 16 mm color CHARDONNAY y puertas de cristal templado translucido corredizas de 6 mm.  160 x 30 x 60</w:t>
            </w:r>
          </w:p>
        </w:tc>
        <w:tc>
          <w:tcPr>
            <w:tcW w:w="1701" w:type="dxa"/>
            <w:tcBorders>
              <w:top w:val="single" w:sz="4" w:space="0" w:color="auto"/>
            </w:tcBorders>
          </w:tcPr>
          <w:p w14:paraId="4D07670C" w14:textId="77777777" w:rsidR="004B5FB5" w:rsidRPr="00742BA9" w:rsidRDefault="004B5FB5" w:rsidP="004B5FB5">
            <w:pPr>
              <w:spacing w:after="0"/>
              <w:jc w:val="both"/>
              <w:rPr>
                <w:rFonts w:ascii="Arial" w:eastAsia="Times New Roman" w:hAnsi="Arial" w:cs="Arial"/>
                <w:lang w:eastAsia="es-ES"/>
              </w:rPr>
            </w:pPr>
          </w:p>
        </w:tc>
        <w:tc>
          <w:tcPr>
            <w:tcW w:w="1701" w:type="dxa"/>
            <w:tcBorders>
              <w:top w:val="single" w:sz="4" w:space="0" w:color="auto"/>
            </w:tcBorders>
          </w:tcPr>
          <w:p w14:paraId="300911E0" w14:textId="77777777" w:rsidR="004B5FB5" w:rsidRPr="00742BA9" w:rsidRDefault="004B5FB5" w:rsidP="004B5FB5">
            <w:pPr>
              <w:spacing w:after="0"/>
              <w:jc w:val="both"/>
              <w:rPr>
                <w:rFonts w:ascii="Arial" w:eastAsia="Times New Roman" w:hAnsi="Arial" w:cs="Arial"/>
                <w:lang w:eastAsia="es-ES"/>
              </w:rPr>
            </w:pPr>
          </w:p>
        </w:tc>
        <w:tc>
          <w:tcPr>
            <w:tcW w:w="1275" w:type="dxa"/>
            <w:tcBorders>
              <w:top w:val="single" w:sz="4" w:space="0" w:color="auto"/>
            </w:tcBorders>
          </w:tcPr>
          <w:p w14:paraId="66FF8208"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2BA9DE6D" w14:textId="77777777" w:rsidTr="004B60C1">
        <w:trPr>
          <w:trHeight w:val="300"/>
        </w:trPr>
        <w:tc>
          <w:tcPr>
            <w:tcW w:w="988" w:type="dxa"/>
            <w:noWrap/>
          </w:tcPr>
          <w:p w14:paraId="6B793E87" w14:textId="5FA508D9" w:rsidR="004B5FB5" w:rsidRDefault="004B5FB5" w:rsidP="004B5FB5">
            <w:pPr>
              <w:spacing w:after="0"/>
              <w:jc w:val="both"/>
              <w:rPr>
                <w:rFonts w:eastAsia="Times New Roman" w:cstheme="minorHAnsi"/>
                <w:lang w:eastAsia="es-ES"/>
              </w:rPr>
            </w:pPr>
            <w:r>
              <w:rPr>
                <w:rFonts w:eastAsia="Times New Roman" w:cstheme="minorHAnsi"/>
                <w:lang w:eastAsia="es-ES"/>
              </w:rPr>
              <w:t>17</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560C49E" w14:textId="59515DD3" w:rsidR="004B5FB5" w:rsidRDefault="004B5FB5" w:rsidP="004B5FB5">
            <w:pPr>
              <w:spacing w:after="0"/>
              <w:jc w:val="both"/>
              <w:rPr>
                <w:rFonts w:eastAsia="Times New Roman" w:cstheme="minorHAnsi"/>
                <w:lang w:eastAsia="es-ES"/>
              </w:rPr>
            </w:pPr>
            <w:r>
              <w:rPr>
                <w:rFonts w:ascii="Arial" w:hAnsi="Arial" w:cs="Arial"/>
              </w:rPr>
              <w:t>1</w:t>
            </w:r>
          </w:p>
        </w:tc>
        <w:tc>
          <w:tcPr>
            <w:tcW w:w="851" w:type="dxa"/>
            <w:tcBorders>
              <w:top w:val="nil"/>
              <w:left w:val="nil"/>
              <w:bottom w:val="single" w:sz="4" w:space="0" w:color="auto"/>
              <w:right w:val="single" w:sz="4" w:space="0" w:color="auto"/>
            </w:tcBorders>
            <w:shd w:val="clear" w:color="auto" w:fill="auto"/>
            <w:noWrap/>
            <w:vAlign w:val="bottom"/>
          </w:tcPr>
          <w:p w14:paraId="0C63B9BE" w14:textId="21893E32" w:rsidR="004B5FB5" w:rsidRDefault="004B5FB5" w:rsidP="004B5FB5">
            <w:pPr>
              <w:spacing w:after="0"/>
              <w:jc w:val="both"/>
              <w:rPr>
                <w:rFonts w:eastAsia="Times New Roman" w:cstheme="minorHAnsi"/>
                <w:lang w:eastAsia="es-ES"/>
              </w:rPr>
            </w:pPr>
            <w:r>
              <w:rPr>
                <w:rFonts w:ascii="Arial" w:hAnsi="Arial" w:cs="Arial"/>
              </w:rPr>
              <w:t>pieza</w:t>
            </w:r>
          </w:p>
        </w:tc>
        <w:tc>
          <w:tcPr>
            <w:tcW w:w="3118" w:type="dxa"/>
            <w:tcBorders>
              <w:top w:val="nil"/>
              <w:left w:val="nil"/>
              <w:bottom w:val="single" w:sz="4" w:space="0" w:color="auto"/>
              <w:right w:val="single" w:sz="4" w:space="0" w:color="auto"/>
            </w:tcBorders>
            <w:shd w:val="clear" w:color="auto" w:fill="auto"/>
            <w:vAlign w:val="center"/>
          </w:tcPr>
          <w:p w14:paraId="68D9676B" w14:textId="2923D623"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Vitrina para bandera fabricada en melamina 16 mm color CHARDONNAY con canto de PVC termopegado. Dividida en 2 partes. Perforación en base para recibir bandera existente. Laterales de cristal con marco de melamina y puerta abatible con jaladera y cerradura frontal. 50 x 50 x 260</w:t>
            </w:r>
          </w:p>
        </w:tc>
        <w:tc>
          <w:tcPr>
            <w:tcW w:w="1701" w:type="dxa"/>
          </w:tcPr>
          <w:p w14:paraId="776152F4"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6BB847BC"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17A4E31F"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71DDE2AB" w14:textId="77777777" w:rsidTr="004B60C1">
        <w:trPr>
          <w:trHeight w:val="300"/>
        </w:trPr>
        <w:tc>
          <w:tcPr>
            <w:tcW w:w="988" w:type="dxa"/>
            <w:noWrap/>
          </w:tcPr>
          <w:p w14:paraId="64F29AB7" w14:textId="5EDACB9D" w:rsidR="004B5FB5" w:rsidRDefault="004B5FB5" w:rsidP="004B5FB5">
            <w:pPr>
              <w:spacing w:after="0"/>
              <w:jc w:val="both"/>
              <w:rPr>
                <w:rFonts w:eastAsia="Times New Roman" w:cstheme="minorHAnsi"/>
                <w:lang w:eastAsia="es-ES"/>
              </w:rPr>
            </w:pPr>
            <w:r>
              <w:rPr>
                <w:rFonts w:eastAsia="Times New Roman" w:cstheme="minorHAnsi"/>
                <w:lang w:eastAsia="es-ES"/>
              </w:rPr>
              <w:t>18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A264056" w14:textId="0AC22A25" w:rsidR="004B5FB5" w:rsidRDefault="004B5FB5" w:rsidP="004B5FB5">
            <w:pPr>
              <w:spacing w:after="0"/>
              <w:jc w:val="both"/>
              <w:rPr>
                <w:rFonts w:eastAsia="Times New Roman" w:cstheme="minorHAnsi"/>
                <w:lang w:eastAsia="es-ES"/>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bottom"/>
          </w:tcPr>
          <w:p w14:paraId="387F05A0" w14:textId="55D77454"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bottom"/>
          </w:tcPr>
          <w:p w14:paraId="7C07918E" w14:textId="45969EC5" w:rsidR="004B5FB5" w:rsidRPr="00AD39AD" w:rsidRDefault="004B5FB5" w:rsidP="004B5FB5">
            <w:pPr>
              <w:spacing w:after="0"/>
              <w:jc w:val="both"/>
              <w:rPr>
                <w:rFonts w:eastAsia="Times New Roman" w:cstheme="minorHAnsi"/>
                <w:lang w:eastAsia="es-ES"/>
              </w:rPr>
            </w:pPr>
            <w:r>
              <w:rPr>
                <w:rFonts w:ascii="Arial" w:hAnsi="Arial" w:cs="Arial"/>
                <w:color w:val="0F1111"/>
              </w:rPr>
              <w:t>Altura ajustable: 71-90cm, Tamaño del escritorio: 80*40cm, Material: MDF y tubo de acero</w:t>
            </w:r>
          </w:p>
        </w:tc>
        <w:tc>
          <w:tcPr>
            <w:tcW w:w="1701" w:type="dxa"/>
          </w:tcPr>
          <w:p w14:paraId="4967EAE6"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32AB4C34"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709727C7"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7EE1E321" w14:textId="77777777" w:rsidTr="004B60C1">
        <w:trPr>
          <w:trHeight w:val="300"/>
        </w:trPr>
        <w:tc>
          <w:tcPr>
            <w:tcW w:w="988" w:type="dxa"/>
            <w:noWrap/>
          </w:tcPr>
          <w:p w14:paraId="6B49E7E9" w14:textId="3E55C6C1" w:rsidR="004B5FB5" w:rsidRDefault="004B5FB5" w:rsidP="004B5FB5">
            <w:pPr>
              <w:spacing w:after="0"/>
              <w:jc w:val="both"/>
              <w:rPr>
                <w:rFonts w:eastAsia="Times New Roman" w:cstheme="minorHAnsi"/>
                <w:lang w:eastAsia="es-ES"/>
              </w:rPr>
            </w:pPr>
            <w:r>
              <w:rPr>
                <w:rFonts w:eastAsia="Times New Roman" w:cstheme="minorHAnsi"/>
                <w:lang w:eastAsia="es-ES"/>
              </w:rPr>
              <w:lastRenderedPageBreak/>
              <w:t>19</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D52C7B0" w14:textId="7BB6B61F" w:rsidR="004B5FB5" w:rsidRDefault="004B5FB5" w:rsidP="004B5FB5">
            <w:pPr>
              <w:spacing w:after="0"/>
              <w:jc w:val="both"/>
              <w:rPr>
                <w:rFonts w:eastAsia="Times New Roman" w:cstheme="minorHAnsi"/>
                <w:lang w:eastAsia="es-ES"/>
              </w:rPr>
            </w:pPr>
            <w:r>
              <w:rPr>
                <w:rFonts w:ascii="Arial" w:hAnsi="Arial" w:cs="Arial"/>
                <w:color w:val="000000"/>
              </w:rPr>
              <w:t>4</w:t>
            </w:r>
          </w:p>
        </w:tc>
        <w:tc>
          <w:tcPr>
            <w:tcW w:w="851" w:type="dxa"/>
            <w:tcBorders>
              <w:top w:val="nil"/>
              <w:left w:val="nil"/>
              <w:bottom w:val="single" w:sz="4" w:space="0" w:color="auto"/>
              <w:right w:val="single" w:sz="4" w:space="0" w:color="auto"/>
            </w:tcBorders>
            <w:shd w:val="clear" w:color="auto" w:fill="auto"/>
            <w:noWrap/>
            <w:vAlign w:val="bottom"/>
          </w:tcPr>
          <w:p w14:paraId="3BC37019" w14:textId="2B75C590" w:rsidR="004B5FB5" w:rsidRDefault="004B5FB5" w:rsidP="004B5FB5">
            <w:pPr>
              <w:spacing w:after="0"/>
              <w:jc w:val="both"/>
              <w:rPr>
                <w:rFonts w:eastAsia="Times New Roman" w:cstheme="minorHAnsi"/>
                <w:lang w:eastAsia="es-ES"/>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53B03BA8" w14:textId="6028FA5B"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Sujetador de pelotas para rehabilitación. Fabricado en PTR 2" x 1" color POR DEFINIR para fijar sobre muro. 120 x 40 x 30</w:t>
            </w:r>
          </w:p>
        </w:tc>
        <w:tc>
          <w:tcPr>
            <w:tcW w:w="1701" w:type="dxa"/>
          </w:tcPr>
          <w:p w14:paraId="2AED8E4C"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7678D385"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14579453"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18C2EC63" w14:textId="77777777" w:rsidTr="004B60C1">
        <w:trPr>
          <w:trHeight w:val="300"/>
        </w:trPr>
        <w:tc>
          <w:tcPr>
            <w:tcW w:w="988" w:type="dxa"/>
            <w:noWrap/>
          </w:tcPr>
          <w:p w14:paraId="1F363D66" w14:textId="1F19551E" w:rsidR="004B5FB5" w:rsidRDefault="004B5FB5" w:rsidP="004B5FB5">
            <w:pPr>
              <w:spacing w:after="0"/>
              <w:jc w:val="both"/>
              <w:rPr>
                <w:rFonts w:eastAsia="Times New Roman" w:cstheme="minorHAnsi"/>
                <w:lang w:eastAsia="es-ES"/>
              </w:rPr>
            </w:pPr>
            <w:r>
              <w:rPr>
                <w:rFonts w:eastAsia="Times New Roman" w:cstheme="minorHAnsi"/>
                <w:lang w:eastAsia="es-ES"/>
              </w:rPr>
              <w:t>20</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7EDE2AEC" w14:textId="29E3347F" w:rsidR="004B5FB5" w:rsidRDefault="004B5FB5" w:rsidP="004B5FB5">
            <w:pPr>
              <w:spacing w:after="0"/>
              <w:jc w:val="both"/>
              <w:rPr>
                <w:rFonts w:eastAsia="Times New Roman" w:cstheme="minorHAnsi"/>
                <w:lang w:eastAsia="es-ES"/>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bottom"/>
          </w:tcPr>
          <w:p w14:paraId="2C219AC5" w14:textId="0C61A263"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203B34EF" w14:textId="189F76ED"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Repisa flotante fabricada en melamina y bastidor interno color CHARDONNAY. 150 x 30 x 6</w:t>
            </w:r>
          </w:p>
        </w:tc>
        <w:tc>
          <w:tcPr>
            <w:tcW w:w="1701" w:type="dxa"/>
          </w:tcPr>
          <w:p w14:paraId="1A6A8599"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03941115"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62600594"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70609FC1" w14:textId="77777777" w:rsidTr="004B60C1">
        <w:trPr>
          <w:trHeight w:val="300"/>
        </w:trPr>
        <w:tc>
          <w:tcPr>
            <w:tcW w:w="988" w:type="dxa"/>
            <w:noWrap/>
          </w:tcPr>
          <w:p w14:paraId="7694944F" w14:textId="38A21619" w:rsidR="004B5FB5" w:rsidRDefault="004B5FB5" w:rsidP="004B5FB5">
            <w:pPr>
              <w:spacing w:after="0"/>
              <w:jc w:val="both"/>
              <w:rPr>
                <w:rFonts w:eastAsia="Times New Roman" w:cstheme="minorHAnsi"/>
                <w:lang w:eastAsia="es-ES"/>
              </w:rPr>
            </w:pPr>
            <w:r>
              <w:rPr>
                <w:rFonts w:eastAsia="Times New Roman" w:cstheme="minorHAnsi"/>
                <w:lang w:eastAsia="es-ES"/>
              </w:rPr>
              <w:t>21</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3D0A9E46" w14:textId="3D36992B" w:rsidR="004B5FB5" w:rsidRDefault="004B5FB5" w:rsidP="004B5FB5">
            <w:pPr>
              <w:spacing w:after="0"/>
              <w:jc w:val="both"/>
              <w:rPr>
                <w:rFonts w:eastAsia="Times New Roman" w:cstheme="minorHAnsi"/>
                <w:lang w:eastAsia="es-ES"/>
              </w:rPr>
            </w:pPr>
            <w:r>
              <w:rPr>
                <w:rFonts w:ascii="Calibri" w:hAnsi="Calibri" w:cs="Calibri"/>
                <w:color w:val="000000"/>
              </w:rPr>
              <w:t>4</w:t>
            </w:r>
          </w:p>
        </w:tc>
        <w:tc>
          <w:tcPr>
            <w:tcW w:w="851" w:type="dxa"/>
            <w:tcBorders>
              <w:top w:val="nil"/>
              <w:left w:val="nil"/>
              <w:bottom w:val="single" w:sz="4" w:space="0" w:color="auto"/>
              <w:right w:val="single" w:sz="4" w:space="0" w:color="auto"/>
            </w:tcBorders>
            <w:shd w:val="clear" w:color="auto" w:fill="auto"/>
            <w:noWrap/>
            <w:vAlign w:val="bottom"/>
          </w:tcPr>
          <w:p w14:paraId="5B66BBC5" w14:textId="729EE986"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0F3E5454" w14:textId="5571B0E4"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Juguetero fabricado en melamina 28 mm color CHARDONNAY con canto de PVC termoepegado. Conformado por 8 entrepaños abiertos. 120 x 40 x 120</w:t>
            </w:r>
          </w:p>
        </w:tc>
        <w:tc>
          <w:tcPr>
            <w:tcW w:w="1701" w:type="dxa"/>
          </w:tcPr>
          <w:p w14:paraId="6535D33C"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5CF591E4"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53EAC3A6"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4215127E" w14:textId="77777777" w:rsidTr="004B60C1">
        <w:trPr>
          <w:trHeight w:val="300"/>
        </w:trPr>
        <w:tc>
          <w:tcPr>
            <w:tcW w:w="988" w:type="dxa"/>
            <w:noWrap/>
          </w:tcPr>
          <w:p w14:paraId="0FF20F6E" w14:textId="059BF45F" w:rsidR="004B5FB5" w:rsidRDefault="004B5FB5" w:rsidP="004B5FB5">
            <w:pPr>
              <w:spacing w:after="0"/>
              <w:jc w:val="both"/>
              <w:rPr>
                <w:rFonts w:eastAsia="Times New Roman" w:cstheme="minorHAnsi"/>
                <w:lang w:eastAsia="es-ES"/>
              </w:rPr>
            </w:pPr>
            <w:r>
              <w:rPr>
                <w:rFonts w:eastAsia="Times New Roman" w:cstheme="minorHAnsi"/>
                <w:lang w:eastAsia="es-ES"/>
              </w:rPr>
              <w:t>22</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5446995F" w14:textId="4AFA964F" w:rsidR="004B5FB5" w:rsidRDefault="004B5FB5" w:rsidP="004B5FB5">
            <w:pPr>
              <w:spacing w:after="0"/>
              <w:jc w:val="both"/>
              <w:rPr>
                <w:rFonts w:eastAsia="Times New Roman" w:cstheme="minorHAnsi"/>
                <w:lang w:eastAsia="es-ES"/>
              </w:rPr>
            </w:pPr>
            <w:r>
              <w:rPr>
                <w:rFonts w:ascii="Calibri" w:hAnsi="Calibri" w:cs="Calibri"/>
                <w:color w:val="000000"/>
              </w:rPr>
              <w:t>3</w:t>
            </w:r>
          </w:p>
        </w:tc>
        <w:tc>
          <w:tcPr>
            <w:tcW w:w="851" w:type="dxa"/>
            <w:tcBorders>
              <w:top w:val="nil"/>
              <w:left w:val="nil"/>
              <w:bottom w:val="single" w:sz="4" w:space="0" w:color="auto"/>
              <w:right w:val="single" w:sz="4" w:space="0" w:color="auto"/>
            </w:tcBorders>
            <w:shd w:val="clear" w:color="auto" w:fill="auto"/>
            <w:noWrap/>
            <w:vAlign w:val="bottom"/>
          </w:tcPr>
          <w:p w14:paraId="3376A402" w14:textId="0A653E94"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697EBA0A" w14:textId="691E5A20"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Mesa fabricada en melamina y cubierta en MDF y Laminado Plastico (la mitad) color blanco, para usar como pintarron y la otra mitad con pinturapara pizarron color negro, mismas que se usarán como puertas corredizas. Jaladera de resaque y perforacion para recibir 2 charolas plasticas. Incluye 2 charolas plasticas. 80 x 60 x 50</w:t>
            </w:r>
          </w:p>
        </w:tc>
        <w:tc>
          <w:tcPr>
            <w:tcW w:w="1701" w:type="dxa"/>
          </w:tcPr>
          <w:p w14:paraId="3DB3FF41"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3D54307D"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61D4F703"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3847B2BA" w14:textId="77777777" w:rsidTr="004B60C1">
        <w:trPr>
          <w:trHeight w:val="300"/>
        </w:trPr>
        <w:tc>
          <w:tcPr>
            <w:tcW w:w="988" w:type="dxa"/>
            <w:noWrap/>
          </w:tcPr>
          <w:p w14:paraId="29248C7D" w14:textId="4C747DD4" w:rsidR="004B5FB5" w:rsidRDefault="004B5FB5" w:rsidP="004B5FB5">
            <w:pPr>
              <w:spacing w:after="0"/>
              <w:jc w:val="both"/>
              <w:rPr>
                <w:rFonts w:eastAsia="Times New Roman" w:cstheme="minorHAnsi"/>
                <w:lang w:eastAsia="es-ES"/>
              </w:rPr>
            </w:pPr>
            <w:r>
              <w:rPr>
                <w:rFonts w:eastAsia="Times New Roman" w:cstheme="minorHAnsi"/>
                <w:lang w:eastAsia="es-ES"/>
              </w:rPr>
              <w:t>23</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A2E731F" w14:textId="2C0BFFB0" w:rsidR="004B5FB5" w:rsidRDefault="004B5FB5" w:rsidP="004B5FB5">
            <w:pPr>
              <w:spacing w:after="0"/>
              <w:jc w:val="both"/>
              <w:rPr>
                <w:rFonts w:eastAsia="Times New Roman" w:cstheme="minorHAnsi"/>
                <w:lang w:eastAsia="es-ES"/>
              </w:rPr>
            </w:pPr>
            <w:r>
              <w:rPr>
                <w:rFonts w:ascii="Calibri" w:hAnsi="Calibri" w:cs="Calibri"/>
                <w:color w:val="000000"/>
              </w:rPr>
              <w:t>15</w:t>
            </w:r>
          </w:p>
        </w:tc>
        <w:tc>
          <w:tcPr>
            <w:tcW w:w="851" w:type="dxa"/>
            <w:tcBorders>
              <w:top w:val="nil"/>
              <w:left w:val="nil"/>
              <w:bottom w:val="single" w:sz="4" w:space="0" w:color="auto"/>
              <w:right w:val="single" w:sz="4" w:space="0" w:color="auto"/>
            </w:tcBorders>
            <w:shd w:val="clear" w:color="auto" w:fill="auto"/>
            <w:noWrap/>
            <w:vAlign w:val="bottom"/>
          </w:tcPr>
          <w:p w14:paraId="630352B0" w14:textId="635CDC53"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11880F78" w14:textId="7C7D50BD"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Silla infantil para preescolar. Tubular redondo de 5/8" cal. 18. pintura epoxica texturizada, color negro. Asiento y respaldo en una sola pieza de polipropileno color azul, sin tapiz. Regatones en polietileno de alto impacto color negro. (altura asiento 31 cm). 33 x 30 x 57</w:t>
            </w:r>
          </w:p>
        </w:tc>
        <w:tc>
          <w:tcPr>
            <w:tcW w:w="1701" w:type="dxa"/>
          </w:tcPr>
          <w:p w14:paraId="2BC626CB"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6BCAF610"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644EA61E"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70061FD8" w14:textId="77777777" w:rsidTr="004B60C1">
        <w:trPr>
          <w:trHeight w:val="300"/>
        </w:trPr>
        <w:tc>
          <w:tcPr>
            <w:tcW w:w="988" w:type="dxa"/>
            <w:noWrap/>
          </w:tcPr>
          <w:p w14:paraId="391B8CB9" w14:textId="6E8F54C6" w:rsidR="004B5FB5" w:rsidRDefault="004B5FB5" w:rsidP="004B5FB5">
            <w:pPr>
              <w:spacing w:after="0"/>
              <w:jc w:val="both"/>
              <w:rPr>
                <w:rFonts w:eastAsia="Times New Roman" w:cstheme="minorHAnsi"/>
                <w:lang w:eastAsia="es-ES"/>
              </w:rPr>
            </w:pPr>
            <w:r>
              <w:rPr>
                <w:rFonts w:eastAsia="Times New Roman" w:cstheme="minorHAnsi"/>
                <w:lang w:eastAsia="es-ES"/>
              </w:rPr>
              <w:t>24</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0F2636E" w14:textId="0BB42259" w:rsidR="004B5FB5" w:rsidRDefault="004B5FB5" w:rsidP="004B5FB5">
            <w:pPr>
              <w:spacing w:after="0"/>
              <w:jc w:val="both"/>
              <w:rPr>
                <w:rFonts w:eastAsia="Times New Roman" w:cstheme="minorHAnsi"/>
                <w:lang w:eastAsia="es-ES"/>
              </w:rPr>
            </w:pPr>
            <w:r>
              <w:rPr>
                <w:rFonts w:ascii="Calibri" w:hAnsi="Calibri" w:cs="Calibri"/>
                <w:color w:val="000000"/>
              </w:rPr>
              <w:t>3</w:t>
            </w:r>
          </w:p>
        </w:tc>
        <w:tc>
          <w:tcPr>
            <w:tcW w:w="851" w:type="dxa"/>
            <w:tcBorders>
              <w:top w:val="nil"/>
              <w:left w:val="nil"/>
              <w:bottom w:val="single" w:sz="4" w:space="0" w:color="auto"/>
              <w:right w:val="single" w:sz="4" w:space="0" w:color="auto"/>
            </w:tcBorders>
            <w:shd w:val="clear" w:color="auto" w:fill="auto"/>
            <w:noWrap/>
            <w:vAlign w:val="bottom"/>
          </w:tcPr>
          <w:p w14:paraId="1DDD6514" w14:textId="189671E6"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517B7C51" w14:textId="5E9C358E"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Revistero fabricado con cuerpo de melamina de 28 mm color CHARDONNAY con canto de PVC termopegado y separaciones de MDF 18 mm con laminado plastico color POR DEFINIR. 60 x 30 x 80</w:t>
            </w:r>
          </w:p>
        </w:tc>
        <w:tc>
          <w:tcPr>
            <w:tcW w:w="1701" w:type="dxa"/>
          </w:tcPr>
          <w:p w14:paraId="095D1748"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5352CF31"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2AE360D2"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75CB246C" w14:textId="77777777" w:rsidTr="004B60C1">
        <w:trPr>
          <w:trHeight w:val="300"/>
        </w:trPr>
        <w:tc>
          <w:tcPr>
            <w:tcW w:w="988" w:type="dxa"/>
            <w:noWrap/>
          </w:tcPr>
          <w:p w14:paraId="46539CD1" w14:textId="29BF80D9" w:rsidR="004B5FB5" w:rsidRDefault="004B5FB5" w:rsidP="004B5FB5">
            <w:pPr>
              <w:spacing w:after="0"/>
              <w:jc w:val="both"/>
              <w:rPr>
                <w:rFonts w:eastAsia="Times New Roman" w:cstheme="minorHAnsi"/>
                <w:lang w:eastAsia="es-ES"/>
              </w:rPr>
            </w:pPr>
            <w:r>
              <w:rPr>
                <w:rFonts w:eastAsia="Times New Roman" w:cstheme="minorHAnsi"/>
                <w:lang w:eastAsia="es-ES"/>
              </w:rPr>
              <w:t>25</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0B3DCA3" w14:textId="32BECCC4" w:rsidR="004B5FB5" w:rsidRDefault="004B5FB5" w:rsidP="004B5FB5">
            <w:pPr>
              <w:spacing w:after="0"/>
              <w:jc w:val="both"/>
              <w:rPr>
                <w:rFonts w:eastAsia="Times New Roman" w:cstheme="minorHAnsi"/>
                <w:lang w:eastAsia="es-ES"/>
              </w:rPr>
            </w:pPr>
            <w:r>
              <w:rPr>
                <w:rFonts w:ascii="Calibri" w:hAnsi="Calibri" w:cs="Calibri"/>
                <w:color w:val="000000"/>
              </w:rPr>
              <w:t>8</w:t>
            </w:r>
          </w:p>
        </w:tc>
        <w:tc>
          <w:tcPr>
            <w:tcW w:w="851" w:type="dxa"/>
            <w:tcBorders>
              <w:top w:val="nil"/>
              <w:left w:val="nil"/>
              <w:bottom w:val="single" w:sz="4" w:space="0" w:color="auto"/>
              <w:right w:val="single" w:sz="4" w:space="0" w:color="auto"/>
            </w:tcBorders>
            <w:shd w:val="clear" w:color="auto" w:fill="auto"/>
            <w:noWrap/>
            <w:vAlign w:val="bottom"/>
          </w:tcPr>
          <w:p w14:paraId="5F242378" w14:textId="5CC23D10"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08718CA9" w14:textId="22AD820E"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 xml:space="preserve">Juguetero fabricado con base de melamina 28 mm color CHARDONNAY y canto de PVC termopegado. 3 cajas de melamina en 16 mm color CHARDONNAY, divididas en 3 partes cada una, para lograr espacios abiertos de </w:t>
            </w:r>
            <w:r>
              <w:rPr>
                <w:rFonts w:ascii="Century Gothic" w:hAnsi="Century Gothic" w:cs="Calibri"/>
                <w:sz w:val="20"/>
                <w:szCs w:val="20"/>
              </w:rPr>
              <w:lastRenderedPageBreak/>
              <w:t>almacenamiento. 80 x 30 x 80</w:t>
            </w:r>
          </w:p>
        </w:tc>
        <w:tc>
          <w:tcPr>
            <w:tcW w:w="1701" w:type="dxa"/>
          </w:tcPr>
          <w:p w14:paraId="072DEF9D"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084E00B4"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337DA261"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710E5CF7" w14:textId="77777777" w:rsidTr="004B60C1">
        <w:trPr>
          <w:trHeight w:val="300"/>
        </w:trPr>
        <w:tc>
          <w:tcPr>
            <w:tcW w:w="988" w:type="dxa"/>
            <w:noWrap/>
          </w:tcPr>
          <w:p w14:paraId="5556CADF" w14:textId="7563147F" w:rsidR="004B5FB5" w:rsidRDefault="004B5FB5" w:rsidP="004B5FB5">
            <w:pPr>
              <w:spacing w:after="0"/>
              <w:jc w:val="both"/>
              <w:rPr>
                <w:rFonts w:eastAsia="Times New Roman" w:cstheme="minorHAnsi"/>
                <w:lang w:eastAsia="es-ES"/>
              </w:rPr>
            </w:pPr>
            <w:r>
              <w:rPr>
                <w:rFonts w:eastAsia="Times New Roman" w:cstheme="minorHAnsi"/>
                <w:lang w:eastAsia="es-ES"/>
              </w:rPr>
              <w:lastRenderedPageBreak/>
              <w:t>26</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DB1C352" w14:textId="75163BED" w:rsidR="004B5FB5" w:rsidRDefault="004B5FB5" w:rsidP="004B5FB5">
            <w:pPr>
              <w:spacing w:after="0"/>
              <w:jc w:val="both"/>
              <w:rPr>
                <w:rFonts w:eastAsia="Times New Roman" w:cstheme="minorHAnsi"/>
                <w:lang w:eastAsia="es-ES"/>
              </w:rPr>
            </w:pPr>
            <w:r>
              <w:rPr>
                <w:rFonts w:ascii="Calibri" w:hAnsi="Calibri" w:cs="Calibri"/>
                <w:color w:val="000000"/>
              </w:rPr>
              <w:t>2</w:t>
            </w:r>
          </w:p>
        </w:tc>
        <w:tc>
          <w:tcPr>
            <w:tcW w:w="851" w:type="dxa"/>
            <w:tcBorders>
              <w:top w:val="nil"/>
              <w:left w:val="nil"/>
              <w:bottom w:val="single" w:sz="4" w:space="0" w:color="auto"/>
              <w:right w:val="single" w:sz="4" w:space="0" w:color="auto"/>
            </w:tcBorders>
            <w:shd w:val="clear" w:color="auto" w:fill="auto"/>
            <w:noWrap/>
            <w:vAlign w:val="bottom"/>
          </w:tcPr>
          <w:p w14:paraId="279F19BA" w14:textId="7105F399"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1DAAAEA4" w14:textId="0C5F2235"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Mesa cognitiva fabricada con cubierta de chapa de madera de 18 mm. Y patas de madera de pino o poplar con terminado en laca y puertas de sobreponer para cubrir perforaciones. Perforación para recibir charolas plasticas. Incluye 2 charolas plasticas. 80 x 60 x 50</w:t>
            </w:r>
          </w:p>
        </w:tc>
        <w:tc>
          <w:tcPr>
            <w:tcW w:w="1701" w:type="dxa"/>
          </w:tcPr>
          <w:p w14:paraId="37FA9AA7"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240BC0AD"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71EB75AD"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18AFB232" w14:textId="77777777" w:rsidTr="004B60C1">
        <w:trPr>
          <w:trHeight w:val="300"/>
        </w:trPr>
        <w:tc>
          <w:tcPr>
            <w:tcW w:w="988" w:type="dxa"/>
            <w:noWrap/>
          </w:tcPr>
          <w:p w14:paraId="1DE5B5C6" w14:textId="38AFF4D7" w:rsidR="004B5FB5" w:rsidRDefault="004B5FB5" w:rsidP="004B5FB5">
            <w:pPr>
              <w:spacing w:after="0"/>
              <w:jc w:val="both"/>
              <w:rPr>
                <w:rFonts w:eastAsia="Times New Roman" w:cstheme="minorHAnsi"/>
                <w:lang w:eastAsia="es-ES"/>
              </w:rPr>
            </w:pPr>
            <w:r>
              <w:rPr>
                <w:rFonts w:eastAsia="Times New Roman" w:cstheme="minorHAnsi"/>
                <w:lang w:eastAsia="es-ES"/>
              </w:rPr>
              <w:t>27</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07B3F5B" w14:textId="5150AEAD" w:rsidR="004B5FB5" w:rsidRDefault="004B5FB5" w:rsidP="004B5FB5">
            <w:pPr>
              <w:spacing w:after="0"/>
              <w:jc w:val="both"/>
              <w:rPr>
                <w:rFonts w:eastAsia="Times New Roman" w:cstheme="minorHAnsi"/>
                <w:lang w:eastAsia="es-ES"/>
              </w:rPr>
            </w:pPr>
            <w:r>
              <w:rPr>
                <w:rFonts w:ascii="Calibri" w:hAnsi="Calibri" w:cs="Calibri"/>
                <w:color w:val="000000"/>
              </w:rPr>
              <w:t>9</w:t>
            </w:r>
          </w:p>
        </w:tc>
        <w:tc>
          <w:tcPr>
            <w:tcW w:w="851" w:type="dxa"/>
            <w:tcBorders>
              <w:top w:val="nil"/>
              <w:left w:val="nil"/>
              <w:bottom w:val="single" w:sz="4" w:space="0" w:color="auto"/>
              <w:right w:val="single" w:sz="4" w:space="0" w:color="auto"/>
            </w:tcBorders>
            <w:shd w:val="clear" w:color="auto" w:fill="auto"/>
            <w:noWrap/>
            <w:vAlign w:val="bottom"/>
          </w:tcPr>
          <w:p w14:paraId="633A320A" w14:textId="1F4A0322"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4A9E9B60" w14:textId="7566F27C"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Entrepaños con borde perimetral fabricados de melamina 16 mm color ROBLE MERIDA con canto de PVC termopegado. 100 x 35 x 15</w:t>
            </w:r>
          </w:p>
        </w:tc>
        <w:tc>
          <w:tcPr>
            <w:tcW w:w="1701" w:type="dxa"/>
          </w:tcPr>
          <w:p w14:paraId="41BB8160"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515F0F00"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46CF45A5"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7A5A081A" w14:textId="77777777" w:rsidTr="004B60C1">
        <w:trPr>
          <w:trHeight w:val="300"/>
        </w:trPr>
        <w:tc>
          <w:tcPr>
            <w:tcW w:w="988" w:type="dxa"/>
            <w:noWrap/>
          </w:tcPr>
          <w:p w14:paraId="3206D405" w14:textId="097175A9" w:rsidR="004B5FB5" w:rsidRDefault="004B5FB5" w:rsidP="004B5FB5">
            <w:pPr>
              <w:spacing w:after="0"/>
              <w:jc w:val="both"/>
              <w:rPr>
                <w:rFonts w:eastAsia="Times New Roman" w:cstheme="minorHAnsi"/>
                <w:lang w:eastAsia="es-ES"/>
              </w:rPr>
            </w:pPr>
            <w:r>
              <w:rPr>
                <w:rFonts w:eastAsia="Times New Roman" w:cstheme="minorHAnsi"/>
                <w:lang w:eastAsia="es-ES"/>
              </w:rPr>
              <w:t>28</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4B008394" w14:textId="60BB9C8C" w:rsidR="004B5FB5" w:rsidRDefault="004B5FB5" w:rsidP="004B5FB5">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bottom"/>
          </w:tcPr>
          <w:p w14:paraId="6DC4B4B5" w14:textId="1871A3FE"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2E556BD5" w14:textId="5AAD07C9" w:rsidR="004B5FB5" w:rsidRPr="00AD39AD" w:rsidRDefault="004B5FB5" w:rsidP="004B5FB5">
            <w:pPr>
              <w:spacing w:after="0"/>
              <w:jc w:val="both"/>
              <w:rPr>
                <w:rFonts w:eastAsia="Times New Roman" w:cstheme="minorHAnsi"/>
                <w:lang w:eastAsia="es-ES"/>
              </w:rPr>
            </w:pPr>
            <w:r>
              <w:rPr>
                <w:rFonts w:ascii="Arial" w:hAnsi="Arial" w:cs="Arial"/>
                <w:color w:val="000000"/>
              </w:rPr>
              <w:t>Escritorio de madera color blanco con un cajón Medidas en cm: 106 largo * 50 ancho * 73 alto.</w:t>
            </w:r>
          </w:p>
        </w:tc>
        <w:tc>
          <w:tcPr>
            <w:tcW w:w="1701" w:type="dxa"/>
          </w:tcPr>
          <w:p w14:paraId="1E168965"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61A1B850"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1428BFFD"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774CBCB8" w14:textId="77777777" w:rsidTr="004B60C1">
        <w:trPr>
          <w:trHeight w:val="300"/>
        </w:trPr>
        <w:tc>
          <w:tcPr>
            <w:tcW w:w="988" w:type="dxa"/>
            <w:noWrap/>
          </w:tcPr>
          <w:p w14:paraId="07DFDA4C" w14:textId="3B1092EB" w:rsidR="004B5FB5" w:rsidRDefault="004B5FB5" w:rsidP="004B5FB5">
            <w:pPr>
              <w:spacing w:after="0"/>
              <w:jc w:val="both"/>
              <w:rPr>
                <w:rFonts w:eastAsia="Times New Roman" w:cstheme="minorHAnsi"/>
                <w:lang w:eastAsia="es-ES"/>
              </w:rPr>
            </w:pPr>
            <w:r>
              <w:rPr>
                <w:rFonts w:eastAsia="Times New Roman" w:cstheme="minorHAnsi"/>
                <w:lang w:eastAsia="es-ES"/>
              </w:rPr>
              <w:t>29</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31C641F8" w14:textId="05E1269A" w:rsidR="004B5FB5" w:rsidRDefault="004B5FB5" w:rsidP="004B5FB5">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bottom"/>
          </w:tcPr>
          <w:p w14:paraId="1DDD8EF4" w14:textId="2992A4A2"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57C1E188" w14:textId="79C2A7A6"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Juguetero fabricado de melamina 28 mm color BLANCO y canto de PVC termoepegado. Con 9 entrepaños abiertos con espacio libre interno de 30 x 30 cm y 20 cm de fondo. 95 x 95 x 20</w:t>
            </w:r>
          </w:p>
        </w:tc>
        <w:tc>
          <w:tcPr>
            <w:tcW w:w="1701" w:type="dxa"/>
          </w:tcPr>
          <w:p w14:paraId="43F615C4"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52ADE79A"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749AF242"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403E440B" w14:textId="77777777" w:rsidTr="004B60C1">
        <w:trPr>
          <w:trHeight w:val="300"/>
        </w:trPr>
        <w:tc>
          <w:tcPr>
            <w:tcW w:w="988" w:type="dxa"/>
            <w:noWrap/>
          </w:tcPr>
          <w:p w14:paraId="67F43275" w14:textId="3BA6927A" w:rsidR="004B5FB5" w:rsidRDefault="004B5FB5" w:rsidP="004B5FB5">
            <w:pPr>
              <w:spacing w:after="0"/>
              <w:jc w:val="both"/>
              <w:rPr>
                <w:rFonts w:eastAsia="Times New Roman" w:cstheme="minorHAnsi"/>
                <w:lang w:eastAsia="es-ES"/>
              </w:rPr>
            </w:pPr>
            <w:r>
              <w:rPr>
                <w:rFonts w:eastAsia="Times New Roman" w:cstheme="minorHAnsi"/>
                <w:lang w:eastAsia="es-ES"/>
              </w:rPr>
              <w:t>30</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E40AEE3" w14:textId="004E1FE0" w:rsidR="004B5FB5" w:rsidRDefault="004B5FB5" w:rsidP="004B5FB5">
            <w:pPr>
              <w:spacing w:after="0"/>
              <w:jc w:val="both"/>
              <w:rPr>
                <w:rFonts w:eastAsia="Times New Roman" w:cstheme="minorHAnsi"/>
                <w:lang w:eastAsia="es-ES"/>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bottom"/>
          </w:tcPr>
          <w:p w14:paraId="32820206" w14:textId="502987C6"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40946590" w14:textId="644AA7FF"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Entrepaños tipo grapa, de melamina a manera de tambor 5 cm. Color BLANCO 45 x 35 x 20</w:t>
            </w:r>
          </w:p>
        </w:tc>
        <w:tc>
          <w:tcPr>
            <w:tcW w:w="1701" w:type="dxa"/>
          </w:tcPr>
          <w:p w14:paraId="180926CC"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32221FA6"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6224FE57"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033065F9" w14:textId="77777777" w:rsidTr="004B60C1">
        <w:trPr>
          <w:trHeight w:val="300"/>
        </w:trPr>
        <w:tc>
          <w:tcPr>
            <w:tcW w:w="988" w:type="dxa"/>
            <w:noWrap/>
          </w:tcPr>
          <w:p w14:paraId="478FBAD9" w14:textId="1F1BCD89" w:rsidR="004B5FB5" w:rsidRDefault="004B5FB5" w:rsidP="004B5FB5">
            <w:pPr>
              <w:spacing w:after="0"/>
              <w:jc w:val="both"/>
              <w:rPr>
                <w:rFonts w:eastAsia="Times New Roman" w:cstheme="minorHAnsi"/>
                <w:lang w:eastAsia="es-ES"/>
              </w:rPr>
            </w:pPr>
            <w:r>
              <w:rPr>
                <w:rFonts w:eastAsia="Times New Roman" w:cstheme="minorHAnsi"/>
                <w:lang w:eastAsia="es-ES"/>
              </w:rPr>
              <w:t>31</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6FFFF34A" w14:textId="08A8C9D4" w:rsidR="004B5FB5" w:rsidRDefault="004B5FB5" w:rsidP="004B5FB5">
            <w:pPr>
              <w:spacing w:after="0"/>
              <w:jc w:val="both"/>
              <w:rPr>
                <w:rFonts w:eastAsia="Times New Roman" w:cstheme="minorHAnsi"/>
                <w:lang w:eastAsia="es-ES"/>
              </w:rPr>
            </w:pPr>
            <w:r>
              <w:rPr>
                <w:rFonts w:ascii="Arial" w:hAnsi="Arial" w:cs="Arial"/>
                <w:color w:val="000000"/>
              </w:rPr>
              <w:t>15</w:t>
            </w:r>
          </w:p>
        </w:tc>
        <w:tc>
          <w:tcPr>
            <w:tcW w:w="851" w:type="dxa"/>
            <w:tcBorders>
              <w:top w:val="nil"/>
              <w:left w:val="nil"/>
              <w:bottom w:val="single" w:sz="4" w:space="0" w:color="auto"/>
              <w:right w:val="single" w:sz="4" w:space="0" w:color="auto"/>
            </w:tcBorders>
            <w:shd w:val="clear" w:color="auto" w:fill="auto"/>
            <w:noWrap/>
            <w:vAlign w:val="bottom"/>
          </w:tcPr>
          <w:p w14:paraId="492563A1" w14:textId="4E538150"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3A6BFA2B" w14:textId="7494B5D9"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Anaquel metalico, conformado por 4 postes troquelados con lamina de acero multiperforada en cal. 16 y 5 entrepaños metalicos. Cuentan con proceso de desengrasado, lavado, secado para posteriormente rociar pintura en polvo con aplicación electrostativa y horneo. Incluye tornillo galvanizado. 80 x 40 x 200</w:t>
            </w:r>
          </w:p>
        </w:tc>
        <w:tc>
          <w:tcPr>
            <w:tcW w:w="1701" w:type="dxa"/>
          </w:tcPr>
          <w:p w14:paraId="5B6925ED"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6BE0DAEC"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2C3B8A2B"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55E32195" w14:textId="77777777" w:rsidTr="004B60C1">
        <w:trPr>
          <w:trHeight w:val="300"/>
        </w:trPr>
        <w:tc>
          <w:tcPr>
            <w:tcW w:w="988" w:type="dxa"/>
            <w:noWrap/>
          </w:tcPr>
          <w:p w14:paraId="78DA7B7F" w14:textId="0811333B" w:rsidR="004B5FB5" w:rsidRDefault="004B5FB5" w:rsidP="004B5FB5">
            <w:pPr>
              <w:spacing w:after="0"/>
              <w:jc w:val="both"/>
              <w:rPr>
                <w:rFonts w:eastAsia="Times New Roman" w:cstheme="minorHAnsi"/>
                <w:lang w:eastAsia="es-ES"/>
              </w:rPr>
            </w:pPr>
            <w:r>
              <w:rPr>
                <w:rFonts w:eastAsia="Times New Roman" w:cstheme="minorHAnsi"/>
                <w:lang w:eastAsia="es-ES"/>
              </w:rPr>
              <w:t>32</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0C0AA13" w14:textId="16E71968" w:rsidR="004B5FB5" w:rsidRDefault="004B5FB5" w:rsidP="004B5FB5">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bottom"/>
          </w:tcPr>
          <w:p w14:paraId="2A498D52" w14:textId="3AC65C62"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62BF4459" w14:textId="66D2FEE1" w:rsidR="004B5FB5" w:rsidRPr="00AD39AD" w:rsidRDefault="004B5FB5" w:rsidP="004B5FB5">
            <w:pPr>
              <w:spacing w:after="0"/>
              <w:jc w:val="both"/>
              <w:rPr>
                <w:rFonts w:eastAsia="Times New Roman" w:cstheme="minorHAnsi"/>
                <w:lang w:eastAsia="es-ES"/>
              </w:rPr>
            </w:pPr>
            <w:r>
              <w:rPr>
                <w:rFonts w:ascii="Arial" w:hAnsi="Arial" w:cs="Arial"/>
                <w:color w:val="000000"/>
              </w:rPr>
              <w:t>TABLON BLANCO DE 1.83</w:t>
            </w:r>
          </w:p>
        </w:tc>
        <w:tc>
          <w:tcPr>
            <w:tcW w:w="1701" w:type="dxa"/>
          </w:tcPr>
          <w:p w14:paraId="5EAE080F"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55781FB5"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7C65510C"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4E785388" w14:textId="77777777" w:rsidTr="004B60C1">
        <w:trPr>
          <w:trHeight w:val="300"/>
        </w:trPr>
        <w:tc>
          <w:tcPr>
            <w:tcW w:w="988" w:type="dxa"/>
            <w:noWrap/>
          </w:tcPr>
          <w:p w14:paraId="7B279CD7" w14:textId="4788F16D" w:rsidR="004B5FB5" w:rsidRDefault="004B5FB5" w:rsidP="004B5FB5">
            <w:pPr>
              <w:spacing w:after="0"/>
              <w:jc w:val="both"/>
              <w:rPr>
                <w:rFonts w:eastAsia="Times New Roman" w:cstheme="minorHAnsi"/>
                <w:lang w:eastAsia="es-ES"/>
              </w:rPr>
            </w:pPr>
            <w:r>
              <w:rPr>
                <w:rFonts w:eastAsia="Times New Roman" w:cstheme="minorHAnsi"/>
                <w:lang w:eastAsia="es-ES"/>
              </w:rPr>
              <w:t>33</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39B8EA74" w14:textId="6BA2CDD1" w:rsidR="004B5FB5" w:rsidRDefault="004B5FB5" w:rsidP="004B5FB5">
            <w:pPr>
              <w:spacing w:after="0"/>
              <w:jc w:val="both"/>
              <w:rPr>
                <w:rFonts w:eastAsia="Times New Roman" w:cstheme="minorHAnsi"/>
                <w:lang w:eastAsia="es-ES"/>
              </w:rPr>
            </w:pPr>
            <w:r>
              <w:rPr>
                <w:rFonts w:ascii="Calibri" w:hAnsi="Calibri" w:cs="Calibri"/>
                <w:color w:val="000000"/>
                <w:sz w:val="28"/>
                <w:szCs w:val="28"/>
              </w:rPr>
              <w:t>1</w:t>
            </w:r>
          </w:p>
        </w:tc>
        <w:tc>
          <w:tcPr>
            <w:tcW w:w="851" w:type="dxa"/>
            <w:tcBorders>
              <w:top w:val="nil"/>
              <w:left w:val="nil"/>
              <w:bottom w:val="single" w:sz="4" w:space="0" w:color="auto"/>
              <w:right w:val="single" w:sz="4" w:space="0" w:color="auto"/>
            </w:tcBorders>
            <w:shd w:val="clear" w:color="auto" w:fill="auto"/>
            <w:noWrap/>
            <w:vAlign w:val="center"/>
          </w:tcPr>
          <w:p w14:paraId="060731D8" w14:textId="5FBEC85B" w:rsidR="004B5FB5" w:rsidRDefault="004B5FB5" w:rsidP="004B5FB5">
            <w:pPr>
              <w:spacing w:after="0"/>
              <w:jc w:val="both"/>
              <w:rPr>
                <w:rFonts w:eastAsia="Times New Roman" w:cstheme="minorHAnsi"/>
                <w:lang w:eastAsia="es-ES"/>
              </w:rPr>
            </w:pPr>
            <w:r>
              <w:rPr>
                <w:rFonts w:ascii="Calibri" w:hAnsi="Calibri" w:cs="Calibri"/>
                <w:color w:val="000000"/>
                <w:sz w:val="28"/>
                <w:szCs w:val="28"/>
              </w:rPr>
              <w:t>pieza</w:t>
            </w:r>
          </w:p>
        </w:tc>
        <w:tc>
          <w:tcPr>
            <w:tcW w:w="3118" w:type="dxa"/>
            <w:tcBorders>
              <w:top w:val="nil"/>
              <w:left w:val="nil"/>
              <w:bottom w:val="single" w:sz="4" w:space="0" w:color="auto"/>
              <w:right w:val="single" w:sz="4" w:space="0" w:color="auto"/>
            </w:tcBorders>
            <w:shd w:val="clear" w:color="auto" w:fill="auto"/>
            <w:vAlign w:val="center"/>
          </w:tcPr>
          <w:p w14:paraId="5D0FECCE" w14:textId="35192799" w:rsidR="004B5FB5" w:rsidRPr="00AD39AD" w:rsidRDefault="004B5FB5" w:rsidP="004B5FB5">
            <w:pPr>
              <w:spacing w:after="0"/>
              <w:jc w:val="both"/>
              <w:rPr>
                <w:rFonts w:eastAsia="Times New Roman" w:cstheme="minorHAnsi"/>
                <w:lang w:eastAsia="es-ES"/>
              </w:rPr>
            </w:pPr>
            <w:r>
              <w:rPr>
                <w:rFonts w:ascii="Calibri" w:hAnsi="Calibri" w:cs="Calibri"/>
                <w:color w:val="000000"/>
                <w:sz w:val="28"/>
                <w:szCs w:val="28"/>
              </w:rPr>
              <w:t>cambiador de aseo para adultos de pared reforsado</w:t>
            </w:r>
          </w:p>
        </w:tc>
        <w:tc>
          <w:tcPr>
            <w:tcW w:w="1701" w:type="dxa"/>
          </w:tcPr>
          <w:p w14:paraId="46FC83A9"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6053C8A7"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09459BD8"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5C6B9115" w14:textId="77777777" w:rsidTr="004B60C1">
        <w:trPr>
          <w:trHeight w:val="300"/>
        </w:trPr>
        <w:tc>
          <w:tcPr>
            <w:tcW w:w="988" w:type="dxa"/>
            <w:noWrap/>
          </w:tcPr>
          <w:p w14:paraId="6385C49F" w14:textId="2110D893" w:rsidR="004B5FB5" w:rsidRDefault="004B5FB5" w:rsidP="004B5FB5">
            <w:pPr>
              <w:spacing w:after="0"/>
              <w:jc w:val="both"/>
              <w:rPr>
                <w:rFonts w:eastAsia="Times New Roman" w:cstheme="minorHAnsi"/>
                <w:lang w:eastAsia="es-ES"/>
              </w:rPr>
            </w:pPr>
            <w:r>
              <w:rPr>
                <w:rFonts w:eastAsia="Times New Roman" w:cstheme="minorHAnsi"/>
                <w:lang w:eastAsia="es-ES"/>
              </w:rPr>
              <w:t>34</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DD4E20D" w14:textId="1E513787" w:rsidR="004B5FB5" w:rsidRDefault="004B5FB5" w:rsidP="004B5FB5">
            <w:pPr>
              <w:spacing w:after="0"/>
              <w:jc w:val="both"/>
              <w:rPr>
                <w:rFonts w:eastAsia="Times New Roman" w:cstheme="minorHAnsi"/>
                <w:lang w:eastAsia="es-ES"/>
              </w:rPr>
            </w:pPr>
            <w:r>
              <w:rPr>
                <w:rFonts w:ascii="Arial" w:hAnsi="Arial" w:cs="Arial"/>
                <w:color w:val="000000"/>
              </w:rPr>
              <w:t>13</w:t>
            </w:r>
          </w:p>
        </w:tc>
        <w:tc>
          <w:tcPr>
            <w:tcW w:w="851" w:type="dxa"/>
            <w:tcBorders>
              <w:top w:val="nil"/>
              <w:left w:val="nil"/>
              <w:bottom w:val="single" w:sz="4" w:space="0" w:color="auto"/>
              <w:right w:val="single" w:sz="4" w:space="0" w:color="auto"/>
            </w:tcBorders>
            <w:shd w:val="clear" w:color="auto" w:fill="auto"/>
            <w:noWrap/>
            <w:vAlign w:val="center"/>
          </w:tcPr>
          <w:p w14:paraId="0AF0E1D8" w14:textId="2CCBEB65"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5614DC21" w14:textId="261241C2" w:rsidR="004B5FB5" w:rsidRPr="00AD39AD" w:rsidRDefault="004B5FB5" w:rsidP="004B5FB5">
            <w:pPr>
              <w:spacing w:after="0"/>
              <w:jc w:val="both"/>
              <w:rPr>
                <w:rFonts w:eastAsia="Times New Roman" w:cstheme="minorHAnsi"/>
                <w:lang w:eastAsia="es-ES"/>
              </w:rPr>
            </w:pPr>
            <w:r>
              <w:rPr>
                <w:rFonts w:ascii="Arial" w:hAnsi="Arial" w:cs="Arial"/>
                <w:color w:val="000000"/>
              </w:rPr>
              <w:t>Ventilador de pared con control de motor silencioso</w:t>
            </w:r>
          </w:p>
        </w:tc>
        <w:tc>
          <w:tcPr>
            <w:tcW w:w="1701" w:type="dxa"/>
          </w:tcPr>
          <w:p w14:paraId="794DD4D2"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39EA7FA4"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742F7A16"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4221DD4F" w14:textId="77777777" w:rsidTr="004B60C1">
        <w:trPr>
          <w:trHeight w:val="300"/>
        </w:trPr>
        <w:tc>
          <w:tcPr>
            <w:tcW w:w="988" w:type="dxa"/>
            <w:noWrap/>
          </w:tcPr>
          <w:p w14:paraId="47B532C5" w14:textId="25716E91" w:rsidR="004B5FB5" w:rsidRDefault="004B5FB5" w:rsidP="004B5FB5">
            <w:pPr>
              <w:spacing w:after="0"/>
              <w:jc w:val="both"/>
              <w:rPr>
                <w:rFonts w:eastAsia="Times New Roman" w:cstheme="minorHAnsi"/>
                <w:lang w:eastAsia="es-ES"/>
              </w:rPr>
            </w:pPr>
            <w:r>
              <w:rPr>
                <w:rFonts w:eastAsia="Times New Roman" w:cstheme="minorHAnsi"/>
                <w:lang w:eastAsia="es-ES"/>
              </w:rPr>
              <w:t>35</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0D697E9F" w14:textId="0BAB8845" w:rsidR="004B5FB5" w:rsidRDefault="004B5FB5" w:rsidP="004B5FB5">
            <w:pPr>
              <w:spacing w:after="0"/>
              <w:jc w:val="both"/>
              <w:rPr>
                <w:rFonts w:eastAsia="Times New Roman" w:cstheme="minorHAnsi"/>
                <w:lang w:eastAsia="es-ES"/>
              </w:rPr>
            </w:pPr>
            <w:r>
              <w:rPr>
                <w:rFonts w:ascii="Calibri" w:hAnsi="Calibri" w:cs="Calibri"/>
                <w:color w:val="000000"/>
              </w:rPr>
              <w:t>5</w:t>
            </w:r>
          </w:p>
        </w:tc>
        <w:tc>
          <w:tcPr>
            <w:tcW w:w="851" w:type="dxa"/>
            <w:tcBorders>
              <w:top w:val="nil"/>
              <w:left w:val="nil"/>
              <w:bottom w:val="single" w:sz="4" w:space="0" w:color="auto"/>
              <w:right w:val="single" w:sz="4" w:space="0" w:color="auto"/>
            </w:tcBorders>
            <w:shd w:val="clear" w:color="auto" w:fill="auto"/>
            <w:noWrap/>
            <w:vAlign w:val="center"/>
          </w:tcPr>
          <w:p w14:paraId="232B3F14" w14:textId="4E977F81"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3118" w:type="dxa"/>
            <w:tcBorders>
              <w:top w:val="nil"/>
              <w:left w:val="nil"/>
              <w:bottom w:val="single" w:sz="4" w:space="0" w:color="auto"/>
              <w:right w:val="single" w:sz="4" w:space="0" w:color="auto"/>
            </w:tcBorders>
            <w:shd w:val="clear" w:color="auto" w:fill="auto"/>
            <w:vAlign w:val="bottom"/>
          </w:tcPr>
          <w:p w14:paraId="4D1FA746" w14:textId="250359CC" w:rsidR="004B5FB5" w:rsidRPr="00AD39AD" w:rsidRDefault="004B5FB5" w:rsidP="004B5FB5">
            <w:pPr>
              <w:spacing w:after="0"/>
              <w:jc w:val="both"/>
              <w:rPr>
                <w:rFonts w:eastAsia="Times New Roman" w:cstheme="minorHAnsi"/>
                <w:lang w:eastAsia="es-ES"/>
              </w:rPr>
            </w:pPr>
            <w:r>
              <w:rPr>
                <w:rFonts w:ascii="Calibri" w:hAnsi="Calibri" w:cs="Calibri"/>
                <w:color w:val="000000"/>
              </w:rPr>
              <w:t xml:space="preserve">Mesa cognitiva fabricada con cubierta de chapa de madera de 18 mm. Y patas de madera de </w:t>
            </w:r>
            <w:r>
              <w:rPr>
                <w:rFonts w:ascii="Calibri" w:hAnsi="Calibri" w:cs="Calibri"/>
                <w:color w:val="000000"/>
              </w:rPr>
              <w:lastRenderedPageBreak/>
              <w:t>pino o poplar con terminado en laca. Con puertas de triplay acabado laca y perforaciónes para recibir 2 charolas plasticas incluidas 80 x 60 x 50</w:t>
            </w:r>
          </w:p>
        </w:tc>
        <w:tc>
          <w:tcPr>
            <w:tcW w:w="1701" w:type="dxa"/>
          </w:tcPr>
          <w:p w14:paraId="52610D6F"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704D2F77"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5C22E7C2"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1678715F" w14:textId="77777777" w:rsidTr="004B60C1">
        <w:trPr>
          <w:trHeight w:val="300"/>
        </w:trPr>
        <w:tc>
          <w:tcPr>
            <w:tcW w:w="988" w:type="dxa"/>
            <w:noWrap/>
          </w:tcPr>
          <w:p w14:paraId="36C009EB" w14:textId="0C98AA19" w:rsidR="004B5FB5" w:rsidRDefault="004B5FB5" w:rsidP="004B5FB5">
            <w:pPr>
              <w:spacing w:after="0"/>
              <w:jc w:val="both"/>
              <w:rPr>
                <w:rFonts w:eastAsia="Times New Roman" w:cstheme="minorHAnsi"/>
                <w:lang w:eastAsia="es-ES"/>
              </w:rPr>
            </w:pPr>
            <w:r>
              <w:rPr>
                <w:rFonts w:eastAsia="Times New Roman" w:cstheme="minorHAnsi"/>
                <w:lang w:eastAsia="es-ES"/>
              </w:rPr>
              <w:lastRenderedPageBreak/>
              <w:t>36</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00495F6E" w14:textId="57C24364" w:rsidR="004B5FB5" w:rsidRDefault="004B5FB5" w:rsidP="004B5FB5">
            <w:pPr>
              <w:spacing w:after="0"/>
              <w:jc w:val="both"/>
              <w:rPr>
                <w:rFonts w:eastAsia="Times New Roman" w:cstheme="minorHAnsi"/>
                <w:lang w:eastAsia="es-ES"/>
              </w:rPr>
            </w:pPr>
            <w:r>
              <w:rPr>
                <w:rFonts w:ascii="Calibri" w:hAnsi="Calibri" w:cs="Calibri"/>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19DEB762" w14:textId="52A04A04"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3118" w:type="dxa"/>
            <w:tcBorders>
              <w:top w:val="nil"/>
              <w:left w:val="nil"/>
              <w:bottom w:val="single" w:sz="4" w:space="0" w:color="auto"/>
              <w:right w:val="single" w:sz="4" w:space="0" w:color="auto"/>
            </w:tcBorders>
            <w:shd w:val="clear" w:color="auto" w:fill="auto"/>
            <w:vAlign w:val="bottom"/>
          </w:tcPr>
          <w:p w14:paraId="102DFBD4" w14:textId="6A444A80" w:rsidR="004B5FB5" w:rsidRPr="00AD39AD" w:rsidRDefault="004B5FB5" w:rsidP="004B5FB5">
            <w:pPr>
              <w:spacing w:after="0"/>
              <w:jc w:val="both"/>
              <w:rPr>
                <w:rFonts w:eastAsia="Times New Roman" w:cstheme="minorHAnsi"/>
                <w:lang w:eastAsia="es-ES"/>
              </w:rPr>
            </w:pPr>
            <w:r>
              <w:rPr>
                <w:rFonts w:ascii="Calibri" w:hAnsi="Calibri" w:cs="Calibri"/>
                <w:color w:val="000000"/>
              </w:rPr>
              <w:t>Podium o atril sencillo fabricado en melamina de 16 mm color CHARDONNAY con canto de PVC termopegado. Con entrepaño fijo para colocar libreta u hojas y subierta cuperior inclinada para apoyo de microfono u hojas con apuntes.</w:t>
            </w:r>
          </w:p>
        </w:tc>
        <w:tc>
          <w:tcPr>
            <w:tcW w:w="1701" w:type="dxa"/>
          </w:tcPr>
          <w:p w14:paraId="4F22B1F6"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01121460"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2DA4630B"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68FA2F4E" w14:textId="77777777" w:rsidTr="004B60C1">
        <w:trPr>
          <w:trHeight w:val="300"/>
        </w:trPr>
        <w:tc>
          <w:tcPr>
            <w:tcW w:w="988" w:type="dxa"/>
            <w:noWrap/>
          </w:tcPr>
          <w:p w14:paraId="41312526" w14:textId="58EB028A" w:rsidR="004B5FB5" w:rsidRDefault="004B5FB5" w:rsidP="004B5FB5">
            <w:pPr>
              <w:spacing w:after="0"/>
              <w:jc w:val="both"/>
              <w:rPr>
                <w:rFonts w:eastAsia="Times New Roman" w:cstheme="minorHAnsi"/>
                <w:lang w:eastAsia="es-ES"/>
              </w:rPr>
            </w:pPr>
            <w:r>
              <w:rPr>
                <w:rFonts w:eastAsia="Times New Roman" w:cstheme="minorHAnsi"/>
                <w:lang w:eastAsia="es-ES"/>
              </w:rPr>
              <w:t>37</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56B07E3" w14:textId="4ACD5381" w:rsidR="004B5FB5" w:rsidRDefault="004B5FB5" w:rsidP="004B5FB5">
            <w:pPr>
              <w:spacing w:after="0"/>
              <w:jc w:val="both"/>
              <w:rPr>
                <w:rFonts w:eastAsia="Times New Roman" w:cstheme="minorHAnsi"/>
                <w:lang w:eastAsia="es-ES"/>
              </w:rPr>
            </w:pPr>
            <w:r>
              <w:rPr>
                <w:rFonts w:ascii="Calibri" w:hAnsi="Calibri" w:cs="Calibri"/>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461A4437" w14:textId="420960DE"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3118" w:type="dxa"/>
            <w:tcBorders>
              <w:top w:val="nil"/>
              <w:left w:val="nil"/>
              <w:bottom w:val="single" w:sz="4" w:space="0" w:color="auto"/>
              <w:right w:val="single" w:sz="4" w:space="0" w:color="auto"/>
            </w:tcBorders>
            <w:shd w:val="clear" w:color="auto" w:fill="auto"/>
            <w:vAlign w:val="bottom"/>
          </w:tcPr>
          <w:p w14:paraId="78B7C705" w14:textId="7CD5F8CA" w:rsidR="004B5FB5" w:rsidRPr="00AD39AD" w:rsidRDefault="004B5FB5" w:rsidP="004B5FB5">
            <w:pPr>
              <w:spacing w:after="0"/>
              <w:jc w:val="both"/>
              <w:rPr>
                <w:rFonts w:eastAsia="Times New Roman" w:cstheme="minorHAnsi"/>
                <w:lang w:eastAsia="es-ES"/>
              </w:rPr>
            </w:pPr>
            <w:r>
              <w:rPr>
                <w:rFonts w:ascii="Calibri" w:hAnsi="Calibri" w:cs="Calibri"/>
                <w:color w:val="000000"/>
              </w:rPr>
              <w:t>Mesa auxiliar para firma de bitacora. Fabricada con cubierta y base de melamina 28 mm color CHARDONNAY Y NEGRO. Faldon medio de 16 mm con canto de PVC termopegado. Ruedas en base y cajon papelero con jaladera modelo</w:t>
            </w:r>
          </w:p>
        </w:tc>
        <w:tc>
          <w:tcPr>
            <w:tcW w:w="1701" w:type="dxa"/>
          </w:tcPr>
          <w:p w14:paraId="3D5B113D"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69B125E7"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4C07F977"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0D6E4ACD" w14:textId="77777777" w:rsidTr="004B60C1">
        <w:trPr>
          <w:trHeight w:val="300"/>
        </w:trPr>
        <w:tc>
          <w:tcPr>
            <w:tcW w:w="988" w:type="dxa"/>
            <w:noWrap/>
          </w:tcPr>
          <w:p w14:paraId="007B496C" w14:textId="37B65CE9" w:rsidR="004B5FB5" w:rsidRDefault="004B5FB5" w:rsidP="004B5FB5">
            <w:pPr>
              <w:spacing w:after="0"/>
              <w:jc w:val="both"/>
              <w:rPr>
                <w:rFonts w:eastAsia="Times New Roman" w:cstheme="minorHAnsi"/>
                <w:lang w:eastAsia="es-ES"/>
              </w:rPr>
            </w:pPr>
            <w:r>
              <w:rPr>
                <w:rFonts w:eastAsia="Times New Roman" w:cstheme="minorHAnsi"/>
                <w:lang w:eastAsia="es-ES"/>
              </w:rPr>
              <w:t>38</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4BC70C8" w14:textId="6A17367A" w:rsidR="004B5FB5" w:rsidRDefault="004B5FB5" w:rsidP="004B5FB5">
            <w:pPr>
              <w:spacing w:after="0"/>
              <w:jc w:val="both"/>
              <w:rPr>
                <w:rFonts w:eastAsia="Times New Roman" w:cstheme="minorHAnsi"/>
                <w:lang w:eastAsia="es-ES"/>
              </w:rPr>
            </w:pPr>
            <w:r>
              <w:rPr>
                <w:rFonts w:ascii="Calibri" w:hAnsi="Calibri" w:cs="Calibri"/>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1C3F5325" w14:textId="1791CC60"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3118" w:type="dxa"/>
            <w:tcBorders>
              <w:top w:val="nil"/>
              <w:left w:val="nil"/>
              <w:bottom w:val="single" w:sz="4" w:space="0" w:color="auto"/>
              <w:right w:val="single" w:sz="4" w:space="0" w:color="auto"/>
            </w:tcBorders>
            <w:shd w:val="clear" w:color="auto" w:fill="auto"/>
            <w:vAlign w:val="bottom"/>
          </w:tcPr>
          <w:p w14:paraId="4465710B" w14:textId="4F5A417C" w:rsidR="004B5FB5" w:rsidRPr="00AD39AD" w:rsidRDefault="004B5FB5" w:rsidP="004B5FB5">
            <w:pPr>
              <w:spacing w:after="0"/>
              <w:jc w:val="both"/>
              <w:rPr>
                <w:rFonts w:eastAsia="Times New Roman" w:cstheme="minorHAnsi"/>
                <w:lang w:eastAsia="es-ES"/>
              </w:rPr>
            </w:pPr>
            <w:r>
              <w:rPr>
                <w:rFonts w:ascii="Calibri" w:hAnsi="Calibri" w:cs="Calibri"/>
                <w:color w:val="000000"/>
              </w:rPr>
              <w:t>Cristal templado (pizarron de avisos) translucido con fondo blanco 6 mm con soportes de aluminio en las 4 esquinas para fijar sobre muro.</w:t>
            </w:r>
          </w:p>
        </w:tc>
        <w:tc>
          <w:tcPr>
            <w:tcW w:w="1701" w:type="dxa"/>
          </w:tcPr>
          <w:p w14:paraId="02AE96D8"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7EDD7E2F"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123EC73E"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5756ED1F" w14:textId="77777777" w:rsidTr="004B60C1">
        <w:trPr>
          <w:trHeight w:val="300"/>
        </w:trPr>
        <w:tc>
          <w:tcPr>
            <w:tcW w:w="988" w:type="dxa"/>
            <w:noWrap/>
          </w:tcPr>
          <w:p w14:paraId="17B43893" w14:textId="548F1E3E" w:rsidR="004B5FB5" w:rsidRDefault="004B5FB5" w:rsidP="004B5FB5">
            <w:pPr>
              <w:spacing w:after="0"/>
              <w:jc w:val="both"/>
              <w:rPr>
                <w:rFonts w:eastAsia="Times New Roman" w:cstheme="minorHAnsi"/>
                <w:lang w:eastAsia="es-ES"/>
              </w:rPr>
            </w:pPr>
            <w:r>
              <w:rPr>
                <w:rFonts w:eastAsia="Times New Roman" w:cstheme="minorHAnsi"/>
                <w:lang w:eastAsia="es-ES"/>
              </w:rPr>
              <w:t>39</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7EB2515" w14:textId="11881574" w:rsidR="004B5FB5" w:rsidRDefault="004B5FB5" w:rsidP="004B5FB5">
            <w:pPr>
              <w:spacing w:after="0"/>
              <w:jc w:val="both"/>
              <w:rPr>
                <w:rFonts w:eastAsia="Times New Roman" w:cstheme="minorHAnsi"/>
                <w:lang w:eastAsia="es-ES"/>
              </w:rPr>
            </w:pPr>
            <w:r>
              <w:rPr>
                <w:rFonts w:ascii="Calibri" w:hAnsi="Calibri" w:cs="Calibri"/>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12FA93FD" w14:textId="2CABD051"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3118" w:type="dxa"/>
            <w:tcBorders>
              <w:top w:val="nil"/>
              <w:left w:val="nil"/>
              <w:bottom w:val="single" w:sz="4" w:space="0" w:color="auto"/>
              <w:right w:val="single" w:sz="4" w:space="0" w:color="auto"/>
            </w:tcBorders>
            <w:shd w:val="clear" w:color="auto" w:fill="auto"/>
            <w:vAlign w:val="bottom"/>
          </w:tcPr>
          <w:p w14:paraId="320C000B" w14:textId="566390B6" w:rsidR="004B5FB5" w:rsidRPr="00AD39AD" w:rsidRDefault="004B5FB5" w:rsidP="004B5FB5">
            <w:pPr>
              <w:spacing w:after="0"/>
              <w:jc w:val="both"/>
              <w:rPr>
                <w:rFonts w:eastAsia="Times New Roman" w:cstheme="minorHAnsi"/>
                <w:lang w:eastAsia="es-ES"/>
              </w:rPr>
            </w:pPr>
            <w:r>
              <w:rPr>
                <w:rFonts w:ascii="Calibri" w:hAnsi="Calibri" w:cs="Calibri"/>
                <w:color w:val="000000"/>
              </w:rPr>
              <w:t>Cristal templado (pizarron de avisos) translucido con fondo blanco 6 mm con soportes de aluminio en las 4 esquinas para fijar sobre muro.</w:t>
            </w:r>
          </w:p>
        </w:tc>
        <w:tc>
          <w:tcPr>
            <w:tcW w:w="1701" w:type="dxa"/>
          </w:tcPr>
          <w:p w14:paraId="116A6324"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396A17F2"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36257DC6"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09855C09" w14:textId="77777777" w:rsidTr="004B60C1">
        <w:trPr>
          <w:trHeight w:val="300"/>
        </w:trPr>
        <w:tc>
          <w:tcPr>
            <w:tcW w:w="988" w:type="dxa"/>
            <w:noWrap/>
          </w:tcPr>
          <w:p w14:paraId="7AAE66C3" w14:textId="44B3756D" w:rsidR="004B5FB5" w:rsidRDefault="004B5FB5" w:rsidP="004B5FB5">
            <w:pPr>
              <w:spacing w:after="0"/>
              <w:jc w:val="both"/>
              <w:rPr>
                <w:rFonts w:eastAsia="Times New Roman" w:cstheme="minorHAnsi"/>
                <w:lang w:eastAsia="es-ES"/>
              </w:rPr>
            </w:pPr>
            <w:r>
              <w:rPr>
                <w:rFonts w:eastAsia="Times New Roman" w:cstheme="minorHAnsi"/>
                <w:lang w:eastAsia="es-ES"/>
              </w:rPr>
              <w:t>40</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0FA95069" w14:textId="33ACB23C" w:rsidR="004B5FB5" w:rsidRDefault="004B5FB5" w:rsidP="004B5FB5">
            <w:pPr>
              <w:spacing w:after="0"/>
              <w:jc w:val="both"/>
              <w:rPr>
                <w:rFonts w:eastAsia="Times New Roman" w:cstheme="minorHAnsi"/>
                <w:lang w:eastAsia="es-ES"/>
              </w:rPr>
            </w:pPr>
            <w:r>
              <w:rPr>
                <w:rFonts w:ascii="Calibri" w:hAnsi="Calibri" w:cs="Calibri"/>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6D7E9280" w14:textId="033E8742"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3118" w:type="dxa"/>
            <w:tcBorders>
              <w:top w:val="nil"/>
              <w:left w:val="nil"/>
              <w:bottom w:val="single" w:sz="4" w:space="0" w:color="auto"/>
              <w:right w:val="single" w:sz="4" w:space="0" w:color="auto"/>
            </w:tcBorders>
            <w:shd w:val="clear" w:color="auto" w:fill="auto"/>
            <w:vAlign w:val="bottom"/>
          </w:tcPr>
          <w:p w14:paraId="2BC727D8" w14:textId="10D7B231" w:rsidR="004B5FB5" w:rsidRPr="00AD39AD" w:rsidRDefault="004B5FB5" w:rsidP="004B5FB5">
            <w:pPr>
              <w:spacing w:after="0"/>
              <w:jc w:val="both"/>
              <w:rPr>
                <w:rFonts w:eastAsia="Times New Roman" w:cstheme="minorHAnsi"/>
                <w:lang w:eastAsia="es-ES"/>
              </w:rPr>
            </w:pPr>
            <w:r>
              <w:rPr>
                <w:rFonts w:ascii="Calibri" w:hAnsi="Calibri" w:cs="Calibri"/>
                <w:color w:val="000000"/>
              </w:rPr>
              <w:t>Juguetero fabricado en melamina 28 mm color CHARDONNAY con canto de PVC termoepegado. Conformado por 15 entrepaños con sus respectivas puertas abatibles, fabricadas en melamina 16 mm. Sistema de apertura con push y cerradura frontal.</w:t>
            </w:r>
          </w:p>
        </w:tc>
        <w:tc>
          <w:tcPr>
            <w:tcW w:w="1701" w:type="dxa"/>
          </w:tcPr>
          <w:p w14:paraId="12506050"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308BA48C"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78344D46"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7248142A" w14:textId="77777777" w:rsidTr="004B60C1">
        <w:trPr>
          <w:trHeight w:val="300"/>
        </w:trPr>
        <w:tc>
          <w:tcPr>
            <w:tcW w:w="988" w:type="dxa"/>
            <w:noWrap/>
          </w:tcPr>
          <w:p w14:paraId="1A926615" w14:textId="3DDBB2A8" w:rsidR="004B5FB5" w:rsidRDefault="004B5FB5" w:rsidP="004B5FB5">
            <w:pPr>
              <w:spacing w:after="0"/>
              <w:jc w:val="both"/>
              <w:rPr>
                <w:rFonts w:eastAsia="Times New Roman" w:cstheme="minorHAnsi"/>
                <w:lang w:eastAsia="es-ES"/>
              </w:rPr>
            </w:pPr>
            <w:r>
              <w:rPr>
                <w:rFonts w:eastAsia="Times New Roman" w:cstheme="minorHAnsi"/>
                <w:lang w:eastAsia="es-ES"/>
              </w:rPr>
              <w:t>41</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D62E501" w14:textId="3061B1FF" w:rsidR="004B5FB5" w:rsidRDefault="004B5FB5" w:rsidP="004B5FB5">
            <w:pPr>
              <w:spacing w:after="0"/>
              <w:jc w:val="both"/>
              <w:rPr>
                <w:rFonts w:eastAsia="Times New Roman" w:cstheme="minorHAnsi"/>
                <w:lang w:eastAsia="es-ES"/>
              </w:rPr>
            </w:pPr>
            <w:r>
              <w:rPr>
                <w:rFonts w:ascii="Calibri" w:hAnsi="Calibri" w:cs="Calibri"/>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55F84C1A" w14:textId="2EF64ABF"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3118" w:type="dxa"/>
            <w:tcBorders>
              <w:top w:val="nil"/>
              <w:left w:val="nil"/>
              <w:bottom w:val="single" w:sz="4" w:space="0" w:color="auto"/>
              <w:right w:val="single" w:sz="4" w:space="0" w:color="auto"/>
            </w:tcBorders>
            <w:shd w:val="clear" w:color="auto" w:fill="auto"/>
            <w:vAlign w:val="bottom"/>
          </w:tcPr>
          <w:p w14:paraId="318C5B49" w14:textId="399E4353" w:rsidR="004B5FB5" w:rsidRPr="00AD39AD" w:rsidRDefault="004B5FB5" w:rsidP="004B5FB5">
            <w:pPr>
              <w:spacing w:after="0"/>
              <w:jc w:val="both"/>
              <w:rPr>
                <w:rFonts w:eastAsia="Times New Roman" w:cstheme="minorHAnsi"/>
                <w:lang w:eastAsia="es-ES"/>
              </w:rPr>
            </w:pPr>
            <w:r>
              <w:rPr>
                <w:rFonts w:ascii="Calibri" w:hAnsi="Calibri" w:cs="Calibri"/>
                <w:color w:val="000000"/>
              </w:rPr>
              <w:t>Mueble Seit para ocultar equipo de audio, bocinas y micrófonos. Fabricado en melamina 28 mm con canto de PVC termopegado. Entrepaños internos de 28 mm y 2 puertas abatibles de 16 mm. Jaladera modelo alemana color negro y cerradura frontal. Altura total 2.40 + niveladores</w:t>
            </w:r>
          </w:p>
        </w:tc>
        <w:tc>
          <w:tcPr>
            <w:tcW w:w="1701" w:type="dxa"/>
          </w:tcPr>
          <w:p w14:paraId="7096D130"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64E41E30"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1E670C1A"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04328DEA" w14:textId="77777777" w:rsidTr="004B60C1">
        <w:trPr>
          <w:trHeight w:val="300"/>
        </w:trPr>
        <w:tc>
          <w:tcPr>
            <w:tcW w:w="988" w:type="dxa"/>
            <w:noWrap/>
          </w:tcPr>
          <w:p w14:paraId="6865FEB1" w14:textId="07899B00" w:rsidR="004B5FB5" w:rsidRDefault="004B5FB5" w:rsidP="004B5FB5">
            <w:pPr>
              <w:spacing w:after="0"/>
              <w:jc w:val="both"/>
              <w:rPr>
                <w:rFonts w:eastAsia="Times New Roman" w:cstheme="minorHAnsi"/>
                <w:lang w:eastAsia="es-ES"/>
              </w:rPr>
            </w:pPr>
            <w:r>
              <w:rPr>
                <w:rFonts w:eastAsia="Times New Roman" w:cstheme="minorHAnsi"/>
                <w:lang w:eastAsia="es-ES"/>
              </w:rPr>
              <w:t>42</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2BE8CB15" w14:textId="450C0C4B" w:rsidR="004B5FB5" w:rsidRDefault="004B5FB5" w:rsidP="004B5FB5">
            <w:pPr>
              <w:spacing w:after="0"/>
              <w:jc w:val="both"/>
              <w:rPr>
                <w:rFonts w:eastAsia="Times New Roman" w:cstheme="minorHAnsi"/>
                <w:lang w:eastAsia="es-ES"/>
              </w:rPr>
            </w:pPr>
            <w:r>
              <w:rPr>
                <w:rFonts w:ascii="Calibri" w:hAnsi="Calibri" w:cs="Calibri"/>
                <w:color w:val="000000"/>
              </w:rPr>
              <w:t>5</w:t>
            </w:r>
          </w:p>
        </w:tc>
        <w:tc>
          <w:tcPr>
            <w:tcW w:w="851" w:type="dxa"/>
            <w:tcBorders>
              <w:top w:val="nil"/>
              <w:left w:val="nil"/>
              <w:bottom w:val="single" w:sz="4" w:space="0" w:color="auto"/>
              <w:right w:val="single" w:sz="4" w:space="0" w:color="auto"/>
            </w:tcBorders>
            <w:shd w:val="clear" w:color="auto" w:fill="auto"/>
            <w:noWrap/>
            <w:vAlign w:val="center"/>
          </w:tcPr>
          <w:p w14:paraId="1CC3A4FF" w14:textId="7A40630C"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3118" w:type="dxa"/>
            <w:tcBorders>
              <w:top w:val="nil"/>
              <w:left w:val="nil"/>
              <w:bottom w:val="single" w:sz="4" w:space="0" w:color="auto"/>
              <w:right w:val="single" w:sz="4" w:space="0" w:color="auto"/>
            </w:tcBorders>
            <w:shd w:val="clear" w:color="auto" w:fill="auto"/>
            <w:vAlign w:val="bottom"/>
          </w:tcPr>
          <w:p w14:paraId="189D7F3D" w14:textId="1324C058" w:rsidR="004B5FB5" w:rsidRPr="00AD39AD" w:rsidRDefault="004B5FB5" w:rsidP="004B5FB5">
            <w:pPr>
              <w:spacing w:after="0"/>
              <w:jc w:val="both"/>
              <w:rPr>
                <w:rFonts w:eastAsia="Times New Roman" w:cstheme="minorHAnsi"/>
                <w:lang w:eastAsia="es-ES"/>
              </w:rPr>
            </w:pPr>
            <w:r>
              <w:rPr>
                <w:rFonts w:ascii="Calibri" w:hAnsi="Calibri" w:cs="Calibri"/>
                <w:color w:val="000000"/>
              </w:rPr>
              <w:t xml:space="preserve">Despachador de agua </w:t>
            </w:r>
            <w:r>
              <w:rPr>
                <w:rFonts w:ascii="Calibri" w:hAnsi="Calibri" w:cs="Calibri"/>
                <w:color w:val="000000"/>
              </w:rPr>
              <w:lastRenderedPageBreak/>
              <w:t>temperaturas con seguro de agua caliente</w:t>
            </w:r>
          </w:p>
        </w:tc>
        <w:tc>
          <w:tcPr>
            <w:tcW w:w="1701" w:type="dxa"/>
          </w:tcPr>
          <w:p w14:paraId="6D270E44"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0E5B2F02"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5B270D35"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5A14C411" w14:textId="77777777" w:rsidTr="004B60C1">
        <w:trPr>
          <w:trHeight w:val="300"/>
        </w:trPr>
        <w:tc>
          <w:tcPr>
            <w:tcW w:w="988" w:type="dxa"/>
            <w:noWrap/>
          </w:tcPr>
          <w:p w14:paraId="7D25AF08" w14:textId="03F3A28D" w:rsidR="004B5FB5" w:rsidRDefault="004B5FB5" w:rsidP="004B5FB5">
            <w:pPr>
              <w:spacing w:after="0"/>
              <w:jc w:val="both"/>
              <w:rPr>
                <w:rFonts w:eastAsia="Times New Roman" w:cstheme="minorHAnsi"/>
                <w:lang w:eastAsia="es-ES"/>
              </w:rPr>
            </w:pPr>
            <w:r>
              <w:rPr>
                <w:rFonts w:eastAsia="Times New Roman" w:cstheme="minorHAnsi"/>
                <w:lang w:eastAsia="es-ES"/>
              </w:rPr>
              <w:lastRenderedPageBreak/>
              <w:t>43</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29B8B6AD" w14:textId="34AF9FA4" w:rsidR="004B5FB5" w:rsidRDefault="004B5FB5" w:rsidP="004B5FB5">
            <w:pPr>
              <w:spacing w:after="0"/>
              <w:jc w:val="both"/>
              <w:rPr>
                <w:rFonts w:eastAsia="Times New Roman" w:cstheme="minorHAnsi"/>
                <w:lang w:eastAsia="es-ES"/>
              </w:rPr>
            </w:pPr>
            <w:r>
              <w:rPr>
                <w:rFonts w:ascii="Calibri" w:hAnsi="Calibri" w:cs="Calibri"/>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2E44CC90" w14:textId="508C14B1"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3118" w:type="dxa"/>
            <w:tcBorders>
              <w:top w:val="nil"/>
              <w:left w:val="nil"/>
              <w:bottom w:val="single" w:sz="4" w:space="0" w:color="auto"/>
              <w:right w:val="single" w:sz="4" w:space="0" w:color="auto"/>
            </w:tcBorders>
            <w:shd w:val="clear" w:color="auto" w:fill="auto"/>
            <w:vAlign w:val="bottom"/>
          </w:tcPr>
          <w:p w14:paraId="20686F41" w14:textId="2902BA65" w:rsidR="004B5FB5" w:rsidRPr="00AD39AD" w:rsidRDefault="004B5FB5" w:rsidP="004B5FB5">
            <w:pPr>
              <w:spacing w:after="0"/>
              <w:jc w:val="both"/>
              <w:rPr>
                <w:rFonts w:eastAsia="Times New Roman" w:cstheme="minorHAnsi"/>
                <w:lang w:eastAsia="es-ES"/>
              </w:rPr>
            </w:pPr>
            <w:r>
              <w:rPr>
                <w:rFonts w:ascii="Calibri" w:hAnsi="Calibri" w:cs="Calibri"/>
                <w:color w:val="000000"/>
              </w:rPr>
              <w:t>Escritorio fabricado en melamina de 28 y faldon medio de 16 mm con canto de PVC termopegado. Base a manera de tambor, para poder colocar 4 llantas.</w:t>
            </w:r>
          </w:p>
        </w:tc>
        <w:tc>
          <w:tcPr>
            <w:tcW w:w="1701" w:type="dxa"/>
          </w:tcPr>
          <w:p w14:paraId="6180DA44"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274251C0"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3646ED92"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619B387C" w14:textId="77777777" w:rsidTr="004B60C1">
        <w:trPr>
          <w:trHeight w:val="300"/>
        </w:trPr>
        <w:tc>
          <w:tcPr>
            <w:tcW w:w="988" w:type="dxa"/>
            <w:noWrap/>
          </w:tcPr>
          <w:p w14:paraId="7B917595" w14:textId="68B58457" w:rsidR="004B5FB5" w:rsidRDefault="004B5FB5" w:rsidP="004B5FB5">
            <w:pPr>
              <w:spacing w:after="0"/>
              <w:jc w:val="both"/>
              <w:rPr>
                <w:rFonts w:eastAsia="Times New Roman" w:cstheme="minorHAnsi"/>
                <w:lang w:eastAsia="es-ES"/>
              </w:rPr>
            </w:pPr>
            <w:r>
              <w:rPr>
                <w:rFonts w:eastAsia="Times New Roman" w:cstheme="minorHAnsi"/>
                <w:lang w:eastAsia="es-ES"/>
              </w:rPr>
              <w:t>44</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658D93B" w14:textId="16A2DAAB" w:rsidR="004B5FB5" w:rsidRDefault="004B5FB5" w:rsidP="004B5FB5">
            <w:pPr>
              <w:spacing w:after="0"/>
              <w:jc w:val="both"/>
              <w:rPr>
                <w:rFonts w:eastAsia="Times New Roman" w:cstheme="minorHAnsi"/>
                <w:lang w:eastAsia="es-ES"/>
              </w:rPr>
            </w:pPr>
            <w:r>
              <w:rPr>
                <w:rFonts w:ascii="Calibri" w:hAnsi="Calibri" w:cs="Calibri"/>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699268E6" w14:textId="00AB9C87"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3118" w:type="dxa"/>
            <w:tcBorders>
              <w:top w:val="nil"/>
              <w:left w:val="nil"/>
              <w:bottom w:val="single" w:sz="4" w:space="0" w:color="auto"/>
              <w:right w:val="single" w:sz="4" w:space="0" w:color="auto"/>
            </w:tcBorders>
            <w:shd w:val="clear" w:color="auto" w:fill="auto"/>
            <w:vAlign w:val="bottom"/>
          </w:tcPr>
          <w:p w14:paraId="30CF2FCC" w14:textId="52A0A8AE" w:rsidR="004B5FB5" w:rsidRPr="00AD39AD" w:rsidRDefault="004B5FB5" w:rsidP="004B5FB5">
            <w:pPr>
              <w:spacing w:after="0"/>
              <w:jc w:val="both"/>
              <w:rPr>
                <w:rFonts w:eastAsia="Times New Roman" w:cstheme="minorHAnsi"/>
                <w:lang w:eastAsia="es-ES"/>
              </w:rPr>
            </w:pPr>
            <w:r>
              <w:rPr>
                <w:rFonts w:ascii="Calibri" w:hAnsi="Calibri" w:cs="Calibri"/>
                <w:color w:val="000000"/>
              </w:rPr>
              <w:t>Mesa de comedor fabricada con cubierta de melamina 28 mm color CHARDONNAY con canto de PVC termopegado. Base metalica de PTR 2" x 2" color BLANCO.</w:t>
            </w:r>
          </w:p>
        </w:tc>
        <w:tc>
          <w:tcPr>
            <w:tcW w:w="1701" w:type="dxa"/>
          </w:tcPr>
          <w:p w14:paraId="176982B3"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45C7BB7C"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1A704F34"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732F7328" w14:textId="77777777" w:rsidTr="004B60C1">
        <w:trPr>
          <w:trHeight w:val="300"/>
        </w:trPr>
        <w:tc>
          <w:tcPr>
            <w:tcW w:w="988" w:type="dxa"/>
            <w:noWrap/>
          </w:tcPr>
          <w:p w14:paraId="58736756" w14:textId="7873F98B" w:rsidR="004B5FB5" w:rsidRDefault="004B5FB5" w:rsidP="004B5FB5">
            <w:pPr>
              <w:spacing w:after="0"/>
              <w:jc w:val="both"/>
              <w:rPr>
                <w:rFonts w:eastAsia="Times New Roman" w:cstheme="minorHAnsi"/>
                <w:lang w:eastAsia="es-ES"/>
              </w:rPr>
            </w:pPr>
            <w:r>
              <w:rPr>
                <w:rFonts w:eastAsia="Times New Roman" w:cstheme="minorHAnsi"/>
                <w:lang w:eastAsia="es-ES"/>
              </w:rPr>
              <w:t>45</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5E5020BD" w14:textId="1439491A" w:rsidR="004B5FB5" w:rsidRDefault="004B5FB5" w:rsidP="004B5FB5">
            <w:pPr>
              <w:spacing w:after="0"/>
              <w:jc w:val="both"/>
              <w:rPr>
                <w:rFonts w:eastAsia="Times New Roman" w:cstheme="minorHAnsi"/>
                <w:lang w:eastAsia="es-ES"/>
              </w:rPr>
            </w:pPr>
            <w:r>
              <w:rPr>
                <w:rFonts w:ascii="Calibri" w:hAnsi="Calibri" w:cs="Calibri"/>
                <w:color w:val="000000"/>
              </w:rPr>
              <w:t>6</w:t>
            </w:r>
          </w:p>
        </w:tc>
        <w:tc>
          <w:tcPr>
            <w:tcW w:w="851" w:type="dxa"/>
            <w:tcBorders>
              <w:top w:val="nil"/>
              <w:left w:val="nil"/>
              <w:bottom w:val="single" w:sz="4" w:space="0" w:color="auto"/>
              <w:right w:val="single" w:sz="4" w:space="0" w:color="auto"/>
            </w:tcBorders>
            <w:shd w:val="clear" w:color="auto" w:fill="auto"/>
            <w:noWrap/>
            <w:vAlign w:val="center"/>
          </w:tcPr>
          <w:p w14:paraId="4304CBFA" w14:textId="74B62ACE"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3118" w:type="dxa"/>
            <w:tcBorders>
              <w:top w:val="nil"/>
              <w:left w:val="nil"/>
              <w:bottom w:val="single" w:sz="4" w:space="0" w:color="auto"/>
              <w:right w:val="single" w:sz="4" w:space="0" w:color="auto"/>
            </w:tcBorders>
            <w:shd w:val="clear" w:color="auto" w:fill="auto"/>
            <w:vAlign w:val="bottom"/>
          </w:tcPr>
          <w:p w14:paraId="2A11FD14" w14:textId="0B95222A" w:rsidR="004B5FB5" w:rsidRPr="00AD39AD" w:rsidRDefault="004B5FB5" w:rsidP="004B5FB5">
            <w:pPr>
              <w:spacing w:after="0"/>
              <w:jc w:val="both"/>
              <w:rPr>
                <w:rFonts w:eastAsia="Times New Roman" w:cstheme="minorHAnsi"/>
                <w:lang w:eastAsia="es-ES"/>
              </w:rPr>
            </w:pPr>
            <w:r>
              <w:rPr>
                <w:rFonts w:ascii="Calibri" w:hAnsi="Calibri" w:cs="Calibri"/>
                <w:color w:val="000000"/>
              </w:rPr>
              <w:t>Silla modelo SOLEI color blanco. Fabricada</w:t>
            </w:r>
          </w:p>
        </w:tc>
        <w:tc>
          <w:tcPr>
            <w:tcW w:w="1701" w:type="dxa"/>
          </w:tcPr>
          <w:p w14:paraId="0F26B824"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5B7308AE"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6720DF9D"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39DE5562" w14:textId="77777777" w:rsidTr="004B60C1">
        <w:trPr>
          <w:trHeight w:val="300"/>
        </w:trPr>
        <w:tc>
          <w:tcPr>
            <w:tcW w:w="988" w:type="dxa"/>
            <w:tcBorders>
              <w:bottom w:val="single" w:sz="4" w:space="0" w:color="auto"/>
            </w:tcBorders>
            <w:noWrap/>
          </w:tcPr>
          <w:p w14:paraId="5C947658" w14:textId="734C6C83" w:rsidR="004B5FB5" w:rsidRDefault="004B5FB5" w:rsidP="004B5FB5">
            <w:pPr>
              <w:spacing w:after="0"/>
              <w:jc w:val="both"/>
              <w:rPr>
                <w:rFonts w:eastAsia="Times New Roman" w:cstheme="minorHAnsi"/>
                <w:lang w:eastAsia="es-ES"/>
              </w:rPr>
            </w:pPr>
            <w:r>
              <w:rPr>
                <w:rFonts w:eastAsia="Times New Roman" w:cstheme="minorHAnsi"/>
                <w:lang w:eastAsia="es-ES"/>
              </w:rPr>
              <w:t>46</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468D03E8" w14:textId="55EBD3D3" w:rsidR="004B5FB5" w:rsidRDefault="004B5FB5" w:rsidP="004B5FB5">
            <w:pPr>
              <w:spacing w:after="0"/>
              <w:jc w:val="both"/>
              <w:rPr>
                <w:rFonts w:eastAsia="Times New Roman" w:cstheme="minorHAnsi"/>
                <w:lang w:eastAsia="es-ES"/>
              </w:rPr>
            </w:pPr>
            <w:r>
              <w:rPr>
                <w:rFonts w:ascii="Calibri" w:hAnsi="Calibri" w:cs="Calibri"/>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2ADBB160" w14:textId="532A37C4"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3118" w:type="dxa"/>
            <w:tcBorders>
              <w:top w:val="nil"/>
              <w:left w:val="nil"/>
              <w:bottom w:val="single" w:sz="4" w:space="0" w:color="auto"/>
              <w:right w:val="single" w:sz="4" w:space="0" w:color="auto"/>
            </w:tcBorders>
            <w:shd w:val="clear" w:color="auto" w:fill="auto"/>
            <w:vAlign w:val="bottom"/>
          </w:tcPr>
          <w:p w14:paraId="49307E66" w14:textId="15AA4C8C" w:rsidR="004B5FB5" w:rsidRPr="00AD39AD" w:rsidRDefault="004B5FB5" w:rsidP="004B5FB5">
            <w:pPr>
              <w:spacing w:after="0"/>
              <w:jc w:val="both"/>
              <w:rPr>
                <w:rFonts w:eastAsia="Times New Roman" w:cstheme="minorHAnsi"/>
                <w:lang w:eastAsia="es-ES"/>
              </w:rPr>
            </w:pPr>
            <w:r>
              <w:rPr>
                <w:rFonts w:ascii="Calibri" w:hAnsi="Calibri" w:cs="Calibri"/>
                <w:color w:val="000000"/>
              </w:rPr>
              <w:t>Microondas WM1211D</w:t>
            </w:r>
          </w:p>
        </w:tc>
        <w:tc>
          <w:tcPr>
            <w:tcW w:w="1701" w:type="dxa"/>
          </w:tcPr>
          <w:p w14:paraId="646DF6AE"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699D5311"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5388958E"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29E70BB2" w14:textId="77777777" w:rsidTr="004B60C1">
        <w:trPr>
          <w:trHeight w:val="300"/>
        </w:trPr>
        <w:tc>
          <w:tcPr>
            <w:tcW w:w="988" w:type="dxa"/>
            <w:tcBorders>
              <w:top w:val="single" w:sz="4" w:space="0" w:color="auto"/>
            </w:tcBorders>
            <w:noWrap/>
          </w:tcPr>
          <w:p w14:paraId="39929DD4" w14:textId="41475161" w:rsidR="004B5FB5" w:rsidRDefault="004B5FB5" w:rsidP="004B5FB5">
            <w:pPr>
              <w:spacing w:after="0"/>
              <w:jc w:val="both"/>
              <w:rPr>
                <w:rFonts w:eastAsia="Times New Roman" w:cstheme="minorHAnsi"/>
                <w:lang w:eastAsia="es-ES"/>
              </w:rPr>
            </w:pPr>
            <w:r>
              <w:rPr>
                <w:rFonts w:eastAsia="Times New Roman" w:cstheme="minorHAnsi"/>
                <w:lang w:eastAsia="es-ES"/>
              </w:rPr>
              <w:t>47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D902D" w14:textId="6809CAC1" w:rsidR="004B5FB5" w:rsidRDefault="004B5FB5" w:rsidP="004B5FB5">
            <w:pPr>
              <w:spacing w:after="0"/>
              <w:jc w:val="both"/>
              <w:rPr>
                <w:rFonts w:eastAsia="Times New Roman" w:cstheme="minorHAnsi"/>
                <w:lang w:eastAsia="es-ES"/>
              </w:rPr>
            </w:pPr>
            <w:r>
              <w:rPr>
                <w:rFonts w:ascii="Calibri" w:hAnsi="Calibri" w:cs="Calibri"/>
                <w:color w:val="000000"/>
              </w:rPr>
              <w:t>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B50F719" w14:textId="5AB44A1E"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3118" w:type="dxa"/>
            <w:tcBorders>
              <w:top w:val="single" w:sz="4" w:space="0" w:color="auto"/>
              <w:left w:val="nil"/>
              <w:bottom w:val="single" w:sz="4" w:space="0" w:color="auto"/>
              <w:right w:val="single" w:sz="4" w:space="0" w:color="auto"/>
            </w:tcBorders>
            <w:shd w:val="clear" w:color="auto" w:fill="auto"/>
            <w:vAlign w:val="bottom"/>
          </w:tcPr>
          <w:p w14:paraId="5C24515F" w14:textId="518C5257" w:rsidR="004B5FB5" w:rsidRPr="00AD39AD" w:rsidRDefault="004B5FB5" w:rsidP="004B5FB5">
            <w:pPr>
              <w:spacing w:after="0"/>
              <w:jc w:val="both"/>
              <w:rPr>
                <w:rFonts w:eastAsia="Times New Roman" w:cstheme="minorHAnsi"/>
                <w:lang w:eastAsia="es-ES"/>
              </w:rPr>
            </w:pPr>
            <w:r>
              <w:rPr>
                <w:rFonts w:ascii="Calibri" w:hAnsi="Calibri" w:cs="Calibri"/>
                <w:color w:val="000000"/>
              </w:rPr>
              <w:t>Locker metalico calibre 24 modelo estandar con 5 puertas. Rejilla de ventilación en cada puerta y portacandado</w:t>
            </w:r>
          </w:p>
        </w:tc>
        <w:tc>
          <w:tcPr>
            <w:tcW w:w="1701" w:type="dxa"/>
          </w:tcPr>
          <w:p w14:paraId="78529ACD"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14099CE4"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4FD49864"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395F125B" w14:textId="77777777" w:rsidTr="004B60C1">
        <w:trPr>
          <w:trHeight w:val="300"/>
        </w:trPr>
        <w:tc>
          <w:tcPr>
            <w:tcW w:w="988" w:type="dxa"/>
            <w:tcBorders>
              <w:top w:val="single" w:sz="4" w:space="0" w:color="auto"/>
              <w:bottom w:val="single" w:sz="4" w:space="0" w:color="auto"/>
              <w:right w:val="single" w:sz="4" w:space="0" w:color="auto"/>
            </w:tcBorders>
            <w:noWrap/>
          </w:tcPr>
          <w:p w14:paraId="5813814D" w14:textId="0F3FAD99" w:rsidR="004B5FB5" w:rsidRDefault="004B5FB5" w:rsidP="004B5FB5">
            <w:pPr>
              <w:spacing w:after="0"/>
              <w:jc w:val="both"/>
              <w:rPr>
                <w:rFonts w:eastAsia="Times New Roman" w:cstheme="minorHAnsi"/>
                <w:lang w:eastAsia="es-ES"/>
              </w:rPr>
            </w:pPr>
            <w:r>
              <w:rPr>
                <w:rFonts w:eastAsia="Times New Roman" w:cstheme="minorHAnsi"/>
                <w:lang w:eastAsia="es-ES"/>
              </w:rPr>
              <w:t>48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44F92" w14:textId="18F37FD4" w:rsidR="004B5FB5" w:rsidRDefault="004B5FB5" w:rsidP="004B5FB5">
            <w:pPr>
              <w:spacing w:after="0"/>
              <w:jc w:val="both"/>
              <w:rPr>
                <w:rFonts w:ascii="Calibri" w:hAnsi="Calibri" w:cs="Calibri"/>
                <w:color w:val="000000"/>
                <w:sz w:val="28"/>
                <w:szCs w:val="28"/>
              </w:rPr>
            </w:pPr>
            <w:r>
              <w:rPr>
                <w:rFonts w:ascii="Calibri" w:hAnsi="Calibri" w:cs="Calibri"/>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D83C1" w14:textId="507BB92A" w:rsidR="004B5FB5" w:rsidRDefault="004B5FB5" w:rsidP="004B5FB5">
            <w:pPr>
              <w:spacing w:after="0"/>
              <w:jc w:val="both"/>
              <w:rPr>
                <w:rFonts w:ascii="Calibri" w:hAnsi="Calibri" w:cs="Calibri"/>
                <w:color w:val="000000"/>
                <w:sz w:val="28"/>
                <w:szCs w:val="28"/>
              </w:rPr>
            </w:pPr>
            <w:r>
              <w:rPr>
                <w:rFonts w:ascii="Calibri" w:hAnsi="Calibri" w:cs="Calibri"/>
                <w:color w:val="000000"/>
              </w:rPr>
              <w:t>piezas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4A347CB9" w14:textId="357B4F3C" w:rsidR="004B5FB5" w:rsidRDefault="004B5FB5" w:rsidP="004B5FB5">
            <w:pPr>
              <w:spacing w:after="0"/>
              <w:jc w:val="both"/>
              <w:rPr>
                <w:rFonts w:ascii="Calibri" w:hAnsi="Calibri" w:cs="Calibri"/>
                <w:color w:val="000000"/>
                <w:sz w:val="28"/>
                <w:szCs w:val="28"/>
              </w:rPr>
            </w:pPr>
            <w:r>
              <w:rPr>
                <w:rFonts w:ascii="Calibri" w:hAnsi="Calibri" w:cs="Calibri"/>
                <w:color w:val="000000"/>
              </w:rPr>
              <w:t>Accesorio multicontactos IBIZA CARGA: 2 contactos eléctricos 127V 1 puerto USB (carga) 1 cable de salida 1 m con clavija</w:t>
            </w:r>
          </w:p>
        </w:tc>
        <w:tc>
          <w:tcPr>
            <w:tcW w:w="1701" w:type="dxa"/>
          </w:tcPr>
          <w:p w14:paraId="5AA1977A"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043D0E19"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35528257"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50B4B24F" w14:textId="77777777" w:rsidTr="00094FD9">
        <w:trPr>
          <w:trHeight w:val="385"/>
        </w:trPr>
        <w:tc>
          <w:tcPr>
            <w:tcW w:w="988" w:type="dxa"/>
            <w:tcBorders>
              <w:top w:val="single" w:sz="4" w:space="0" w:color="auto"/>
              <w:left w:val="nil"/>
              <w:bottom w:val="nil"/>
              <w:right w:val="nil"/>
            </w:tcBorders>
            <w:noWrap/>
          </w:tcPr>
          <w:p w14:paraId="29B03FB0" w14:textId="77777777" w:rsidR="004B5FB5" w:rsidRPr="00742BA9" w:rsidRDefault="004B5FB5" w:rsidP="004B5FB5">
            <w:pPr>
              <w:spacing w:after="0"/>
              <w:jc w:val="both"/>
              <w:rPr>
                <w:rFonts w:ascii="Arial" w:eastAsia="Times New Roman" w:hAnsi="Arial" w:cs="Arial"/>
                <w:b/>
                <w:lang w:eastAsia="es-ES"/>
              </w:rPr>
            </w:pPr>
          </w:p>
        </w:tc>
        <w:tc>
          <w:tcPr>
            <w:tcW w:w="708" w:type="dxa"/>
            <w:tcBorders>
              <w:top w:val="single" w:sz="4" w:space="0" w:color="auto"/>
              <w:left w:val="nil"/>
              <w:bottom w:val="nil"/>
              <w:right w:val="nil"/>
            </w:tcBorders>
            <w:noWrap/>
          </w:tcPr>
          <w:p w14:paraId="698808B2" w14:textId="77777777" w:rsidR="004B5FB5" w:rsidRPr="00742BA9" w:rsidRDefault="004B5FB5" w:rsidP="004B5FB5">
            <w:pPr>
              <w:spacing w:after="0"/>
              <w:jc w:val="both"/>
              <w:rPr>
                <w:rFonts w:ascii="Arial" w:eastAsia="Times New Roman" w:hAnsi="Arial" w:cs="Arial"/>
                <w:lang w:eastAsia="es-ES"/>
              </w:rPr>
            </w:pPr>
          </w:p>
        </w:tc>
        <w:tc>
          <w:tcPr>
            <w:tcW w:w="851" w:type="dxa"/>
            <w:tcBorders>
              <w:top w:val="single" w:sz="4" w:space="0" w:color="auto"/>
              <w:left w:val="nil"/>
              <w:bottom w:val="nil"/>
              <w:right w:val="nil"/>
            </w:tcBorders>
            <w:noWrap/>
          </w:tcPr>
          <w:p w14:paraId="22C272A0" w14:textId="77777777" w:rsidR="004B5FB5" w:rsidRPr="00742BA9" w:rsidRDefault="004B5FB5" w:rsidP="004B5FB5">
            <w:pPr>
              <w:spacing w:after="0"/>
              <w:jc w:val="both"/>
              <w:rPr>
                <w:rFonts w:ascii="Arial" w:eastAsia="Times New Roman" w:hAnsi="Arial" w:cs="Arial"/>
                <w:lang w:eastAsia="es-ES"/>
              </w:rPr>
            </w:pPr>
          </w:p>
        </w:tc>
        <w:tc>
          <w:tcPr>
            <w:tcW w:w="3118" w:type="dxa"/>
            <w:tcBorders>
              <w:top w:val="single" w:sz="4" w:space="0" w:color="auto"/>
              <w:left w:val="nil"/>
              <w:bottom w:val="nil"/>
              <w:right w:val="single" w:sz="4" w:space="0" w:color="auto"/>
            </w:tcBorders>
          </w:tcPr>
          <w:p w14:paraId="18B4356D" w14:textId="77777777" w:rsidR="004B5FB5" w:rsidRPr="00742BA9" w:rsidRDefault="004B5FB5" w:rsidP="004B5FB5">
            <w:pPr>
              <w:spacing w:after="0"/>
              <w:jc w:val="both"/>
              <w:rPr>
                <w:rFonts w:ascii="Arial" w:eastAsia="Times New Roman" w:hAnsi="Arial" w:cs="Arial"/>
                <w:lang w:eastAsia="es-ES"/>
              </w:rPr>
            </w:pPr>
          </w:p>
        </w:tc>
        <w:tc>
          <w:tcPr>
            <w:tcW w:w="3402" w:type="dxa"/>
            <w:gridSpan w:val="2"/>
            <w:tcBorders>
              <w:left w:val="single" w:sz="4" w:space="0" w:color="auto"/>
            </w:tcBorders>
          </w:tcPr>
          <w:p w14:paraId="54724D25" w14:textId="77777777" w:rsidR="004B5FB5" w:rsidRPr="00742BA9" w:rsidRDefault="004B5FB5" w:rsidP="004B5FB5">
            <w:pPr>
              <w:spacing w:after="0"/>
              <w:jc w:val="both"/>
              <w:rPr>
                <w:rFonts w:ascii="Arial" w:eastAsia="Times New Roman" w:hAnsi="Arial" w:cs="Arial"/>
                <w:lang w:eastAsia="es-ES"/>
              </w:rPr>
            </w:pPr>
            <w:r w:rsidRPr="00742BA9">
              <w:rPr>
                <w:rFonts w:ascii="Arial" w:eastAsia="Times New Roman" w:hAnsi="Arial" w:cs="Arial"/>
                <w:lang w:eastAsia="es-ES"/>
              </w:rPr>
              <w:t xml:space="preserve">Sub Total </w:t>
            </w:r>
          </w:p>
        </w:tc>
        <w:tc>
          <w:tcPr>
            <w:tcW w:w="1275" w:type="dxa"/>
          </w:tcPr>
          <w:p w14:paraId="40066746"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7C2C8771" w14:textId="77777777" w:rsidTr="00094FD9">
        <w:trPr>
          <w:trHeight w:val="277"/>
        </w:trPr>
        <w:tc>
          <w:tcPr>
            <w:tcW w:w="988" w:type="dxa"/>
            <w:tcBorders>
              <w:top w:val="nil"/>
              <w:left w:val="nil"/>
              <w:bottom w:val="nil"/>
              <w:right w:val="nil"/>
            </w:tcBorders>
            <w:noWrap/>
          </w:tcPr>
          <w:p w14:paraId="3F295E49" w14:textId="77777777" w:rsidR="004B5FB5" w:rsidRPr="00742BA9" w:rsidRDefault="004B5FB5" w:rsidP="004B5FB5">
            <w:pPr>
              <w:spacing w:after="0"/>
              <w:jc w:val="both"/>
              <w:rPr>
                <w:rFonts w:ascii="Arial" w:eastAsia="Times New Roman" w:hAnsi="Arial" w:cs="Arial"/>
                <w:b/>
                <w:lang w:eastAsia="es-ES"/>
              </w:rPr>
            </w:pPr>
          </w:p>
        </w:tc>
        <w:tc>
          <w:tcPr>
            <w:tcW w:w="708" w:type="dxa"/>
            <w:tcBorders>
              <w:top w:val="nil"/>
              <w:left w:val="nil"/>
              <w:bottom w:val="nil"/>
              <w:right w:val="nil"/>
            </w:tcBorders>
            <w:noWrap/>
          </w:tcPr>
          <w:p w14:paraId="3112EB57" w14:textId="77777777" w:rsidR="004B5FB5" w:rsidRPr="00742BA9" w:rsidRDefault="004B5FB5" w:rsidP="004B5FB5">
            <w:pPr>
              <w:spacing w:after="0"/>
              <w:jc w:val="both"/>
              <w:rPr>
                <w:rFonts w:ascii="Arial" w:eastAsia="Times New Roman" w:hAnsi="Arial" w:cs="Arial"/>
                <w:lang w:eastAsia="es-ES"/>
              </w:rPr>
            </w:pPr>
          </w:p>
        </w:tc>
        <w:tc>
          <w:tcPr>
            <w:tcW w:w="851" w:type="dxa"/>
            <w:tcBorders>
              <w:top w:val="nil"/>
              <w:left w:val="nil"/>
              <w:bottom w:val="nil"/>
              <w:right w:val="nil"/>
            </w:tcBorders>
            <w:noWrap/>
          </w:tcPr>
          <w:p w14:paraId="3DDB33C2" w14:textId="77777777" w:rsidR="004B5FB5" w:rsidRPr="00742BA9" w:rsidRDefault="004B5FB5" w:rsidP="004B5FB5">
            <w:pPr>
              <w:spacing w:after="0"/>
              <w:jc w:val="both"/>
              <w:rPr>
                <w:rFonts w:ascii="Arial" w:eastAsia="Times New Roman" w:hAnsi="Arial" w:cs="Arial"/>
                <w:lang w:eastAsia="es-ES"/>
              </w:rPr>
            </w:pPr>
          </w:p>
        </w:tc>
        <w:tc>
          <w:tcPr>
            <w:tcW w:w="3118" w:type="dxa"/>
            <w:tcBorders>
              <w:top w:val="nil"/>
              <w:left w:val="nil"/>
              <w:bottom w:val="nil"/>
              <w:right w:val="single" w:sz="4" w:space="0" w:color="auto"/>
            </w:tcBorders>
          </w:tcPr>
          <w:p w14:paraId="1D5D7A70" w14:textId="77777777" w:rsidR="004B5FB5" w:rsidRPr="00742BA9" w:rsidRDefault="004B5FB5" w:rsidP="004B5FB5">
            <w:pPr>
              <w:spacing w:after="0"/>
              <w:jc w:val="both"/>
              <w:rPr>
                <w:rFonts w:ascii="Arial" w:eastAsia="Times New Roman" w:hAnsi="Arial" w:cs="Arial"/>
                <w:lang w:eastAsia="es-ES"/>
              </w:rPr>
            </w:pPr>
          </w:p>
        </w:tc>
        <w:tc>
          <w:tcPr>
            <w:tcW w:w="3402" w:type="dxa"/>
            <w:gridSpan w:val="2"/>
            <w:tcBorders>
              <w:left w:val="single" w:sz="4" w:space="0" w:color="auto"/>
            </w:tcBorders>
          </w:tcPr>
          <w:p w14:paraId="262ECFD0" w14:textId="77777777" w:rsidR="004B5FB5" w:rsidRPr="00742BA9" w:rsidRDefault="004B5FB5" w:rsidP="004B5FB5">
            <w:pPr>
              <w:spacing w:after="0"/>
              <w:jc w:val="both"/>
              <w:rPr>
                <w:rFonts w:ascii="Arial" w:eastAsia="Times New Roman" w:hAnsi="Arial" w:cs="Arial"/>
                <w:lang w:eastAsia="es-ES"/>
              </w:rPr>
            </w:pPr>
            <w:r w:rsidRPr="00742BA9">
              <w:rPr>
                <w:rFonts w:ascii="Arial" w:eastAsia="Times New Roman" w:hAnsi="Arial" w:cs="Arial"/>
                <w:lang w:eastAsia="es-ES"/>
              </w:rPr>
              <w:t>IVA</w:t>
            </w:r>
          </w:p>
        </w:tc>
        <w:tc>
          <w:tcPr>
            <w:tcW w:w="1275" w:type="dxa"/>
          </w:tcPr>
          <w:p w14:paraId="6CE73015"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51A7251C" w14:textId="77777777" w:rsidTr="00094FD9">
        <w:trPr>
          <w:trHeight w:val="281"/>
        </w:trPr>
        <w:tc>
          <w:tcPr>
            <w:tcW w:w="988" w:type="dxa"/>
            <w:tcBorders>
              <w:top w:val="nil"/>
              <w:left w:val="nil"/>
              <w:bottom w:val="nil"/>
              <w:right w:val="nil"/>
            </w:tcBorders>
            <w:noWrap/>
          </w:tcPr>
          <w:p w14:paraId="5354F6F5" w14:textId="77777777" w:rsidR="004B5FB5" w:rsidRPr="00742BA9" w:rsidRDefault="004B5FB5" w:rsidP="004B5FB5">
            <w:pPr>
              <w:spacing w:after="0"/>
              <w:jc w:val="both"/>
              <w:rPr>
                <w:rFonts w:ascii="Arial" w:eastAsia="Times New Roman" w:hAnsi="Arial" w:cs="Arial"/>
                <w:b/>
                <w:lang w:eastAsia="es-ES"/>
              </w:rPr>
            </w:pPr>
          </w:p>
        </w:tc>
        <w:tc>
          <w:tcPr>
            <w:tcW w:w="708" w:type="dxa"/>
            <w:tcBorders>
              <w:top w:val="nil"/>
              <w:left w:val="nil"/>
              <w:bottom w:val="nil"/>
              <w:right w:val="nil"/>
            </w:tcBorders>
            <w:noWrap/>
          </w:tcPr>
          <w:p w14:paraId="7D92E70C" w14:textId="77777777" w:rsidR="004B5FB5" w:rsidRPr="00742BA9" w:rsidRDefault="004B5FB5" w:rsidP="004B5FB5">
            <w:pPr>
              <w:spacing w:after="0"/>
              <w:jc w:val="both"/>
              <w:rPr>
                <w:rFonts w:ascii="Arial" w:eastAsia="Times New Roman" w:hAnsi="Arial" w:cs="Arial"/>
                <w:lang w:eastAsia="es-ES"/>
              </w:rPr>
            </w:pPr>
          </w:p>
        </w:tc>
        <w:tc>
          <w:tcPr>
            <w:tcW w:w="851" w:type="dxa"/>
            <w:tcBorders>
              <w:top w:val="nil"/>
              <w:left w:val="nil"/>
              <w:bottom w:val="nil"/>
              <w:right w:val="nil"/>
            </w:tcBorders>
            <w:noWrap/>
          </w:tcPr>
          <w:p w14:paraId="07B6B398" w14:textId="77777777" w:rsidR="004B5FB5" w:rsidRPr="00742BA9" w:rsidRDefault="004B5FB5" w:rsidP="004B5FB5">
            <w:pPr>
              <w:spacing w:after="0"/>
              <w:jc w:val="both"/>
              <w:rPr>
                <w:rFonts w:ascii="Arial" w:eastAsia="Times New Roman" w:hAnsi="Arial" w:cs="Arial"/>
                <w:lang w:eastAsia="es-ES"/>
              </w:rPr>
            </w:pPr>
          </w:p>
        </w:tc>
        <w:tc>
          <w:tcPr>
            <w:tcW w:w="3118" w:type="dxa"/>
            <w:tcBorders>
              <w:top w:val="nil"/>
              <w:left w:val="nil"/>
              <w:bottom w:val="nil"/>
              <w:right w:val="single" w:sz="4" w:space="0" w:color="auto"/>
            </w:tcBorders>
          </w:tcPr>
          <w:p w14:paraId="071487FE" w14:textId="77777777" w:rsidR="004B5FB5" w:rsidRPr="00742BA9" w:rsidRDefault="004B5FB5" w:rsidP="004B5FB5">
            <w:pPr>
              <w:spacing w:after="0"/>
              <w:jc w:val="both"/>
              <w:rPr>
                <w:rFonts w:ascii="Arial" w:eastAsia="Times New Roman" w:hAnsi="Arial" w:cs="Arial"/>
                <w:lang w:eastAsia="es-ES"/>
              </w:rPr>
            </w:pPr>
          </w:p>
        </w:tc>
        <w:tc>
          <w:tcPr>
            <w:tcW w:w="3402" w:type="dxa"/>
            <w:gridSpan w:val="2"/>
            <w:tcBorders>
              <w:left w:val="single" w:sz="4" w:space="0" w:color="auto"/>
            </w:tcBorders>
          </w:tcPr>
          <w:p w14:paraId="39B1D079" w14:textId="77777777" w:rsidR="004B5FB5" w:rsidRPr="00742BA9" w:rsidRDefault="004B5FB5" w:rsidP="004B5FB5">
            <w:pPr>
              <w:spacing w:after="0"/>
              <w:jc w:val="both"/>
              <w:rPr>
                <w:rFonts w:ascii="Arial" w:eastAsia="Times New Roman" w:hAnsi="Arial" w:cs="Arial"/>
                <w:lang w:eastAsia="es-ES"/>
              </w:rPr>
            </w:pPr>
            <w:r w:rsidRPr="00742BA9">
              <w:rPr>
                <w:rFonts w:ascii="Arial" w:eastAsia="Times New Roman" w:hAnsi="Arial" w:cs="Arial"/>
                <w:lang w:eastAsia="es-ES"/>
              </w:rPr>
              <w:t>TOTAL</w:t>
            </w:r>
          </w:p>
        </w:tc>
        <w:tc>
          <w:tcPr>
            <w:tcW w:w="1275" w:type="dxa"/>
          </w:tcPr>
          <w:p w14:paraId="75978A72" w14:textId="77777777" w:rsidR="004B5FB5" w:rsidRPr="00742BA9" w:rsidRDefault="004B5FB5" w:rsidP="004B5FB5">
            <w:pPr>
              <w:spacing w:after="0"/>
              <w:jc w:val="both"/>
              <w:rPr>
                <w:rFonts w:ascii="Arial" w:eastAsia="Times New Roman" w:hAnsi="Arial" w:cs="Arial"/>
                <w:lang w:eastAsia="es-ES"/>
              </w:rPr>
            </w:pPr>
          </w:p>
        </w:tc>
      </w:tr>
    </w:tbl>
    <w:p w14:paraId="14477A04" w14:textId="77777777" w:rsidR="000D737F" w:rsidRPr="00742BA9" w:rsidRDefault="000D737F" w:rsidP="00742BA9">
      <w:pPr>
        <w:spacing w:after="0"/>
        <w:jc w:val="both"/>
        <w:rPr>
          <w:rFonts w:ascii="Arial" w:hAnsi="Arial" w:cs="Arial"/>
        </w:rPr>
      </w:pPr>
    </w:p>
    <w:p w14:paraId="1520B2F0" w14:textId="77777777" w:rsidR="00692B87" w:rsidRDefault="00692B87" w:rsidP="00742BA9">
      <w:pPr>
        <w:spacing w:after="0"/>
        <w:jc w:val="both"/>
        <w:rPr>
          <w:rFonts w:ascii="Arial" w:hAnsi="Arial" w:cs="Arial"/>
        </w:rPr>
      </w:pPr>
    </w:p>
    <w:p w14:paraId="227D5F9B" w14:textId="105C5558" w:rsidR="0013137D" w:rsidRPr="004C71E5" w:rsidRDefault="0013137D" w:rsidP="00742BA9">
      <w:pPr>
        <w:spacing w:after="0"/>
        <w:jc w:val="both"/>
        <w:rPr>
          <w:rFonts w:ascii="Arial" w:hAnsi="Arial" w:cs="Arial"/>
          <w:b/>
          <w:color w:val="000000" w:themeColor="text1"/>
        </w:rPr>
      </w:pPr>
      <w:r w:rsidRPr="00742BA9">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r w:rsidR="0009059B" w:rsidRPr="004C71E5">
        <w:rPr>
          <w:rFonts w:ascii="Arial" w:hAnsi="Arial" w:cs="Arial"/>
          <w:b/>
          <w:color w:val="000000" w:themeColor="text1"/>
        </w:rPr>
        <w:t>OPD-C</w:t>
      </w:r>
      <w:r w:rsidR="002857EA" w:rsidRPr="004C71E5">
        <w:rPr>
          <w:rFonts w:ascii="Arial" w:hAnsi="Arial" w:cs="Arial"/>
          <w:b/>
          <w:color w:val="000000" w:themeColor="text1"/>
        </w:rPr>
        <w:t>ENDI</w:t>
      </w:r>
      <w:r w:rsidR="00FC0FC4" w:rsidRPr="004C71E5">
        <w:rPr>
          <w:rFonts w:ascii="Arial" w:hAnsi="Arial" w:cs="Arial"/>
          <w:b/>
          <w:color w:val="000000" w:themeColor="text1"/>
        </w:rPr>
        <w:t>-CC</w:t>
      </w:r>
      <w:r w:rsidR="005329A8" w:rsidRPr="004C71E5">
        <w:rPr>
          <w:rFonts w:ascii="Arial" w:hAnsi="Arial" w:cs="Arial"/>
          <w:b/>
          <w:color w:val="000000" w:themeColor="text1"/>
        </w:rPr>
        <w:t>-</w:t>
      </w:r>
      <w:r w:rsidR="00D10340" w:rsidRPr="004C71E5">
        <w:rPr>
          <w:rFonts w:ascii="Arial" w:hAnsi="Arial" w:cs="Arial"/>
          <w:b/>
          <w:color w:val="000000" w:themeColor="text1"/>
        </w:rPr>
        <w:t>0</w:t>
      </w:r>
      <w:r w:rsidR="00156841">
        <w:rPr>
          <w:rFonts w:ascii="Arial" w:hAnsi="Arial" w:cs="Arial"/>
          <w:b/>
          <w:color w:val="000000" w:themeColor="text1"/>
        </w:rPr>
        <w:t>1</w:t>
      </w:r>
      <w:r w:rsidR="003210F1">
        <w:rPr>
          <w:rFonts w:ascii="Arial" w:hAnsi="Arial" w:cs="Arial"/>
          <w:b/>
          <w:color w:val="000000" w:themeColor="text1"/>
        </w:rPr>
        <w:t>4</w:t>
      </w:r>
      <w:r w:rsidR="00A5002E" w:rsidRPr="004C71E5">
        <w:rPr>
          <w:rFonts w:ascii="Arial" w:hAnsi="Arial" w:cs="Arial"/>
          <w:b/>
          <w:color w:val="000000" w:themeColor="text1"/>
        </w:rPr>
        <w:t>/20</w:t>
      </w:r>
      <w:r w:rsidR="001C4267">
        <w:rPr>
          <w:rFonts w:ascii="Arial" w:hAnsi="Arial" w:cs="Arial"/>
          <w:b/>
          <w:color w:val="000000" w:themeColor="text1"/>
        </w:rPr>
        <w:t>23</w:t>
      </w:r>
      <w:r w:rsidRPr="004C71E5">
        <w:rPr>
          <w:rFonts w:ascii="Arial" w:hAnsi="Arial" w:cs="Arial"/>
          <w:b/>
          <w:color w:val="000000" w:themeColor="text1"/>
        </w:rPr>
        <w:t>.</w:t>
      </w:r>
    </w:p>
    <w:p w14:paraId="3EC97C8C" w14:textId="77777777" w:rsidR="0013137D" w:rsidRPr="00742BA9" w:rsidRDefault="0013137D" w:rsidP="00742BA9">
      <w:pPr>
        <w:spacing w:after="0"/>
        <w:jc w:val="both"/>
        <w:rPr>
          <w:rFonts w:ascii="Arial" w:hAnsi="Arial" w:cs="Arial"/>
        </w:rPr>
      </w:pPr>
    </w:p>
    <w:p w14:paraId="52BBEC63" w14:textId="4C1CB2B0" w:rsidR="0013137D" w:rsidRPr="00742BA9" w:rsidRDefault="00E755A8" w:rsidP="00742BA9">
      <w:pPr>
        <w:spacing w:after="0"/>
        <w:jc w:val="both"/>
        <w:rPr>
          <w:rFonts w:ascii="Arial" w:hAnsi="Arial" w:cs="Arial"/>
        </w:rPr>
      </w:pPr>
      <w:r w:rsidRPr="00742BA9">
        <w:rPr>
          <w:rFonts w:ascii="Arial" w:hAnsi="Arial" w:cs="Arial"/>
        </w:rPr>
        <w:t>La garantía</w:t>
      </w:r>
      <w:r w:rsidR="0013137D" w:rsidRPr="00742BA9">
        <w:rPr>
          <w:rFonts w:ascii="Arial" w:hAnsi="Arial" w:cs="Arial"/>
        </w:rPr>
        <w:t xml:space="preserve"> otorgada es de _________ (especificar la garantía de cada uno de los bienes y servicios que ofrece.</w:t>
      </w:r>
    </w:p>
    <w:p w14:paraId="0E687087" w14:textId="77777777" w:rsidR="0013137D" w:rsidRPr="00742BA9" w:rsidRDefault="0013137D" w:rsidP="00742BA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13137D" w:rsidRPr="00742BA9" w14:paraId="556E56BA" w14:textId="77777777" w:rsidTr="00717779">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57B1A75C" w14:textId="77777777" w:rsidR="0013137D" w:rsidRPr="00742BA9" w:rsidRDefault="0013137D" w:rsidP="00742BA9">
            <w:pPr>
              <w:spacing w:after="0" w:line="240" w:lineRule="auto"/>
              <w:jc w:val="both"/>
              <w:rPr>
                <w:rFonts w:ascii="Arial" w:eastAsia="Times New Roman" w:hAnsi="Arial" w:cs="Arial"/>
                <w:snapToGrid w:val="0"/>
                <w:lang w:eastAsia="es-ES"/>
              </w:rPr>
            </w:pPr>
            <w:r w:rsidRPr="00742BA9">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14:paraId="59033748" w14:textId="6B11F819" w:rsidR="00D12E96" w:rsidRDefault="00D12E96" w:rsidP="00AE134F">
      <w:pPr>
        <w:pBdr>
          <w:bottom w:val="single" w:sz="12" w:space="4" w:color="auto"/>
        </w:pBdr>
        <w:spacing w:after="0" w:line="240" w:lineRule="auto"/>
        <w:jc w:val="both"/>
        <w:rPr>
          <w:rFonts w:ascii="Arial" w:eastAsia="Times New Roman" w:hAnsi="Arial" w:cs="Arial"/>
          <w:lang w:eastAsia="es-ES"/>
        </w:rPr>
      </w:pPr>
    </w:p>
    <w:p w14:paraId="06116848" w14:textId="0CA50E57"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3323D781" w14:textId="71EA05D5"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39EEBC6F" w14:textId="3F752E47"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0D7D2D6B" w14:textId="267CC2D3"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1B4AE874" w14:textId="77777777"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53EAA591" w14:textId="2980BE43" w:rsidR="00D10340" w:rsidRDefault="00A9689D" w:rsidP="00AE134F">
      <w:pPr>
        <w:pBdr>
          <w:bottom w:val="single" w:sz="12" w:space="4" w:color="auto"/>
        </w:pBdr>
        <w:spacing w:after="0" w:line="240" w:lineRule="auto"/>
        <w:jc w:val="both"/>
        <w:rPr>
          <w:rFonts w:ascii="Arial" w:eastAsia="Times New Roman" w:hAnsi="Arial" w:cs="Arial"/>
          <w:lang w:eastAsia="es-ES"/>
        </w:rPr>
      </w:pPr>
      <w:r>
        <w:rPr>
          <w:rFonts w:ascii="Arial" w:eastAsia="Times New Roman" w:hAnsi="Arial" w:cs="Arial"/>
          <w:lang w:eastAsia="es-ES"/>
        </w:rPr>
        <w:t>______________________________</w:t>
      </w:r>
    </w:p>
    <w:p w14:paraId="51D2036E" w14:textId="72E269C2" w:rsidR="00D10340" w:rsidRDefault="00AE134F" w:rsidP="00AE134F">
      <w:pPr>
        <w:pBdr>
          <w:bottom w:val="single" w:sz="12" w:space="4" w:color="auto"/>
        </w:pBdr>
        <w:spacing w:after="0" w:line="240" w:lineRule="auto"/>
        <w:jc w:val="both"/>
        <w:rPr>
          <w:rFonts w:ascii="Arial" w:eastAsia="Times New Roman" w:hAnsi="Arial" w:cs="Arial"/>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r>
        <w:rPr>
          <w:rFonts w:ascii="Arial" w:eastAsia="Times New Roman" w:hAnsi="Arial" w:cs="Arial"/>
          <w:b/>
          <w:lang w:eastAsia="es-ES"/>
        </w:rPr>
        <w:t>”</w:t>
      </w:r>
    </w:p>
    <w:p w14:paraId="3C0B1B28" w14:textId="52AD5D54" w:rsidR="00D10340" w:rsidRDefault="00AE134F" w:rsidP="00AE134F">
      <w:pPr>
        <w:pBdr>
          <w:bottom w:val="single" w:sz="12" w:space="4" w:color="auto"/>
        </w:pBdr>
        <w:spacing w:after="0" w:line="240" w:lineRule="auto"/>
        <w:jc w:val="both"/>
        <w:rPr>
          <w:rFonts w:ascii="Arial" w:hAnsi="Arial" w:cs="Arial"/>
        </w:rPr>
      </w:pPr>
      <w:r>
        <w:rPr>
          <w:rFonts w:ascii="Arial" w:hAnsi="Arial" w:cs="Arial"/>
        </w:rPr>
        <w:t>y</w:t>
      </w:r>
      <w:r w:rsidRPr="00742BA9">
        <w:rPr>
          <w:rFonts w:ascii="Arial" w:hAnsi="Arial" w:cs="Arial"/>
        </w:rPr>
        <w:t>/o su Representante Legal</w:t>
      </w:r>
    </w:p>
    <w:p w14:paraId="27A1BE80" w14:textId="77777777" w:rsidR="00335478" w:rsidRDefault="00335478" w:rsidP="00AE134F">
      <w:pPr>
        <w:pBdr>
          <w:bottom w:val="single" w:sz="12" w:space="4" w:color="auto"/>
        </w:pBdr>
        <w:spacing w:after="0" w:line="240" w:lineRule="auto"/>
        <w:jc w:val="both"/>
        <w:rPr>
          <w:rFonts w:ascii="Arial" w:hAnsi="Arial" w:cs="Arial"/>
        </w:rPr>
      </w:pPr>
    </w:p>
    <w:p w14:paraId="7CE6B72B" w14:textId="77777777" w:rsidR="00335478" w:rsidRDefault="00335478" w:rsidP="00AE134F">
      <w:pPr>
        <w:pBdr>
          <w:bottom w:val="single" w:sz="12" w:space="4" w:color="auto"/>
        </w:pBdr>
        <w:spacing w:after="0" w:line="240" w:lineRule="auto"/>
        <w:jc w:val="both"/>
        <w:rPr>
          <w:rFonts w:ascii="Arial" w:hAnsi="Arial" w:cs="Arial"/>
        </w:rPr>
      </w:pPr>
    </w:p>
    <w:p w14:paraId="402CC6F8" w14:textId="77777777" w:rsidR="00335478" w:rsidRDefault="00335478" w:rsidP="00AE134F">
      <w:pPr>
        <w:pBdr>
          <w:bottom w:val="single" w:sz="12" w:space="4" w:color="auto"/>
        </w:pBdr>
        <w:spacing w:after="0" w:line="240" w:lineRule="auto"/>
        <w:jc w:val="both"/>
        <w:rPr>
          <w:rFonts w:ascii="Arial" w:hAnsi="Arial" w:cs="Arial"/>
        </w:rPr>
      </w:pPr>
    </w:p>
    <w:p w14:paraId="111DF24A" w14:textId="77777777" w:rsidR="00335478" w:rsidRDefault="00335478" w:rsidP="00AE134F">
      <w:pPr>
        <w:pBdr>
          <w:bottom w:val="single" w:sz="12" w:space="4" w:color="auto"/>
        </w:pBdr>
        <w:spacing w:after="0" w:line="240" w:lineRule="auto"/>
        <w:jc w:val="both"/>
        <w:rPr>
          <w:rFonts w:ascii="Arial" w:hAnsi="Arial" w:cs="Arial"/>
        </w:rPr>
      </w:pPr>
    </w:p>
    <w:p w14:paraId="143E66BA" w14:textId="77777777" w:rsidR="00335478" w:rsidRDefault="00335478" w:rsidP="00AE134F">
      <w:pPr>
        <w:pBdr>
          <w:bottom w:val="single" w:sz="12" w:space="4" w:color="auto"/>
        </w:pBdr>
        <w:spacing w:after="0" w:line="240" w:lineRule="auto"/>
        <w:jc w:val="both"/>
        <w:rPr>
          <w:rFonts w:ascii="Arial" w:hAnsi="Arial" w:cs="Arial"/>
        </w:rPr>
      </w:pPr>
    </w:p>
    <w:p w14:paraId="10CA2570" w14:textId="77777777" w:rsidR="00335478" w:rsidRDefault="00335478" w:rsidP="00AE134F">
      <w:pPr>
        <w:pBdr>
          <w:bottom w:val="single" w:sz="12" w:space="4" w:color="auto"/>
        </w:pBdr>
        <w:spacing w:after="0" w:line="240" w:lineRule="auto"/>
        <w:jc w:val="both"/>
        <w:rPr>
          <w:rFonts w:ascii="Arial" w:eastAsia="Times New Roman" w:hAnsi="Arial" w:cs="Arial"/>
          <w:lang w:eastAsia="es-ES"/>
        </w:rPr>
      </w:pPr>
    </w:p>
    <w:p w14:paraId="7D6DA71D" w14:textId="36E3817D" w:rsidR="00AE16D8" w:rsidRDefault="00AE16D8" w:rsidP="00A9689D"/>
    <w:p w14:paraId="61D9B270" w14:textId="77777777" w:rsidR="004B5FB5" w:rsidRDefault="004B5FB5" w:rsidP="00A9689D"/>
    <w:p w14:paraId="385B4548" w14:textId="77777777" w:rsidR="004B5FB5" w:rsidRDefault="004B5FB5" w:rsidP="00A9689D"/>
    <w:p w14:paraId="0F0609CC" w14:textId="77777777" w:rsidR="004B5FB5" w:rsidRDefault="004B5FB5" w:rsidP="00A9689D"/>
    <w:p w14:paraId="603E8E59" w14:textId="77777777" w:rsidR="004B5FB5" w:rsidRDefault="004B5FB5" w:rsidP="00A9689D"/>
    <w:p w14:paraId="0BE6326A" w14:textId="77777777" w:rsidR="004B5FB5" w:rsidRDefault="004B5FB5" w:rsidP="00A9689D"/>
    <w:p w14:paraId="4BA4B4DB" w14:textId="77777777" w:rsidR="004B5FB5" w:rsidRDefault="004B5FB5" w:rsidP="00A9689D"/>
    <w:p w14:paraId="0C6A00CC" w14:textId="77777777" w:rsidR="004B5FB5" w:rsidRDefault="004B5FB5" w:rsidP="00A9689D"/>
    <w:p w14:paraId="3DBA10E3" w14:textId="4F6A81EC" w:rsidR="00217F1A" w:rsidRPr="00742BA9" w:rsidRDefault="00156841" w:rsidP="00742BA9">
      <w:pPr>
        <w:spacing w:after="0"/>
        <w:jc w:val="center"/>
        <w:rPr>
          <w:rFonts w:ascii="Arial" w:hAnsi="Arial" w:cs="Arial"/>
          <w:b/>
          <w:spacing w:val="60"/>
        </w:rPr>
      </w:pPr>
      <w:r>
        <w:rPr>
          <w:rFonts w:ascii="Arial" w:hAnsi="Arial" w:cs="Arial"/>
          <w:b/>
          <w:spacing w:val="60"/>
        </w:rPr>
        <w:t>A</w:t>
      </w:r>
      <w:r w:rsidR="00217F1A" w:rsidRPr="00742BA9">
        <w:rPr>
          <w:rFonts w:ascii="Arial" w:hAnsi="Arial" w:cs="Arial"/>
          <w:b/>
          <w:spacing w:val="60"/>
        </w:rPr>
        <w:t>NEXO</w:t>
      </w:r>
      <w:r w:rsidR="007F2F19" w:rsidRPr="00742BA9">
        <w:rPr>
          <w:rFonts w:ascii="Arial" w:hAnsi="Arial" w:cs="Arial"/>
          <w:b/>
          <w:spacing w:val="60"/>
        </w:rPr>
        <w:t xml:space="preserve"> </w:t>
      </w:r>
      <w:r w:rsidR="00217F1A" w:rsidRPr="00742BA9">
        <w:rPr>
          <w:rFonts w:ascii="Arial" w:hAnsi="Arial" w:cs="Arial"/>
          <w:b/>
          <w:spacing w:val="60"/>
        </w:rPr>
        <w:t>3</w:t>
      </w:r>
    </w:p>
    <w:p w14:paraId="2626A34B" w14:textId="77777777" w:rsidR="00217F1A" w:rsidRPr="00742BA9" w:rsidRDefault="00217F1A" w:rsidP="00742BA9">
      <w:pPr>
        <w:spacing w:after="0"/>
        <w:jc w:val="center"/>
        <w:rPr>
          <w:rFonts w:ascii="Arial" w:hAnsi="Arial" w:cs="Arial"/>
          <w:b/>
          <w:spacing w:val="60"/>
        </w:rPr>
      </w:pPr>
      <w:r w:rsidRPr="00742BA9">
        <w:rPr>
          <w:rFonts w:ascii="Arial" w:hAnsi="Arial" w:cs="Arial"/>
          <w:b/>
          <w:spacing w:val="60"/>
        </w:rPr>
        <w:t>ACREDITACIÓN</w:t>
      </w:r>
    </w:p>
    <w:p w14:paraId="33532B05" w14:textId="77777777" w:rsidR="00217F1A" w:rsidRPr="00742BA9" w:rsidRDefault="00217F1A" w:rsidP="00742BA9">
      <w:pPr>
        <w:spacing w:after="0"/>
        <w:jc w:val="center"/>
        <w:rPr>
          <w:rFonts w:ascii="Arial" w:hAnsi="Arial" w:cs="Arial"/>
          <w:b/>
        </w:rPr>
      </w:pPr>
      <w:r w:rsidRPr="00742BA9">
        <w:rPr>
          <w:rFonts w:ascii="Arial" w:hAnsi="Arial" w:cs="Arial"/>
          <w:b/>
        </w:rPr>
        <w:t>“BASES DE LICITACIÓN”</w:t>
      </w:r>
    </w:p>
    <w:p w14:paraId="18A63031" w14:textId="77777777" w:rsidR="007F2F19" w:rsidRPr="00742BA9" w:rsidRDefault="007F2F19" w:rsidP="00742BA9">
      <w:pPr>
        <w:spacing w:after="0"/>
        <w:jc w:val="center"/>
        <w:rPr>
          <w:rFonts w:ascii="Arial" w:hAnsi="Arial" w:cs="Arial"/>
          <w:b/>
        </w:rPr>
      </w:pPr>
    </w:p>
    <w:p w14:paraId="3A938551" w14:textId="59DE1BD7" w:rsidR="006F5102" w:rsidRPr="00517BD9" w:rsidRDefault="0009059B" w:rsidP="00742BA9">
      <w:pPr>
        <w:spacing w:after="0" w:line="240" w:lineRule="auto"/>
        <w:jc w:val="center"/>
        <w:rPr>
          <w:rFonts w:ascii="Arial" w:hAnsi="Arial" w:cs="Arial"/>
          <w:b/>
          <w:color w:val="000000" w:themeColor="text1"/>
        </w:rPr>
      </w:pPr>
      <w:r w:rsidRPr="00517BD9">
        <w:rPr>
          <w:rFonts w:ascii="Arial" w:hAnsi="Arial" w:cs="Arial"/>
          <w:b/>
          <w:color w:val="000000" w:themeColor="text1"/>
        </w:rPr>
        <w:t>OPD-C</w:t>
      </w:r>
      <w:r w:rsidR="002857EA" w:rsidRPr="00517BD9">
        <w:rPr>
          <w:rFonts w:ascii="Arial" w:hAnsi="Arial" w:cs="Arial"/>
          <w:b/>
          <w:color w:val="000000" w:themeColor="text1"/>
        </w:rPr>
        <w:t>ENDI</w:t>
      </w:r>
      <w:r w:rsidR="00FC0FC4" w:rsidRPr="00517BD9">
        <w:rPr>
          <w:rFonts w:ascii="Arial" w:hAnsi="Arial" w:cs="Arial"/>
          <w:b/>
          <w:color w:val="000000" w:themeColor="text1"/>
        </w:rPr>
        <w:t>-CC</w:t>
      </w:r>
      <w:r w:rsidR="005329A8" w:rsidRPr="00517BD9">
        <w:rPr>
          <w:rFonts w:ascii="Arial" w:hAnsi="Arial" w:cs="Arial"/>
          <w:b/>
          <w:color w:val="000000" w:themeColor="text1"/>
        </w:rPr>
        <w:t>-</w:t>
      </w:r>
      <w:r w:rsidR="00BA79B4" w:rsidRPr="00517BD9">
        <w:rPr>
          <w:rFonts w:ascii="Arial" w:hAnsi="Arial" w:cs="Arial"/>
          <w:b/>
          <w:color w:val="000000" w:themeColor="text1"/>
        </w:rPr>
        <w:t>0</w:t>
      </w:r>
      <w:r w:rsidR="00156841">
        <w:rPr>
          <w:rFonts w:ascii="Arial" w:hAnsi="Arial" w:cs="Arial"/>
          <w:b/>
          <w:color w:val="000000" w:themeColor="text1"/>
        </w:rPr>
        <w:t>1</w:t>
      </w:r>
      <w:r w:rsidR="003210F1">
        <w:rPr>
          <w:rFonts w:ascii="Arial" w:hAnsi="Arial" w:cs="Arial"/>
          <w:b/>
          <w:color w:val="000000" w:themeColor="text1"/>
        </w:rPr>
        <w:t>4</w:t>
      </w:r>
      <w:r w:rsidR="00A5002E" w:rsidRPr="00517BD9">
        <w:rPr>
          <w:rFonts w:ascii="Arial" w:hAnsi="Arial" w:cs="Arial"/>
          <w:b/>
          <w:color w:val="000000" w:themeColor="text1"/>
        </w:rPr>
        <w:t>/20</w:t>
      </w:r>
      <w:r w:rsidRPr="00517BD9">
        <w:rPr>
          <w:rFonts w:ascii="Arial" w:hAnsi="Arial" w:cs="Arial"/>
          <w:b/>
          <w:color w:val="000000" w:themeColor="text1"/>
        </w:rPr>
        <w:t>2</w:t>
      </w:r>
      <w:r w:rsidR="001C4267">
        <w:rPr>
          <w:rFonts w:ascii="Arial" w:hAnsi="Arial" w:cs="Arial"/>
          <w:b/>
          <w:color w:val="000000" w:themeColor="text1"/>
        </w:rPr>
        <w:t>3</w:t>
      </w:r>
    </w:p>
    <w:p w14:paraId="486E5323" w14:textId="7C717D0D" w:rsidR="006F5102" w:rsidRPr="00517BD9" w:rsidRDefault="005478A1" w:rsidP="005478A1">
      <w:pPr>
        <w:spacing w:after="0" w:line="240" w:lineRule="auto"/>
        <w:jc w:val="center"/>
        <w:rPr>
          <w:rFonts w:ascii="Arial" w:hAnsi="Arial" w:cs="Arial"/>
          <w:b/>
          <w:iCs/>
          <w:color w:val="000000" w:themeColor="text1"/>
        </w:rPr>
      </w:pPr>
      <w:r>
        <w:rPr>
          <w:rFonts w:ascii="Arial" w:hAnsi="Arial" w:cs="Arial"/>
          <w:b/>
          <w:iCs/>
          <w:color w:val="000000" w:themeColor="text1"/>
        </w:rPr>
        <w:t xml:space="preserve">ADQUISICIÓN DE </w:t>
      </w:r>
      <w:r w:rsidR="00760F37">
        <w:rPr>
          <w:rFonts w:ascii="Arial" w:hAnsi="Arial" w:cs="Arial"/>
          <w:b/>
          <w:iCs/>
          <w:color w:val="000000" w:themeColor="text1"/>
        </w:rPr>
        <w:t xml:space="preserve">MOBILIARIO </w:t>
      </w:r>
      <w:r w:rsidR="00DF385A" w:rsidRPr="00517BD9">
        <w:rPr>
          <w:rFonts w:ascii="Arial" w:hAnsi="Arial" w:cs="Arial"/>
          <w:b/>
          <w:iCs/>
          <w:color w:val="000000" w:themeColor="text1"/>
        </w:rPr>
        <w:t xml:space="preserve">PARA EL </w:t>
      </w:r>
      <w:r w:rsidR="002857EA" w:rsidRPr="00517BD9">
        <w:rPr>
          <w:rFonts w:ascii="Arial" w:hAnsi="Arial" w:cs="Arial"/>
          <w:b/>
          <w:iCs/>
          <w:color w:val="000000" w:themeColor="text1"/>
        </w:rPr>
        <w:t>CENDI DEL MUNICIPIO</w:t>
      </w:r>
      <w:r w:rsidR="00DF385A" w:rsidRPr="00517BD9">
        <w:rPr>
          <w:rFonts w:ascii="Arial" w:hAnsi="Arial" w:cs="Arial"/>
          <w:b/>
          <w:iCs/>
          <w:color w:val="000000" w:themeColor="text1"/>
        </w:rPr>
        <w:t xml:space="preserve"> DE TLAJOMULCO DE ZÚÑIGA, JALISCO</w:t>
      </w:r>
      <w:r>
        <w:rPr>
          <w:rFonts w:ascii="Arial" w:hAnsi="Arial" w:cs="Arial"/>
          <w:b/>
          <w:iCs/>
          <w:color w:val="000000" w:themeColor="text1"/>
        </w:rPr>
        <w:t>.</w:t>
      </w:r>
    </w:p>
    <w:p w14:paraId="4B782FF8" w14:textId="77777777" w:rsidR="007F2F19" w:rsidRPr="00742BA9" w:rsidRDefault="007F2F19" w:rsidP="00742BA9">
      <w:pPr>
        <w:spacing w:after="0"/>
        <w:jc w:val="center"/>
        <w:rPr>
          <w:rFonts w:ascii="Arial" w:hAnsi="Arial" w:cs="Arial"/>
          <w:b/>
        </w:rPr>
      </w:pPr>
    </w:p>
    <w:p w14:paraId="5CD51728" w14:textId="77777777" w:rsidR="00692B87" w:rsidRDefault="00692B87" w:rsidP="00742BA9">
      <w:pPr>
        <w:spacing w:after="0"/>
        <w:jc w:val="both"/>
        <w:rPr>
          <w:rFonts w:ascii="Arial" w:hAnsi="Arial" w:cs="Arial"/>
          <w:b/>
        </w:rPr>
      </w:pPr>
    </w:p>
    <w:p w14:paraId="75E6401B" w14:textId="77777777" w:rsidR="00692B87" w:rsidRDefault="00692B87" w:rsidP="00742BA9">
      <w:pPr>
        <w:spacing w:after="0"/>
        <w:jc w:val="both"/>
        <w:rPr>
          <w:rFonts w:ascii="Arial" w:hAnsi="Arial" w:cs="Arial"/>
          <w:b/>
        </w:rPr>
      </w:pPr>
    </w:p>
    <w:p w14:paraId="1D363F33" w14:textId="77777777" w:rsidR="00692B87" w:rsidRDefault="00692B87" w:rsidP="00742BA9">
      <w:pPr>
        <w:spacing w:after="0"/>
        <w:jc w:val="both"/>
        <w:rPr>
          <w:rFonts w:ascii="Arial" w:hAnsi="Arial" w:cs="Arial"/>
          <w:b/>
        </w:rPr>
      </w:pPr>
    </w:p>
    <w:p w14:paraId="452356E0" w14:textId="77777777" w:rsidR="00692B87" w:rsidRDefault="00692B87" w:rsidP="00742BA9">
      <w:pPr>
        <w:spacing w:after="0"/>
        <w:jc w:val="both"/>
        <w:rPr>
          <w:rFonts w:ascii="Arial" w:hAnsi="Arial" w:cs="Arial"/>
          <w:b/>
        </w:rPr>
      </w:pPr>
    </w:p>
    <w:p w14:paraId="77C8B6EC" w14:textId="77777777" w:rsidR="0023141F" w:rsidRPr="00742BA9" w:rsidRDefault="002857EA" w:rsidP="00742BA9">
      <w:pPr>
        <w:spacing w:after="0"/>
        <w:jc w:val="both"/>
        <w:rPr>
          <w:rFonts w:ascii="Arial" w:hAnsi="Arial" w:cs="Arial"/>
          <w:b/>
        </w:rPr>
      </w:pPr>
      <w:r>
        <w:rPr>
          <w:rFonts w:ascii="Arial" w:hAnsi="Arial" w:cs="Arial"/>
          <w:b/>
        </w:rPr>
        <w:t xml:space="preserve">CENDI DEL </w:t>
      </w:r>
      <w:r w:rsidR="0023141F" w:rsidRPr="00742BA9">
        <w:rPr>
          <w:rFonts w:ascii="Arial" w:hAnsi="Arial" w:cs="Arial"/>
          <w:b/>
        </w:rPr>
        <w:t>MUNICIPIO DE TLAJOMULCO DE ZÚÑIGA</w:t>
      </w:r>
      <w:r w:rsidR="005C439C" w:rsidRPr="00742BA9">
        <w:rPr>
          <w:rFonts w:ascii="Arial" w:hAnsi="Arial" w:cs="Arial"/>
          <w:b/>
        </w:rPr>
        <w:t>,</w:t>
      </w:r>
      <w:r w:rsidR="0023141F" w:rsidRPr="00742BA9">
        <w:rPr>
          <w:rFonts w:ascii="Arial" w:hAnsi="Arial" w:cs="Arial"/>
          <w:b/>
        </w:rPr>
        <w:t xml:space="preserve"> JALISCO </w:t>
      </w:r>
    </w:p>
    <w:p w14:paraId="6A1E7CFC" w14:textId="77777777" w:rsidR="0023141F" w:rsidRPr="00742BA9" w:rsidRDefault="0023141F" w:rsidP="00742BA9">
      <w:pPr>
        <w:spacing w:after="0"/>
        <w:jc w:val="both"/>
        <w:rPr>
          <w:rFonts w:ascii="Arial" w:hAnsi="Arial" w:cs="Arial"/>
          <w:spacing w:val="60"/>
        </w:rPr>
      </w:pPr>
      <w:r w:rsidRPr="00742BA9">
        <w:rPr>
          <w:rFonts w:ascii="Arial" w:hAnsi="Arial" w:cs="Arial"/>
          <w:b/>
          <w:spacing w:val="60"/>
        </w:rPr>
        <w:t>PRESENTE</w:t>
      </w:r>
    </w:p>
    <w:p w14:paraId="2EADB620" w14:textId="77777777" w:rsidR="0023141F" w:rsidRPr="00742BA9" w:rsidRDefault="0023141F" w:rsidP="00742BA9">
      <w:pPr>
        <w:spacing w:after="0"/>
        <w:jc w:val="both"/>
        <w:rPr>
          <w:rFonts w:ascii="Arial" w:hAnsi="Arial" w:cs="Arial"/>
          <w:b/>
        </w:rPr>
      </w:pPr>
    </w:p>
    <w:p w14:paraId="5930B6A6" w14:textId="77777777" w:rsidR="0023141F" w:rsidRPr="00742BA9" w:rsidRDefault="0023141F" w:rsidP="00742BA9">
      <w:pPr>
        <w:spacing w:after="0"/>
        <w:jc w:val="both"/>
        <w:rPr>
          <w:rFonts w:ascii="Arial" w:hAnsi="Arial" w:cs="Arial"/>
        </w:rPr>
      </w:pPr>
      <w:r w:rsidRPr="00742BA9">
        <w:rPr>
          <w:rFonts w:ascii="Arial" w:hAnsi="Arial" w:cs="Arial"/>
        </w:rPr>
        <w:t>Yo, (</w:t>
      </w:r>
      <w:r w:rsidRPr="00742BA9">
        <w:rPr>
          <w:rFonts w:ascii="Arial" w:hAnsi="Arial" w:cs="Arial"/>
          <w:u w:val="single"/>
        </w:rPr>
        <w:t xml:space="preserve">Nombre de la Persona Física o Representante Legal si es Persona </w:t>
      </w:r>
      <w:r w:rsidR="00100C08" w:rsidRPr="00742BA9">
        <w:rPr>
          <w:rFonts w:ascii="Arial" w:hAnsi="Arial" w:cs="Arial"/>
          <w:u w:val="single"/>
        </w:rPr>
        <w:t>Moral</w:t>
      </w:r>
      <w:r w:rsidRPr="00742BA9">
        <w:rPr>
          <w:rFonts w:ascii="Arial" w:hAnsi="Arial" w:cs="Arial"/>
        </w:rPr>
        <w:t xml:space="preserve">), manifiesto </w:t>
      </w:r>
      <w:r w:rsidRPr="00742BA9">
        <w:rPr>
          <w:rFonts w:ascii="Arial" w:hAnsi="Arial" w:cs="Arial"/>
          <w:b/>
        </w:rPr>
        <w:t>BAJO PROTESTA DE DECIR VERDAD</w:t>
      </w:r>
      <w:r w:rsidRPr="00742BA9">
        <w:rPr>
          <w:rFonts w:ascii="Arial" w:hAnsi="Arial" w:cs="Arial"/>
        </w:rPr>
        <w:t>, que los datos aquí asentados son ciertos y han sido debidamente verificados, que cuento con facultades suficientes para suscribir la propuesta de la presente Licitación  y comprometerme a nombre y representación de (</w:t>
      </w:r>
      <w:r w:rsidRPr="00742BA9">
        <w:rPr>
          <w:rFonts w:ascii="Arial" w:hAnsi="Arial" w:cs="Arial"/>
          <w:u w:val="single"/>
        </w:rPr>
        <w:t>Nombre de la Empresa</w:t>
      </w:r>
      <w:r w:rsidRPr="00742BA9">
        <w:rPr>
          <w:rFonts w:ascii="Arial" w:hAnsi="Arial" w:cs="Arial"/>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3CDBF404" w14:textId="77777777" w:rsidR="0023141F" w:rsidRPr="00742BA9" w:rsidRDefault="0023141F" w:rsidP="00742BA9">
      <w:pPr>
        <w:spacing w:after="0"/>
        <w:jc w:val="both"/>
        <w:rPr>
          <w:rFonts w:ascii="Arial" w:hAnsi="Arial" w:cs="Arial"/>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742BA9" w14:paraId="27F17241" w14:textId="77777777" w:rsidTr="009062A7">
        <w:trPr>
          <w:cantSplit/>
        </w:trPr>
        <w:tc>
          <w:tcPr>
            <w:tcW w:w="10065" w:type="dxa"/>
            <w:gridSpan w:val="3"/>
          </w:tcPr>
          <w:p w14:paraId="5D2D2501" w14:textId="77777777" w:rsidR="0023141F" w:rsidRPr="00742BA9" w:rsidRDefault="0023141F" w:rsidP="00742BA9">
            <w:pPr>
              <w:spacing w:after="0"/>
              <w:jc w:val="both"/>
              <w:rPr>
                <w:rFonts w:ascii="Arial" w:hAnsi="Arial" w:cs="Arial"/>
                <w:b/>
                <w:color w:val="000000"/>
              </w:rPr>
            </w:pPr>
            <w:r w:rsidRPr="00742BA9">
              <w:rPr>
                <w:rFonts w:ascii="Arial" w:hAnsi="Arial" w:cs="Arial"/>
              </w:rPr>
              <w:t>Nombre del LICITANTE:</w:t>
            </w:r>
          </w:p>
        </w:tc>
      </w:tr>
      <w:tr w:rsidR="0023141F" w:rsidRPr="00742BA9" w14:paraId="749F9D2B" w14:textId="77777777" w:rsidTr="009062A7">
        <w:trPr>
          <w:cantSplit/>
          <w:trHeight w:val="92"/>
        </w:trPr>
        <w:tc>
          <w:tcPr>
            <w:tcW w:w="10065" w:type="dxa"/>
            <w:gridSpan w:val="3"/>
          </w:tcPr>
          <w:p w14:paraId="74B8E7C0" w14:textId="77777777" w:rsidR="0023141F" w:rsidRPr="00742BA9" w:rsidRDefault="00AF3648" w:rsidP="00742BA9">
            <w:pPr>
              <w:spacing w:after="0"/>
              <w:jc w:val="both"/>
              <w:rPr>
                <w:rFonts w:ascii="Arial" w:hAnsi="Arial" w:cs="Arial"/>
              </w:rPr>
            </w:pPr>
            <w:r w:rsidRPr="00742BA9">
              <w:rPr>
                <w:rFonts w:ascii="Arial" w:hAnsi="Arial" w:cs="Arial"/>
              </w:rPr>
              <w:t xml:space="preserve">Número de Registro de </w:t>
            </w:r>
            <w:r w:rsidR="00CC51E3" w:rsidRPr="00742BA9">
              <w:rPr>
                <w:rFonts w:ascii="Arial" w:hAnsi="Arial" w:cs="Arial"/>
              </w:rPr>
              <w:t xml:space="preserve">Proveedor </w:t>
            </w:r>
            <w:r w:rsidRPr="00742BA9">
              <w:rPr>
                <w:rFonts w:ascii="Arial" w:hAnsi="Arial" w:cs="Arial"/>
              </w:rPr>
              <w:t>asignado por el</w:t>
            </w:r>
            <w:r w:rsidR="002857EA">
              <w:rPr>
                <w:rFonts w:ascii="Arial" w:hAnsi="Arial" w:cs="Arial"/>
              </w:rPr>
              <w:t xml:space="preserve"> CENDI del</w:t>
            </w:r>
            <w:r w:rsidRPr="00742BA9">
              <w:rPr>
                <w:rFonts w:ascii="Arial" w:hAnsi="Arial" w:cs="Arial"/>
              </w:rPr>
              <w:t xml:space="preserve"> Municipio de Tlajomulco de Zúñiga, Jalisco: </w:t>
            </w:r>
          </w:p>
        </w:tc>
      </w:tr>
      <w:tr w:rsidR="0023141F" w:rsidRPr="00742BA9" w14:paraId="5E4C4D43" w14:textId="77777777" w:rsidTr="009062A7">
        <w:trPr>
          <w:cantSplit/>
        </w:trPr>
        <w:tc>
          <w:tcPr>
            <w:tcW w:w="10065" w:type="dxa"/>
            <w:gridSpan w:val="3"/>
          </w:tcPr>
          <w:p w14:paraId="2A5D7488" w14:textId="77777777" w:rsidR="0023141F" w:rsidRPr="00742BA9" w:rsidRDefault="0023141F" w:rsidP="00742BA9">
            <w:pPr>
              <w:spacing w:after="0"/>
              <w:jc w:val="both"/>
              <w:rPr>
                <w:rFonts w:ascii="Arial" w:hAnsi="Arial" w:cs="Arial"/>
              </w:rPr>
            </w:pPr>
            <w:r w:rsidRPr="00742BA9">
              <w:rPr>
                <w:rFonts w:ascii="Arial" w:hAnsi="Arial" w:cs="Arial"/>
              </w:rPr>
              <w:t>Registro Federal de Contribuyentes:</w:t>
            </w:r>
          </w:p>
        </w:tc>
      </w:tr>
      <w:tr w:rsidR="0023141F" w:rsidRPr="00742BA9" w14:paraId="2B1A9295" w14:textId="77777777" w:rsidTr="009062A7">
        <w:trPr>
          <w:cantSplit/>
        </w:trPr>
        <w:tc>
          <w:tcPr>
            <w:tcW w:w="10065" w:type="dxa"/>
            <w:gridSpan w:val="3"/>
          </w:tcPr>
          <w:p w14:paraId="303CE499" w14:textId="77777777" w:rsidR="0023141F" w:rsidRPr="00742BA9" w:rsidRDefault="0023141F" w:rsidP="00742BA9">
            <w:pPr>
              <w:spacing w:after="0"/>
              <w:jc w:val="both"/>
              <w:rPr>
                <w:rFonts w:ascii="Arial" w:hAnsi="Arial" w:cs="Arial"/>
              </w:rPr>
            </w:pPr>
            <w:r w:rsidRPr="00742BA9">
              <w:rPr>
                <w:rFonts w:ascii="Arial" w:hAnsi="Arial" w:cs="Arial"/>
              </w:rPr>
              <w:t>Domicilio: (Calle, Número exterior-interior, Colonia, Código Postal)</w:t>
            </w:r>
          </w:p>
        </w:tc>
      </w:tr>
      <w:tr w:rsidR="0023141F" w:rsidRPr="00742BA9" w14:paraId="1BF5ACC9" w14:textId="77777777" w:rsidTr="009062A7">
        <w:trPr>
          <w:trHeight w:val="55"/>
        </w:trPr>
        <w:tc>
          <w:tcPr>
            <w:tcW w:w="5672" w:type="dxa"/>
            <w:gridSpan w:val="2"/>
          </w:tcPr>
          <w:p w14:paraId="35761F2B" w14:textId="77777777" w:rsidR="0023141F" w:rsidRPr="00742BA9" w:rsidRDefault="0023141F" w:rsidP="00742BA9">
            <w:pPr>
              <w:spacing w:after="0"/>
              <w:jc w:val="both"/>
              <w:rPr>
                <w:rFonts w:ascii="Arial" w:hAnsi="Arial" w:cs="Arial"/>
              </w:rPr>
            </w:pPr>
            <w:r w:rsidRPr="00742BA9">
              <w:rPr>
                <w:rFonts w:ascii="Arial" w:hAnsi="Arial" w:cs="Arial"/>
              </w:rPr>
              <w:t>Municipio o Delegación:</w:t>
            </w:r>
          </w:p>
        </w:tc>
        <w:tc>
          <w:tcPr>
            <w:tcW w:w="4393" w:type="dxa"/>
          </w:tcPr>
          <w:p w14:paraId="0F968193" w14:textId="77777777" w:rsidR="0023141F" w:rsidRPr="00742BA9" w:rsidRDefault="0023141F" w:rsidP="00742BA9">
            <w:pPr>
              <w:spacing w:after="0"/>
              <w:jc w:val="both"/>
              <w:rPr>
                <w:rFonts w:ascii="Arial" w:hAnsi="Arial" w:cs="Arial"/>
              </w:rPr>
            </w:pPr>
            <w:r w:rsidRPr="00742BA9">
              <w:rPr>
                <w:rFonts w:ascii="Arial" w:hAnsi="Arial" w:cs="Arial"/>
              </w:rPr>
              <w:t>Entidad Federativa:</w:t>
            </w:r>
          </w:p>
        </w:tc>
      </w:tr>
      <w:tr w:rsidR="0023141F" w:rsidRPr="00742BA9" w14:paraId="133F6392" w14:textId="77777777" w:rsidTr="009062A7">
        <w:tc>
          <w:tcPr>
            <w:tcW w:w="5672" w:type="dxa"/>
            <w:gridSpan w:val="2"/>
          </w:tcPr>
          <w:p w14:paraId="3AF26054" w14:textId="77777777" w:rsidR="0023141F" w:rsidRPr="00742BA9" w:rsidRDefault="0023141F" w:rsidP="00742BA9">
            <w:pPr>
              <w:spacing w:after="0"/>
              <w:jc w:val="both"/>
              <w:rPr>
                <w:rFonts w:ascii="Arial" w:hAnsi="Arial" w:cs="Arial"/>
              </w:rPr>
            </w:pPr>
            <w:r w:rsidRPr="00742BA9">
              <w:rPr>
                <w:rFonts w:ascii="Arial" w:hAnsi="Arial" w:cs="Arial"/>
              </w:rPr>
              <w:t>Teléfono (s):</w:t>
            </w:r>
          </w:p>
        </w:tc>
        <w:tc>
          <w:tcPr>
            <w:tcW w:w="4393" w:type="dxa"/>
          </w:tcPr>
          <w:p w14:paraId="7F665107" w14:textId="77777777" w:rsidR="0023141F" w:rsidRPr="00742BA9" w:rsidRDefault="0023141F" w:rsidP="00742BA9">
            <w:pPr>
              <w:spacing w:after="0"/>
              <w:jc w:val="both"/>
              <w:rPr>
                <w:rFonts w:ascii="Arial" w:hAnsi="Arial" w:cs="Arial"/>
              </w:rPr>
            </w:pPr>
            <w:r w:rsidRPr="00742BA9">
              <w:rPr>
                <w:rFonts w:ascii="Arial" w:hAnsi="Arial" w:cs="Arial"/>
              </w:rPr>
              <w:t>Fax:</w:t>
            </w:r>
          </w:p>
        </w:tc>
      </w:tr>
      <w:tr w:rsidR="0023141F" w:rsidRPr="00742BA9" w14:paraId="5EA69712" w14:textId="77777777" w:rsidTr="009062A7">
        <w:trPr>
          <w:cantSplit/>
        </w:trPr>
        <w:tc>
          <w:tcPr>
            <w:tcW w:w="10065" w:type="dxa"/>
            <w:gridSpan w:val="3"/>
          </w:tcPr>
          <w:p w14:paraId="01DB8C6B" w14:textId="77777777" w:rsidR="0023141F" w:rsidRPr="00742BA9" w:rsidRDefault="0023141F" w:rsidP="00742BA9">
            <w:pPr>
              <w:spacing w:after="0"/>
              <w:jc w:val="both"/>
              <w:rPr>
                <w:rFonts w:ascii="Arial" w:hAnsi="Arial" w:cs="Arial"/>
              </w:rPr>
            </w:pPr>
            <w:r w:rsidRPr="00742BA9">
              <w:rPr>
                <w:rFonts w:ascii="Arial" w:hAnsi="Arial" w:cs="Arial"/>
              </w:rPr>
              <w:t>Correo Electrónico:</w:t>
            </w:r>
          </w:p>
        </w:tc>
      </w:tr>
      <w:tr w:rsidR="0023141F" w:rsidRPr="00742BA9" w14:paraId="39D5EE9D" w14:textId="77777777" w:rsidTr="009062A7">
        <w:trPr>
          <w:cantSplit/>
          <w:trHeight w:val="235"/>
        </w:trPr>
        <w:tc>
          <w:tcPr>
            <w:tcW w:w="10065" w:type="dxa"/>
            <w:gridSpan w:val="3"/>
            <w:tcBorders>
              <w:left w:val="single" w:sz="4" w:space="0" w:color="auto"/>
              <w:right w:val="single" w:sz="4" w:space="0" w:color="auto"/>
            </w:tcBorders>
            <w:shd w:val="clear" w:color="auto" w:fill="000000"/>
            <w:vAlign w:val="center"/>
          </w:tcPr>
          <w:p w14:paraId="37FE8235" w14:textId="77777777" w:rsidR="0023141F" w:rsidRPr="00742BA9" w:rsidRDefault="0023141F" w:rsidP="00742BA9">
            <w:pPr>
              <w:spacing w:after="0"/>
              <w:jc w:val="both"/>
              <w:rPr>
                <w:rFonts w:ascii="Arial" w:hAnsi="Arial" w:cs="Arial"/>
              </w:rPr>
            </w:pPr>
          </w:p>
        </w:tc>
      </w:tr>
      <w:tr w:rsidR="0023141F" w:rsidRPr="00742BA9" w14:paraId="23FAED0C" w14:textId="77777777" w:rsidTr="009062A7">
        <w:trPr>
          <w:cantSplit/>
          <w:trHeight w:val="2436"/>
        </w:trPr>
        <w:tc>
          <w:tcPr>
            <w:tcW w:w="10065" w:type="dxa"/>
            <w:gridSpan w:val="3"/>
            <w:vAlign w:val="center"/>
          </w:tcPr>
          <w:p w14:paraId="5F2FE230" w14:textId="77777777" w:rsidR="0023141F" w:rsidRPr="00742BA9" w:rsidRDefault="00100C08" w:rsidP="00742BA9">
            <w:pPr>
              <w:spacing w:after="0"/>
              <w:jc w:val="both"/>
              <w:rPr>
                <w:rFonts w:ascii="Arial" w:hAnsi="Arial" w:cs="Arial"/>
              </w:rPr>
            </w:pPr>
            <w:r w:rsidRPr="00742BA9">
              <w:rPr>
                <w:rFonts w:ascii="Arial" w:hAnsi="Arial" w:cs="Arial"/>
              </w:rPr>
              <w:lastRenderedPageBreak/>
              <w:t>Para Personas Morales</w:t>
            </w:r>
            <w:r w:rsidR="0023141F" w:rsidRPr="00742BA9">
              <w:rPr>
                <w:rFonts w:ascii="Arial" w:hAnsi="Arial" w:cs="Arial"/>
              </w:rPr>
              <w:t>:</w:t>
            </w:r>
          </w:p>
          <w:p w14:paraId="4B052D85" w14:textId="77777777" w:rsidR="0023141F" w:rsidRPr="00742BA9" w:rsidRDefault="0023141F" w:rsidP="00742BA9">
            <w:pPr>
              <w:spacing w:after="0"/>
              <w:jc w:val="both"/>
              <w:rPr>
                <w:rFonts w:ascii="Arial" w:hAnsi="Arial" w:cs="Arial"/>
              </w:rPr>
            </w:pPr>
            <w:r w:rsidRPr="00742BA9">
              <w:rPr>
                <w:rFonts w:ascii="Arial" w:hAnsi="Arial" w:cs="Arial"/>
              </w:rPr>
              <w:t>Número de Escritura Pública: (en la que consta su Acta Constitutiva y sus modificaciones* si las hubiera)</w:t>
            </w:r>
          </w:p>
          <w:p w14:paraId="20B0183E" w14:textId="77777777" w:rsidR="0023141F" w:rsidRPr="00742BA9" w:rsidRDefault="0023141F" w:rsidP="00742BA9">
            <w:pPr>
              <w:spacing w:after="0"/>
              <w:jc w:val="both"/>
              <w:rPr>
                <w:rFonts w:ascii="Arial" w:hAnsi="Arial" w:cs="Arial"/>
              </w:rPr>
            </w:pPr>
            <w:r w:rsidRPr="00742BA9">
              <w:rPr>
                <w:rFonts w:ascii="Arial" w:hAnsi="Arial" w:cs="Arial"/>
              </w:rPr>
              <w:t>Fecha y lugar de expedición:</w:t>
            </w:r>
          </w:p>
          <w:p w14:paraId="1E9EBC98" w14:textId="77777777" w:rsidR="0023141F" w:rsidRPr="00742BA9" w:rsidRDefault="0023141F" w:rsidP="00742BA9">
            <w:pPr>
              <w:spacing w:after="0"/>
              <w:jc w:val="both"/>
              <w:rPr>
                <w:rFonts w:ascii="Arial" w:hAnsi="Arial" w:cs="Arial"/>
              </w:rPr>
            </w:pPr>
            <w:r w:rsidRPr="00742BA9">
              <w:rPr>
                <w:rFonts w:ascii="Arial" w:hAnsi="Arial" w:cs="Arial"/>
              </w:rPr>
              <w:t>Nombre del Fedatario Público, mencionando si es Titular o Suplente:</w:t>
            </w:r>
          </w:p>
          <w:p w14:paraId="4AB5E44A" w14:textId="77777777" w:rsidR="0023141F" w:rsidRPr="00742BA9" w:rsidRDefault="0023141F" w:rsidP="00742BA9">
            <w:pPr>
              <w:spacing w:after="0"/>
              <w:jc w:val="both"/>
              <w:rPr>
                <w:rFonts w:ascii="Arial" w:hAnsi="Arial" w:cs="Arial"/>
              </w:rPr>
            </w:pPr>
            <w:r w:rsidRPr="00742BA9">
              <w:rPr>
                <w:rFonts w:ascii="Arial" w:hAnsi="Arial" w:cs="Arial"/>
              </w:rPr>
              <w:t xml:space="preserve">Número de folio de la credencial para votar del representante legal: </w:t>
            </w:r>
          </w:p>
          <w:p w14:paraId="3F03D941" w14:textId="77777777" w:rsidR="0023141F" w:rsidRPr="00742BA9" w:rsidRDefault="0023141F" w:rsidP="00742BA9">
            <w:pPr>
              <w:spacing w:after="0"/>
              <w:jc w:val="both"/>
              <w:rPr>
                <w:rFonts w:ascii="Arial" w:hAnsi="Arial" w:cs="Arial"/>
              </w:rPr>
            </w:pPr>
            <w:r w:rsidRPr="00742BA9">
              <w:rPr>
                <w:rFonts w:ascii="Arial" w:hAnsi="Arial" w:cs="Arial"/>
              </w:rPr>
              <w:t>Fecha de inscripción en el Registro Público de la Propiedad y de Comercio:</w:t>
            </w:r>
          </w:p>
          <w:p w14:paraId="11B25B72" w14:textId="77777777" w:rsidR="0023141F" w:rsidRPr="00742BA9" w:rsidRDefault="0023141F" w:rsidP="00742BA9">
            <w:pPr>
              <w:spacing w:after="0"/>
              <w:jc w:val="both"/>
              <w:rPr>
                <w:rFonts w:ascii="Arial" w:hAnsi="Arial" w:cs="Arial"/>
              </w:rPr>
            </w:pPr>
            <w:r w:rsidRPr="00742BA9">
              <w:rPr>
                <w:rFonts w:ascii="Arial" w:hAnsi="Arial" w:cs="Arial"/>
              </w:rPr>
              <w:t>Tomo:</w:t>
            </w:r>
          </w:p>
          <w:p w14:paraId="026AED2C" w14:textId="77777777" w:rsidR="0023141F" w:rsidRPr="00742BA9" w:rsidRDefault="0023141F" w:rsidP="00742BA9">
            <w:pPr>
              <w:spacing w:after="0"/>
              <w:jc w:val="both"/>
              <w:rPr>
                <w:rFonts w:ascii="Arial" w:hAnsi="Arial" w:cs="Arial"/>
              </w:rPr>
            </w:pPr>
            <w:r w:rsidRPr="00742BA9">
              <w:rPr>
                <w:rFonts w:ascii="Arial" w:hAnsi="Arial" w:cs="Arial"/>
              </w:rPr>
              <w:t>Libro:</w:t>
            </w:r>
          </w:p>
          <w:p w14:paraId="5B1972C5" w14:textId="77777777" w:rsidR="0023141F" w:rsidRPr="00742BA9" w:rsidRDefault="0023141F" w:rsidP="00742BA9">
            <w:pPr>
              <w:spacing w:after="0"/>
              <w:jc w:val="both"/>
              <w:rPr>
                <w:rFonts w:ascii="Arial" w:hAnsi="Arial" w:cs="Arial"/>
              </w:rPr>
            </w:pPr>
            <w:r w:rsidRPr="00742BA9">
              <w:rPr>
                <w:rFonts w:ascii="Arial" w:hAnsi="Arial" w:cs="Arial"/>
              </w:rPr>
              <w:t>Agregado con número al Apéndice:</w:t>
            </w:r>
          </w:p>
          <w:p w14:paraId="7A54DBD6" w14:textId="77777777" w:rsidR="0023141F" w:rsidRPr="00742BA9" w:rsidRDefault="0023141F" w:rsidP="00742BA9">
            <w:pPr>
              <w:spacing w:after="0"/>
              <w:jc w:val="both"/>
              <w:rPr>
                <w:rFonts w:ascii="Arial" w:hAnsi="Arial" w:cs="Arial"/>
              </w:rPr>
            </w:pPr>
          </w:p>
          <w:p w14:paraId="2482A3A5" w14:textId="77777777" w:rsidR="0023141F" w:rsidRPr="00742BA9" w:rsidRDefault="0023141F" w:rsidP="00742BA9">
            <w:pPr>
              <w:spacing w:after="0"/>
              <w:jc w:val="both"/>
              <w:rPr>
                <w:rFonts w:ascii="Arial" w:hAnsi="Arial" w:cs="Arial"/>
              </w:rPr>
            </w:pPr>
            <w:r w:rsidRPr="00742BA9">
              <w:rPr>
                <w:rFonts w:ascii="Arial" w:hAnsi="Arial" w:cs="Arial"/>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42CCB101" w14:textId="77777777" w:rsidR="0023141F" w:rsidRPr="00742BA9" w:rsidRDefault="0023141F" w:rsidP="00742BA9">
            <w:pPr>
              <w:spacing w:after="0"/>
              <w:jc w:val="both"/>
              <w:rPr>
                <w:rFonts w:ascii="Arial" w:hAnsi="Arial" w:cs="Arial"/>
              </w:rPr>
            </w:pPr>
          </w:p>
          <w:p w14:paraId="41AF58D1" w14:textId="77777777" w:rsidR="0023141F" w:rsidRPr="00742BA9" w:rsidRDefault="0023141F" w:rsidP="00742BA9">
            <w:pPr>
              <w:spacing w:after="0"/>
              <w:jc w:val="both"/>
              <w:rPr>
                <w:rFonts w:ascii="Arial" w:hAnsi="Arial" w:cs="Arial"/>
              </w:rPr>
            </w:pPr>
            <w:r w:rsidRPr="00742BA9">
              <w:rPr>
                <w:rFonts w:ascii="Arial" w:hAnsi="Arial" w:cs="Arial"/>
              </w:rPr>
              <w:t>Para Personas Físicas:</w:t>
            </w:r>
          </w:p>
          <w:p w14:paraId="7EEF2183" w14:textId="77777777" w:rsidR="0023141F" w:rsidRPr="00742BA9" w:rsidRDefault="0023141F" w:rsidP="00742BA9">
            <w:pPr>
              <w:spacing w:after="0"/>
              <w:jc w:val="both"/>
              <w:rPr>
                <w:rFonts w:ascii="Arial" w:hAnsi="Arial" w:cs="Arial"/>
              </w:rPr>
            </w:pPr>
            <w:r w:rsidRPr="00742BA9">
              <w:rPr>
                <w:rFonts w:ascii="Arial" w:hAnsi="Arial" w:cs="Arial"/>
              </w:rPr>
              <w:t>Número de folio de la Credencial para Votar:</w:t>
            </w:r>
          </w:p>
          <w:p w14:paraId="36E5ABC1" w14:textId="77777777" w:rsidR="0023141F" w:rsidRPr="00742BA9" w:rsidRDefault="0023141F" w:rsidP="00742BA9">
            <w:pPr>
              <w:spacing w:after="0"/>
              <w:jc w:val="both"/>
              <w:rPr>
                <w:rFonts w:ascii="Arial" w:hAnsi="Arial" w:cs="Arial"/>
              </w:rPr>
            </w:pPr>
          </w:p>
        </w:tc>
      </w:tr>
      <w:tr w:rsidR="0023141F" w:rsidRPr="00742BA9" w14:paraId="6C9B20A4" w14:textId="77777777"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14:paraId="6C64A858" w14:textId="77777777" w:rsidR="0023141F" w:rsidRPr="00742BA9" w:rsidRDefault="0023141F" w:rsidP="00742BA9">
            <w:pPr>
              <w:spacing w:after="0"/>
              <w:jc w:val="both"/>
              <w:rPr>
                <w:rFonts w:ascii="Arial" w:hAnsi="Arial" w:cs="Arial"/>
              </w:rPr>
            </w:pPr>
          </w:p>
        </w:tc>
      </w:tr>
      <w:tr w:rsidR="0023141F" w:rsidRPr="00742BA9" w14:paraId="6EA34A06" w14:textId="77777777" w:rsidTr="009062A7">
        <w:trPr>
          <w:cantSplit/>
          <w:trHeight w:val="1134"/>
        </w:trPr>
        <w:tc>
          <w:tcPr>
            <w:tcW w:w="426" w:type="dxa"/>
            <w:shd w:val="clear" w:color="auto" w:fill="000000"/>
            <w:textDirection w:val="btLr"/>
            <w:vAlign w:val="center"/>
          </w:tcPr>
          <w:p w14:paraId="16402A58" w14:textId="77777777" w:rsidR="0023141F" w:rsidRPr="00742BA9" w:rsidRDefault="0023141F" w:rsidP="00742BA9">
            <w:pPr>
              <w:spacing w:after="0"/>
              <w:jc w:val="both"/>
              <w:rPr>
                <w:rFonts w:ascii="Arial" w:hAnsi="Arial" w:cs="Arial"/>
              </w:rPr>
            </w:pPr>
            <w:r w:rsidRPr="00742BA9">
              <w:rPr>
                <w:rFonts w:ascii="Arial" w:hAnsi="Arial" w:cs="Arial"/>
              </w:rPr>
              <w:t>P O D E R</w:t>
            </w:r>
          </w:p>
        </w:tc>
        <w:tc>
          <w:tcPr>
            <w:tcW w:w="9639" w:type="dxa"/>
            <w:gridSpan w:val="2"/>
          </w:tcPr>
          <w:p w14:paraId="36A521B3" w14:textId="77777777" w:rsidR="0023141F" w:rsidRPr="00742BA9" w:rsidRDefault="0023141F" w:rsidP="00742BA9">
            <w:pPr>
              <w:spacing w:after="0"/>
              <w:jc w:val="both"/>
              <w:rPr>
                <w:rFonts w:ascii="Arial" w:hAnsi="Arial" w:cs="Arial"/>
              </w:rPr>
            </w:pPr>
            <w:r w:rsidRPr="00742BA9">
              <w:rPr>
                <w:rFonts w:ascii="Arial" w:hAnsi="Arial" w:cs="Arial"/>
              </w:rPr>
              <w:t xml:space="preserve">Para Personas Físicas o </w:t>
            </w:r>
            <w:r w:rsidR="00100C08" w:rsidRPr="00742BA9">
              <w:rPr>
                <w:rFonts w:ascii="Arial" w:hAnsi="Arial" w:cs="Arial"/>
              </w:rPr>
              <w:t xml:space="preserve">Morales </w:t>
            </w:r>
            <w:r w:rsidRPr="00742BA9">
              <w:rPr>
                <w:rFonts w:ascii="Arial" w:hAnsi="Arial" w:cs="Arial"/>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742BA9">
              <w:rPr>
                <w:rFonts w:ascii="Arial" w:hAnsi="Arial" w:cs="Arial"/>
              </w:rPr>
              <w:t>Morales</w:t>
            </w:r>
            <w:r w:rsidRPr="00742BA9">
              <w:rPr>
                <w:rFonts w:ascii="Arial" w:hAnsi="Arial" w:cs="Arial"/>
              </w:rPr>
              <w:t xml:space="preserve"> y el poder se otorgue en la escritura del acta constitutiva, manifestarlo en este cuadro)</w:t>
            </w:r>
          </w:p>
          <w:p w14:paraId="780A9E8D" w14:textId="77777777" w:rsidR="0023141F" w:rsidRPr="00742BA9" w:rsidRDefault="0023141F" w:rsidP="00742BA9">
            <w:pPr>
              <w:spacing w:after="0"/>
              <w:jc w:val="both"/>
              <w:rPr>
                <w:rFonts w:ascii="Arial" w:hAnsi="Arial" w:cs="Arial"/>
              </w:rPr>
            </w:pPr>
          </w:p>
          <w:p w14:paraId="4A716ED9" w14:textId="77777777" w:rsidR="0023141F" w:rsidRPr="00742BA9" w:rsidRDefault="0023141F" w:rsidP="00742BA9">
            <w:pPr>
              <w:spacing w:after="0"/>
              <w:jc w:val="both"/>
              <w:rPr>
                <w:rFonts w:ascii="Arial" w:hAnsi="Arial" w:cs="Arial"/>
              </w:rPr>
            </w:pPr>
            <w:r w:rsidRPr="00742BA9">
              <w:rPr>
                <w:rFonts w:ascii="Arial" w:hAnsi="Arial" w:cs="Arial"/>
              </w:rPr>
              <w:t>Número de Escritura Pública:</w:t>
            </w:r>
          </w:p>
          <w:p w14:paraId="7CB65CC3" w14:textId="77777777" w:rsidR="0023141F" w:rsidRPr="00742BA9" w:rsidRDefault="0023141F" w:rsidP="00742BA9">
            <w:pPr>
              <w:spacing w:after="0"/>
              <w:jc w:val="both"/>
              <w:rPr>
                <w:rFonts w:ascii="Arial" w:hAnsi="Arial" w:cs="Arial"/>
              </w:rPr>
            </w:pPr>
            <w:r w:rsidRPr="00742BA9">
              <w:rPr>
                <w:rFonts w:ascii="Arial" w:hAnsi="Arial" w:cs="Arial"/>
              </w:rPr>
              <w:t>Tipo de poder:</w:t>
            </w:r>
          </w:p>
          <w:p w14:paraId="7B118E30" w14:textId="77777777" w:rsidR="0023141F" w:rsidRPr="00742BA9" w:rsidRDefault="0023141F" w:rsidP="00742BA9">
            <w:pPr>
              <w:spacing w:after="0"/>
              <w:jc w:val="both"/>
              <w:rPr>
                <w:rFonts w:ascii="Arial" w:hAnsi="Arial" w:cs="Arial"/>
              </w:rPr>
            </w:pPr>
            <w:r w:rsidRPr="00742BA9">
              <w:rPr>
                <w:rFonts w:ascii="Arial" w:hAnsi="Arial" w:cs="Arial"/>
              </w:rPr>
              <w:t>Nombre del Fedatario Público, mencionando si es Titular o Suplente:</w:t>
            </w:r>
          </w:p>
          <w:p w14:paraId="6B88B043" w14:textId="77777777" w:rsidR="0023141F" w:rsidRPr="00742BA9" w:rsidRDefault="0023141F" w:rsidP="00742BA9">
            <w:pPr>
              <w:spacing w:after="0"/>
              <w:jc w:val="both"/>
              <w:rPr>
                <w:rFonts w:ascii="Arial" w:hAnsi="Arial" w:cs="Arial"/>
              </w:rPr>
            </w:pPr>
            <w:r w:rsidRPr="00742BA9">
              <w:rPr>
                <w:rFonts w:ascii="Arial" w:hAnsi="Arial" w:cs="Arial"/>
              </w:rPr>
              <w:t>Fecha de inscripción en el Registro Público de la Propiedad y de Comercio:</w:t>
            </w:r>
          </w:p>
          <w:p w14:paraId="75DED8AC" w14:textId="77777777" w:rsidR="0023141F" w:rsidRPr="00742BA9" w:rsidRDefault="0023141F" w:rsidP="00742BA9">
            <w:pPr>
              <w:spacing w:after="0"/>
              <w:jc w:val="both"/>
              <w:rPr>
                <w:rFonts w:ascii="Arial" w:hAnsi="Arial" w:cs="Arial"/>
              </w:rPr>
            </w:pPr>
            <w:r w:rsidRPr="00742BA9">
              <w:rPr>
                <w:rFonts w:ascii="Arial" w:hAnsi="Arial" w:cs="Arial"/>
              </w:rPr>
              <w:t>Tomo:</w:t>
            </w:r>
          </w:p>
          <w:p w14:paraId="012B32B4" w14:textId="77777777" w:rsidR="0023141F" w:rsidRPr="00742BA9" w:rsidRDefault="0023141F" w:rsidP="00742BA9">
            <w:pPr>
              <w:spacing w:after="0"/>
              <w:jc w:val="both"/>
              <w:rPr>
                <w:rFonts w:ascii="Arial" w:hAnsi="Arial" w:cs="Arial"/>
              </w:rPr>
            </w:pPr>
            <w:r w:rsidRPr="00742BA9">
              <w:rPr>
                <w:rFonts w:ascii="Arial" w:hAnsi="Arial" w:cs="Arial"/>
              </w:rPr>
              <w:t xml:space="preserve">Libro: </w:t>
            </w:r>
          </w:p>
          <w:p w14:paraId="7144CC60" w14:textId="77777777" w:rsidR="0023141F" w:rsidRPr="00742BA9" w:rsidRDefault="0023141F" w:rsidP="00742BA9">
            <w:pPr>
              <w:spacing w:after="0"/>
              <w:jc w:val="both"/>
              <w:rPr>
                <w:rFonts w:ascii="Arial" w:hAnsi="Arial" w:cs="Arial"/>
              </w:rPr>
            </w:pPr>
            <w:r w:rsidRPr="00742BA9">
              <w:rPr>
                <w:rFonts w:ascii="Arial" w:hAnsi="Arial" w:cs="Arial"/>
              </w:rPr>
              <w:t>Agregado con número al Apéndice:</w:t>
            </w:r>
          </w:p>
          <w:p w14:paraId="7761666D" w14:textId="77777777" w:rsidR="0023141F" w:rsidRPr="00742BA9" w:rsidRDefault="0023141F" w:rsidP="00742BA9">
            <w:pPr>
              <w:spacing w:after="0"/>
              <w:jc w:val="both"/>
              <w:rPr>
                <w:rFonts w:ascii="Arial" w:hAnsi="Arial" w:cs="Arial"/>
              </w:rPr>
            </w:pPr>
            <w:r w:rsidRPr="00742BA9">
              <w:rPr>
                <w:rFonts w:ascii="Arial" w:hAnsi="Arial" w:cs="Arial"/>
              </w:rPr>
              <w:t>Lugar y fecha de expedición:</w:t>
            </w:r>
          </w:p>
        </w:tc>
      </w:tr>
      <w:tr w:rsidR="0023141F" w:rsidRPr="00742BA9" w14:paraId="69ACE700" w14:textId="77777777" w:rsidTr="009062A7">
        <w:trPr>
          <w:cantSplit/>
          <w:trHeight w:val="1175"/>
        </w:trPr>
        <w:tc>
          <w:tcPr>
            <w:tcW w:w="426" w:type="dxa"/>
            <w:shd w:val="clear" w:color="auto" w:fill="000000"/>
            <w:textDirection w:val="btLr"/>
            <w:vAlign w:val="center"/>
          </w:tcPr>
          <w:p w14:paraId="095BADB6" w14:textId="77777777" w:rsidR="0023141F" w:rsidRPr="00742BA9" w:rsidRDefault="0023141F" w:rsidP="00742BA9">
            <w:pPr>
              <w:spacing w:after="0"/>
              <w:jc w:val="both"/>
              <w:rPr>
                <w:rFonts w:ascii="Arial" w:hAnsi="Arial" w:cs="Arial"/>
              </w:rPr>
            </w:pPr>
          </w:p>
        </w:tc>
        <w:tc>
          <w:tcPr>
            <w:tcW w:w="9639" w:type="dxa"/>
            <w:gridSpan w:val="2"/>
          </w:tcPr>
          <w:p w14:paraId="1D23D764"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030ADA9E"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Clasificación de la empresa:</w:t>
            </w:r>
          </w:p>
          <w:p w14:paraId="52719738" w14:textId="290B04C6" w:rsidR="0023141F" w:rsidRPr="00742BA9" w:rsidRDefault="005478A1"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7456" behindDoc="0" locked="0" layoutInCell="1" allowOverlap="1" wp14:anchorId="693EC7CD" wp14:editId="7515C0A9">
                      <wp:simplePos x="0" y="0"/>
                      <wp:positionH relativeFrom="column">
                        <wp:posOffset>4271645</wp:posOffset>
                      </wp:positionH>
                      <wp:positionV relativeFrom="paragraph">
                        <wp:posOffset>140335</wp:posOffset>
                      </wp:positionV>
                      <wp:extent cx="274320" cy="190500"/>
                      <wp:effectExtent l="0" t="0" r="11430" b="1905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7D19A" id="Rectangle 24" o:spid="_x0000_s1026" style="position:absolute;margin-left:336.35pt;margin-top:11.05pt;width:21.6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mKIQ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"/>
                  </w:pict>
                </mc:Fallback>
              </mc:AlternateContent>
            </w:r>
            <w:r w:rsidRPr="00742BA9">
              <w:rPr>
                <w:rFonts w:ascii="Arial" w:hAnsi="Arial" w:cs="Arial"/>
                <w:noProof/>
                <w:lang w:eastAsia="es-MX"/>
              </w:rPr>
              <mc:AlternateContent>
                <mc:Choice Requires="wps">
                  <w:drawing>
                    <wp:anchor distT="0" distB="0" distL="114300" distR="114300" simplePos="0" relativeHeight="251662336" behindDoc="0" locked="0" layoutInCell="1" allowOverlap="1" wp14:anchorId="7EAAD4F5" wp14:editId="6BDE39AC">
                      <wp:simplePos x="0" y="0"/>
                      <wp:positionH relativeFrom="column">
                        <wp:posOffset>617220</wp:posOffset>
                      </wp:positionH>
                      <wp:positionV relativeFrom="paragraph">
                        <wp:posOffset>152400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F1D43" id="Rectangle 19" o:spid="_x0000_s1026" style="position:absolute;margin-left:48.6pt;margin-top:12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"/>
                  </w:pict>
                </mc:Fallback>
              </mc:AlternateContent>
            </w:r>
          </w:p>
          <w:p w14:paraId="6AC3258C" w14:textId="5024A642" w:rsidR="0023141F" w:rsidRPr="00742BA9" w:rsidRDefault="005478A1"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0288" behindDoc="0" locked="0" layoutInCell="1" allowOverlap="1" wp14:anchorId="6746A6CA" wp14:editId="615E2A50">
                      <wp:simplePos x="0" y="0"/>
                      <wp:positionH relativeFrom="column">
                        <wp:posOffset>3164840</wp:posOffset>
                      </wp:positionH>
                      <wp:positionV relativeFrom="paragraph">
                        <wp:posOffset>-1905</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5F46B" id="Rectangle 17" o:spid="_x0000_s1026" style="position:absolute;margin-left:249.2pt;margin-top:-.1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"/>
                  </w:pict>
                </mc:Fallback>
              </mc:AlternateContent>
            </w:r>
            <w:r w:rsidRPr="00742BA9">
              <w:rPr>
                <w:rFonts w:ascii="Arial" w:hAnsi="Arial" w:cs="Arial"/>
                <w:noProof/>
                <w:lang w:eastAsia="es-MX"/>
              </w:rPr>
              <mc:AlternateContent>
                <mc:Choice Requires="wps">
                  <w:drawing>
                    <wp:anchor distT="0" distB="0" distL="114300" distR="114300" simplePos="0" relativeHeight="251661312" behindDoc="0" locked="0" layoutInCell="1" allowOverlap="1" wp14:anchorId="7EA418B9" wp14:editId="7B3DA2BB">
                      <wp:simplePos x="0" y="0"/>
                      <wp:positionH relativeFrom="column">
                        <wp:posOffset>1929130</wp:posOffset>
                      </wp:positionH>
                      <wp:positionV relativeFrom="paragraph">
                        <wp:posOffset>-1905</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AA55F" id="Rectangle 18" o:spid="_x0000_s1026" style="position:absolute;margin-left:151.9pt;margin-top:-.1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"/>
                  </w:pict>
                </mc:Fallback>
              </mc:AlternateContent>
            </w:r>
            <w:r w:rsidR="0023141F" w:rsidRPr="00742BA9">
              <w:rPr>
                <w:rFonts w:ascii="Arial" w:hAnsi="Arial" w:cs="Arial"/>
              </w:rPr>
              <w:t>Micro                    Pequeña                    Mediana                  Grande</w:t>
            </w:r>
          </w:p>
          <w:p w14:paraId="5B845369" w14:textId="0567C020"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7E80BE07"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2C071F69" w14:textId="1631B731"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 xml:space="preserve">Tipo de empresa: </w:t>
            </w:r>
          </w:p>
          <w:p w14:paraId="284CC534" w14:textId="72B3FE19" w:rsidR="0023141F" w:rsidRPr="00742BA9" w:rsidRDefault="005478A1"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6432" behindDoc="0" locked="0" layoutInCell="1" allowOverlap="1" wp14:anchorId="68A9CFB8" wp14:editId="0F521D5F">
                      <wp:simplePos x="0" y="0"/>
                      <wp:positionH relativeFrom="column">
                        <wp:posOffset>5521960</wp:posOffset>
                      </wp:positionH>
                      <wp:positionV relativeFrom="paragraph">
                        <wp:posOffset>132080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F2C05" id="Rectangle 23" o:spid="_x0000_s1026" style="position:absolute;margin-left:434.8pt;margin-top:10.4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"/>
                  </w:pict>
                </mc:Fallback>
              </mc:AlternateContent>
            </w:r>
            <w:r w:rsidRPr="00742BA9">
              <w:rPr>
                <w:rFonts w:ascii="Arial" w:hAnsi="Arial" w:cs="Arial"/>
                <w:noProof/>
                <w:lang w:eastAsia="es-MX"/>
              </w:rPr>
              <mc:AlternateContent>
                <mc:Choice Requires="wps">
                  <w:drawing>
                    <wp:anchor distT="0" distB="0" distL="114300" distR="114300" simplePos="0" relativeHeight="251665408" behindDoc="0" locked="0" layoutInCell="1" allowOverlap="1" wp14:anchorId="75A00742" wp14:editId="15E5B78C">
                      <wp:simplePos x="0" y="0"/>
                      <wp:positionH relativeFrom="column">
                        <wp:posOffset>4196080</wp:posOffset>
                      </wp:positionH>
                      <wp:positionV relativeFrom="paragraph">
                        <wp:posOffset>131445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6F7AB" id="Rectangle 22" o:spid="_x0000_s1026" style="position:absolute;margin-left:330.4pt;margin-top:10.3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"/>
                  </w:pict>
                </mc:Fallback>
              </mc:AlternateContent>
            </w:r>
            <w:r w:rsidRPr="00742BA9">
              <w:rPr>
                <w:rFonts w:ascii="Arial" w:hAnsi="Arial" w:cs="Arial"/>
                <w:noProof/>
                <w:lang w:eastAsia="es-MX"/>
              </w:rPr>
              <mc:AlternateContent>
                <mc:Choice Requires="wps">
                  <w:drawing>
                    <wp:anchor distT="0" distB="0" distL="114300" distR="114300" simplePos="0" relativeHeight="251664384" behindDoc="0" locked="0" layoutInCell="1" allowOverlap="1" wp14:anchorId="1220FD0C" wp14:editId="2E4C7A37">
                      <wp:simplePos x="0" y="0"/>
                      <wp:positionH relativeFrom="column">
                        <wp:posOffset>3108960</wp:posOffset>
                      </wp:positionH>
                      <wp:positionV relativeFrom="paragraph">
                        <wp:posOffset>132080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59FB1" id="Rectangle 21" o:spid="_x0000_s1026" style="position:absolute;margin-left:244.8pt;margin-top:10.4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bIQIAADw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"/>
                  </w:pict>
                </mc:Fallback>
              </mc:AlternateContent>
            </w:r>
            <w:r w:rsidRPr="00742BA9">
              <w:rPr>
                <w:rFonts w:ascii="Arial" w:hAnsi="Arial" w:cs="Arial"/>
                <w:noProof/>
                <w:lang w:eastAsia="es-MX"/>
              </w:rPr>
              <mc:AlternateContent>
                <mc:Choice Requires="wps">
                  <w:drawing>
                    <wp:anchor distT="0" distB="0" distL="114300" distR="114300" simplePos="0" relativeHeight="251663360" behindDoc="0" locked="0" layoutInCell="1" allowOverlap="1" wp14:anchorId="6F28D4DA" wp14:editId="0D624F0D">
                      <wp:simplePos x="0" y="0"/>
                      <wp:positionH relativeFrom="column">
                        <wp:posOffset>2284730</wp:posOffset>
                      </wp:positionH>
                      <wp:positionV relativeFrom="paragraph">
                        <wp:posOffset>146685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8DF4B" id="Rectangle 20" o:spid="_x0000_s1026" style="position:absolute;margin-left:179.9pt;margin-top:11.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"/>
                  </w:pict>
                </mc:Fallback>
              </mc:AlternateContent>
            </w:r>
            <w:r w:rsidRPr="00742BA9">
              <w:rPr>
                <w:rFonts w:ascii="Arial" w:hAnsi="Arial" w:cs="Arial"/>
                <w:noProof/>
                <w:lang w:eastAsia="es-MX"/>
              </w:rPr>
              <mc:AlternateContent>
                <mc:Choice Requires="wps">
                  <w:drawing>
                    <wp:anchor distT="0" distB="0" distL="114300" distR="114300" simplePos="0" relativeHeight="251659264" behindDoc="0" locked="0" layoutInCell="1" allowOverlap="1" wp14:anchorId="58AD98FA" wp14:editId="4ABB6EBF">
                      <wp:simplePos x="0" y="0"/>
                      <wp:positionH relativeFrom="column">
                        <wp:posOffset>1141730</wp:posOffset>
                      </wp:positionH>
                      <wp:positionV relativeFrom="paragraph">
                        <wp:posOffset>154305</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EA721" id="Rectangle 16" o:spid="_x0000_s1026" style="position:absolute;margin-left:89.9pt;margin-top:12.1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"/>
                  </w:pict>
                </mc:Fallback>
              </mc:AlternateContent>
            </w:r>
          </w:p>
          <w:p w14:paraId="3EE30511" w14:textId="7C41B71F" w:rsidR="005478A1" w:rsidRDefault="0023141F" w:rsidP="005478A1">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 xml:space="preserve">Comercializadora            Productora         Servicio          </w:t>
            </w:r>
            <w:r w:rsidR="009953F6" w:rsidRPr="00742BA9">
              <w:rPr>
                <w:rFonts w:ascii="Arial" w:hAnsi="Arial" w:cs="Arial"/>
              </w:rPr>
              <w:t>NACIONAL</w:t>
            </w:r>
            <w:r w:rsidRPr="00742BA9">
              <w:rPr>
                <w:rFonts w:ascii="Arial" w:hAnsi="Arial" w:cs="Arial"/>
              </w:rPr>
              <w:t xml:space="preserve">         Inter-</w:t>
            </w:r>
            <w:r w:rsidR="005478A1" w:rsidRPr="00742BA9">
              <w:rPr>
                <w:rFonts w:ascii="Arial" w:hAnsi="Arial" w:cs="Arial"/>
              </w:rPr>
              <w:t xml:space="preserve"> Nacional</w:t>
            </w:r>
          </w:p>
          <w:p w14:paraId="2B58A9B0" w14:textId="77777777" w:rsidR="005478A1" w:rsidRPr="00742BA9" w:rsidRDefault="005478A1" w:rsidP="005478A1">
            <w:pPr>
              <w:pBdr>
                <w:left w:val="single" w:sz="4" w:space="4" w:color="auto"/>
                <w:bottom w:val="single" w:sz="4" w:space="1" w:color="auto"/>
                <w:right w:val="single" w:sz="4" w:space="4" w:color="auto"/>
              </w:pBdr>
              <w:spacing w:after="0"/>
              <w:jc w:val="both"/>
              <w:rPr>
                <w:rFonts w:ascii="Arial" w:hAnsi="Arial" w:cs="Arial"/>
                <w:i/>
              </w:rPr>
            </w:pPr>
          </w:p>
          <w:p w14:paraId="5A00BF04" w14:textId="30A924CA" w:rsidR="0023141F" w:rsidRPr="00742BA9" w:rsidRDefault="0023141F" w:rsidP="005478A1">
            <w:pPr>
              <w:spacing w:after="0"/>
              <w:jc w:val="both"/>
              <w:rPr>
                <w:rFonts w:ascii="Arial" w:hAnsi="Arial" w:cs="Arial"/>
                <w:i/>
              </w:rPr>
            </w:pPr>
            <w:r w:rsidRPr="00742BA9">
              <w:rPr>
                <w:rFonts w:ascii="Arial" w:hAnsi="Arial" w:cs="Arial"/>
                <w:i/>
              </w:rPr>
              <w:t>Presentar copias certificadas del Acta Constit</w:t>
            </w:r>
            <w:r w:rsidR="00270F61" w:rsidRPr="00742BA9">
              <w:rPr>
                <w:rFonts w:ascii="Arial" w:hAnsi="Arial" w:cs="Arial"/>
                <w:i/>
              </w:rPr>
              <w:t>utiva y de ser aplicable Poder Especial o G</w:t>
            </w:r>
            <w:r w:rsidRPr="00742BA9">
              <w:rPr>
                <w:rFonts w:ascii="Arial" w:hAnsi="Arial" w:cs="Arial"/>
                <w:i/>
              </w:rPr>
              <w:t xml:space="preserve">eneral </w:t>
            </w:r>
            <w:r w:rsidR="004B67D4" w:rsidRPr="00742BA9">
              <w:rPr>
                <w:rFonts w:ascii="Arial" w:hAnsi="Arial" w:cs="Arial"/>
                <w:i/>
              </w:rPr>
              <w:t>ello conjuntamente</w:t>
            </w:r>
            <w:r w:rsidRPr="00742BA9">
              <w:rPr>
                <w:rFonts w:ascii="Arial" w:hAnsi="Arial" w:cs="Arial"/>
                <w:i/>
              </w:rPr>
              <w:t xml:space="preserve"> con copias simples de la documentación de soporte, las copias certificadas se devolverán previo cotejo de ello. </w:t>
            </w:r>
          </w:p>
        </w:tc>
      </w:tr>
    </w:tbl>
    <w:p w14:paraId="2926D014" w14:textId="77777777" w:rsidR="0023141F" w:rsidRPr="00742BA9" w:rsidRDefault="0023141F" w:rsidP="00742BA9">
      <w:pPr>
        <w:spacing w:after="0"/>
        <w:jc w:val="both"/>
        <w:rPr>
          <w:rFonts w:ascii="Arial" w:hAnsi="Arial" w:cs="Arial"/>
        </w:rPr>
      </w:pPr>
    </w:p>
    <w:p w14:paraId="51096A61" w14:textId="77777777" w:rsidR="0023141F" w:rsidRPr="00742BA9" w:rsidRDefault="0023141F" w:rsidP="00742BA9">
      <w:pPr>
        <w:spacing w:after="0"/>
        <w:jc w:val="both"/>
        <w:rPr>
          <w:rFonts w:ascii="Arial" w:hAnsi="Arial" w:cs="Arial"/>
        </w:rPr>
      </w:pPr>
    </w:p>
    <w:p w14:paraId="7142E047" w14:textId="77777777" w:rsidR="0023141F" w:rsidRPr="00742BA9" w:rsidRDefault="0023141F" w:rsidP="00742BA9">
      <w:pPr>
        <w:spacing w:after="0"/>
        <w:jc w:val="both"/>
        <w:rPr>
          <w:rFonts w:ascii="Arial" w:hAnsi="Arial" w:cs="Arial"/>
        </w:rPr>
      </w:pPr>
      <w:r w:rsidRPr="00742BA9">
        <w:rPr>
          <w:rFonts w:ascii="Arial" w:hAnsi="Arial" w:cs="Arial"/>
        </w:rPr>
        <w:t>PROTESTO LO NECESARIO</w:t>
      </w:r>
    </w:p>
    <w:p w14:paraId="2DA30A37" w14:textId="77777777" w:rsidR="0023141F" w:rsidRPr="00742BA9" w:rsidRDefault="0023141F" w:rsidP="00742BA9">
      <w:pPr>
        <w:spacing w:after="0"/>
        <w:jc w:val="both"/>
        <w:rPr>
          <w:rFonts w:ascii="Arial" w:hAnsi="Arial" w:cs="Arial"/>
        </w:rPr>
      </w:pPr>
    </w:p>
    <w:p w14:paraId="62CBB4B9" w14:textId="77777777" w:rsidR="0023141F" w:rsidRPr="00742BA9" w:rsidRDefault="0023141F" w:rsidP="00742BA9">
      <w:pPr>
        <w:spacing w:after="0"/>
        <w:jc w:val="both"/>
        <w:rPr>
          <w:rFonts w:ascii="Arial" w:hAnsi="Arial" w:cs="Arial"/>
        </w:rPr>
      </w:pPr>
    </w:p>
    <w:p w14:paraId="3BE107C1" w14:textId="77777777" w:rsidR="0023141F" w:rsidRPr="00742BA9" w:rsidRDefault="0023141F" w:rsidP="00742BA9">
      <w:pPr>
        <w:spacing w:after="0"/>
        <w:jc w:val="both"/>
        <w:rPr>
          <w:rFonts w:ascii="Arial" w:hAnsi="Arial" w:cs="Arial"/>
        </w:rPr>
      </w:pPr>
    </w:p>
    <w:p w14:paraId="42F35C31" w14:textId="77777777" w:rsidR="0023141F" w:rsidRPr="00742BA9" w:rsidRDefault="0023141F" w:rsidP="00742BA9">
      <w:pPr>
        <w:spacing w:after="0"/>
        <w:jc w:val="both"/>
        <w:rPr>
          <w:rFonts w:ascii="Arial" w:hAnsi="Arial" w:cs="Arial"/>
        </w:rPr>
      </w:pPr>
      <w:r w:rsidRPr="00742BA9">
        <w:rPr>
          <w:rFonts w:ascii="Arial" w:hAnsi="Arial" w:cs="Arial"/>
        </w:rPr>
        <w:t>___________________________________</w:t>
      </w:r>
    </w:p>
    <w:p w14:paraId="0D249EEB" w14:textId="77777777" w:rsidR="0023141F" w:rsidRPr="00742BA9" w:rsidRDefault="0023141F" w:rsidP="00742BA9">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14:paraId="50F14C0D" w14:textId="77777777" w:rsidR="0023141F" w:rsidRPr="00742BA9" w:rsidRDefault="0023141F" w:rsidP="00742BA9">
      <w:pPr>
        <w:spacing w:after="0"/>
        <w:jc w:val="both"/>
        <w:rPr>
          <w:rFonts w:ascii="Arial" w:hAnsi="Arial" w:cs="Arial"/>
          <w:b/>
        </w:rPr>
      </w:pPr>
      <w:r w:rsidRPr="00742BA9">
        <w:rPr>
          <w:rFonts w:ascii="Arial" w:hAnsi="Arial" w:cs="Arial"/>
        </w:rPr>
        <w:t>y/o su Representante Legal</w:t>
      </w:r>
    </w:p>
    <w:p w14:paraId="7A0A378B" w14:textId="77777777" w:rsidR="005478A1" w:rsidRDefault="005478A1" w:rsidP="00742BA9">
      <w:pPr>
        <w:spacing w:after="0"/>
        <w:jc w:val="both"/>
        <w:rPr>
          <w:rFonts w:ascii="Arial" w:hAnsi="Arial" w:cs="Arial"/>
          <w:b/>
        </w:rPr>
      </w:pPr>
    </w:p>
    <w:p w14:paraId="5179BF6A" w14:textId="77777777" w:rsidR="00B33716" w:rsidRDefault="00B33716" w:rsidP="00742BA9">
      <w:pPr>
        <w:spacing w:after="0"/>
        <w:jc w:val="both"/>
        <w:rPr>
          <w:rFonts w:ascii="Arial" w:hAnsi="Arial" w:cs="Arial"/>
          <w:b/>
        </w:rPr>
      </w:pPr>
    </w:p>
    <w:p w14:paraId="4B8E1570" w14:textId="77777777" w:rsidR="00E755A8" w:rsidRDefault="00E755A8" w:rsidP="00742BA9">
      <w:pPr>
        <w:spacing w:after="0"/>
        <w:jc w:val="both"/>
        <w:rPr>
          <w:rFonts w:ascii="Arial" w:hAnsi="Arial" w:cs="Arial"/>
          <w:b/>
        </w:rPr>
      </w:pPr>
    </w:p>
    <w:p w14:paraId="73F410EA" w14:textId="77777777" w:rsidR="00113A30" w:rsidRDefault="00113A30" w:rsidP="00742BA9">
      <w:pPr>
        <w:spacing w:after="0"/>
        <w:jc w:val="both"/>
        <w:rPr>
          <w:rFonts w:ascii="Arial" w:hAnsi="Arial" w:cs="Arial"/>
          <w:b/>
        </w:rPr>
      </w:pPr>
    </w:p>
    <w:p w14:paraId="11343F7F" w14:textId="1C74AE33" w:rsidR="00D12E96" w:rsidRDefault="00D12E96" w:rsidP="00742BA9">
      <w:pPr>
        <w:spacing w:after="0"/>
        <w:jc w:val="both"/>
        <w:rPr>
          <w:rFonts w:ascii="Arial" w:hAnsi="Arial" w:cs="Arial"/>
          <w:b/>
        </w:rPr>
      </w:pPr>
    </w:p>
    <w:p w14:paraId="434BA3CF" w14:textId="47D80867" w:rsidR="00D12E96" w:rsidRDefault="00D12E96" w:rsidP="00742BA9">
      <w:pPr>
        <w:spacing w:after="0"/>
        <w:jc w:val="both"/>
        <w:rPr>
          <w:rFonts w:ascii="Arial" w:hAnsi="Arial" w:cs="Arial"/>
          <w:b/>
        </w:rPr>
      </w:pPr>
    </w:p>
    <w:p w14:paraId="45C726D8" w14:textId="77777777" w:rsidR="00D12E96" w:rsidRDefault="00D12E96" w:rsidP="00742BA9">
      <w:pPr>
        <w:spacing w:after="0"/>
        <w:jc w:val="both"/>
        <w:rPr>
          <w:rFonts w:ascii="Arial" w:hAnsi="Arial" w:cs="Arial"/>
          <w:b/>
        </w:rPr>
      </w:pPr>
    </w:p>
    <w:p w14:paraId="6DD44ADC" w14:textId="77777777" w:rsidR="002D5AA5" w:rsidRPr="00742BA9" w:rsidRDefault="002D5AA5" w:rsidP="00822922">
      <w:pPr>
        <w:pStyle w:val="Ttulo2"/>
        <w:spacing w:before="0" w:beforeAutospacing="0" w:after="0" w:afterAutospacing="0"/>
        <w:jc w:val="center"/>
        <w:rPr>
          <w:rFonts w:ascii="Arial" w:hAnsi="Arial" w:cs="Arial"/>
          <w:color w:val="000000" w:themeColor="text1"/>
          <w:w w:val="200"/>
          <w:sz w:val="22"/>
          <w:szCs w:val="22"/>
        </w:rPr>
      </w:pPr>
      <w:r w:rsidRPr="00742BA9">
        <w:rPr>
          <w:rFonts w:ascii="Arial" w:hAnsi="Arial" w:cs="Arial"/>
          <w:color w:val="000000" w:themeColor="text1"/>
          <w:w w:val="200"/>
          <w:sz w:val="22"/>
          <w:szCs w:val="22"/>
        </w:rPr>
        <w:t>ANEXO 4</w:t>
      </w:r>
    </w:p>
    <w:p w14:paraId="0448C73F" w14:textId="77777777" w:rsidR="002D5AA5" w:rsidRPr="00742BA9" w:rsidRDefault="002D5AA5" w:rsidP="00822922">
      <w:pPr>
        <w:spacing w:after="0"/>
        <w:jc w:val="center"/>
        <w:rPr>
          <w:rFonts w:ascii="Arial" w:hAnsi="Arial" w:cs="Arial"/>
          <w:b/>
        </w:rPr>
      </w:pPr>
      <w:r w:rsidRPr="00742BA9">
        <w:rPr>
          <w:rFonts w:ascii="Arial" w:hAnsi="Arial" w:cs="Arial"/>
          <w:b/>
        </w:rPr>
        <w:t>“BASES DE LICITACIÓN”</w:t>
      </w:r>
    </w:p>
    <w:p w14:paraId="77106FF5" w14:textId="5135A59A" w:rsidR="002D5AA5" w:rsidRPr="00517BD9" w:rsidRDefault="005D62D0" w:rsidP="00822922">
      <w:pPr>
        <w:spacing w:after="0" w:line="240" w:lineRule="auto"/>
        <w:jc w:val="center"/>
        <w:rPr>
          <w:rFonts w:ascii="Arial" w:hAnsi="Arial" w:cs="Arial"/>
          <w:b/>
          <w:color w:val="000000" w:themeColor="text1"/>
        </w:rPr>
      </w:pPr>
      <w:r w:rsidRPr="00517BD9">
        <w:rPr>
          <w:rFonts w:ascii="Arial" w:hAnsi="Arial" w:cs="Arial"/>
          <w:b/>
          <w:color w:val="000000" w:themeColor="text1"/>
        </w:rPr>
        <w:t>OPD-C</w:t>
      </w:r>
      <w:r w:rsidR="002857EA" w:rsidRPr="00517BD9">
        <w:rPr>
          <w:rFonts w:ascii="Arial" w:hAnsi="Arial" w:cs="Arial"/>
          <w:b/>
          <w:color w:val="000000" w:themeColor="text1"/>
        </w:rPr>
        <w:t>ENDI</w:t>
      </w:r>
      <w:r w:rsidR="00FC0FC4" w:rsidRPr="00517BD9">
        <w:rPr>
          <w:rFonts w:ascii="Arial" w:hAnsi="Arial" w:cs="Arial"/>
          <w:b/>
          <w:color w:val="000000" w:themeColor="text1"/>
        </w:rPr>
        <w:t>-CC</w:t>
      </w:r>
      <w:r w:rsidR="005329A8" w:rsidRPr="00517BD9">
        <w:rPr>
          <w:rFonts w:ascii="Arial" w:hAnsi="Arial" w:cs="Arial"/>
          <w:b/>
          <w:color w:val="000000" w:themeColor="text1"/>
        </w:rPr>
        <w:t>-</w:t>
      </w:r>
      <w:r w:rsidR="00BA79B4" w:rsidRPr="00517BD9">
        <w:rPr>
          <w:rFonts w:ascii="Arial" w:hAnsi="Arial" w:cs="Arial"/>
          <w:b/>
          <w:color w:val="000000" w:themeColor="text1"/>
        </w:rPr>
        <w:t>0</w:t>
      </w:r>
      <w:r w:rsidR="00156841">
        <w:rPr>
          <w:rFonts w:ascii="Arial" w:hAnsi="Arial" w:cs="Arial"/>
          <w:b/>
          <w:color w:val="000000" w:themeColor="text1"/>
        </w:rPr>
        <w:t>1</w:t>
      </w:r>
      <w:r w:rsidR="003210F1">
        <w:rPr>
          <w:rFonts w:ascii="Arial" w:hAnsi="Arial" w:cs="Arial"/>
          <w:b/>
          <w:color w:val="000000" w:themeColor="text1"/>
        </w:rPr>
        <w:t>4</w:t>
      </w:r>
      <w:r w:rsidR="00A5002E" w:rsidRPr="00517BD9">
        <w:rPr>
          <w:rFonts w:ascii="Arial" w:hAnsi="Arial" w:cs="Arial"/>
          <w:b/>
          <w:color w:val="000000" w:themeColor="text1"/>
        </w:rPr>
        <w:t>/20</w:t>
      </w:r>
      <w:r w:rsidR="001C4267">
        <w:rPr>
          <w:rFonts w:ascii="Arial" w:hAnsi="Arial" w:cs="Arial"/>
          <w:b/>
          <w:color w:val="000000" w:themeColor="text1"/>
        </w:rPr>
        <w:t>23</w:t>
      </w:r>
    </w:p>
    <w:p w14:paraId="4CA4136C" w14:textId="1607048A" w:rsidR="001C3287" w:rsidRPr="00517BD9" w:rsidRDefault="005478A1" w:rsidP="00822922">
      <w:pPr>
        <w:spacing w:after="0" w:line="240" w:lineRule="auto"/>
        <w:jc w:val="center"/>
        <w:rPr>
          <w:rFonts w:ascii="Arial" w:hAnsi="Arial" w:cs="Arial"/>
          <w:b/>
          <w:iCs/>
          <w:color w:val="000000" w:themeColor="text1"/>
        </w:rPr>
      </w:pPr>
      <w:r>
        <w:rPr>
          <w:rFonts w:ascii="Arial" w:hAnsi="Arial" w:cs="Arial"/>
          <w:b/>
          <w:iCs/>
          <w:color w:val="000000" w:themeColor="text1"/>
        </w:rPr>
        <w:t xml:space="preserve">ADQUISICION DE </w:t>
      </w:r>
      <w:r w:rsidR="00760F37">
        <w:rPr>
          <w:rFonts w:ascii="Arial" w:hAnsi="Arial" w:cs="Arial"/>
          <w:b/>
          <w:iCs/>
          <w:color w:val="000000" w:themeColor="text1"/>
        </w:rPr>
        <w:t>MOBILIARIO</w:t>
      </w:r>
      <w:r>
        <w:rPr>
          <w:rFonts w:ascii="Arial" w:hAnsi="Arial" w:cs="Arial"/>
          <w:b/>
          <w:iCs/>
          <w:color w:val="000000" w:themeColor="text1"/>
        </w:rPr>
        <w:t xml:space="preserve"> P</w:t>
      </w:r>
      <w:r w:rsidR="00165D30" w:rsidRPr="00517BD9">
        <w:rPr>
          <w:rFonts w:ascii="Arial" w:hAnsi="Arial" w:cs="Arial"/>
          <w:b/>
          <w:iCs/>
          <w:color w:val="000000" w:themeColor="text1"/>
        </w:rPr>
        <w:t xml:space="preserve">ARA EL CENDI DEL MUNICIPIO DE </w:t>
      </w:r>
      <w:r w:rsidR="00DF385A" w:rsidRPr="00517BD9">
        <w:rPr>
          <w:rFonts w:ascii="Arial" w:hAnsi="Arial" w:cs="Arial"/>
          <w:b/>
          <w:iCs/>
          <w:color w:val="000000" w:themeColor="text1"/>
        </w:rPr>
        <w:t>TLAJOMULCO DE ZÚÑIGA, JALISCO</w:t>
      </w:r>
      <w:r>
        <w:rPr>
          <w:rFonts w:ascii="Arial" w:hAnsi="Arial" w:cs="Arial"/>
          <w:b/>
          <w:iCs/>
          <w:color w:val="000000" w:themeColor="text1"/>
        </w:rPr>
        <w:t>.</w:t>
      </w:r>
    </w:p>
    <w:p w14:paraId="4D89F52B" w14:textId="77777777" w:rsidR="002D5AA5" w:rsidRPr="00165D30" w:rsidRDefault="002D5AA5" w:rsidP="00822922">
      <w:pPr>
        <w:spacing w:after="0"/>
        <w:jc w:val="center"/>
        <w:rPr>
          <w:rFonts w:ascii="Arial" w:hAnsi="Arial" w:cs="Arial"/>
          <w:color w:val="FF0000"/>
        </w:rPr>
      </w:pPr>
    </w:p>
    <w:p w14:paraId="408F51C8" w14:textId="77777777" w:rsidR="002D5AA5" w:rsidRPr="00742BA9" w:rsidRDefault="002D5AA5" w:rsidP="00822922">
      <w:pPr>
        <w:pStyle w:val="Ttulo2"/>
        <w:spacing w:before="0" w:beforeAutospacing="0" w:after="0" w:afterAutospacing="0"/>
        <w:jc w:val="both"/>
        <w:rPr>
          <w:rFonts w:ascii="Arial" w:hAnsi="Arial" w:cs="Arial"/>
          <w:bCs w:val="0"/>
          <w:caps/>
          <w:color w:val="000000" w:themeColor="text1"/>
          <w:sz w:val="22"/>
          <w:szCs w:val="22"/>
        </w:rPr>
      </w:pPr>
      <w:r w:rsidRPr="00742BA9">
        <w:rPr>
          <w:rFonts w:ascii="Arial" w:hAnsi="Arial" w:cs="Arial"/>
          <w:caps/>
          <w:color w:val="000000" w:themeColor="text1"/>
          <w:sz w:val="22"/>
          <w:szCs w:val="22"/>
        </w:rPr>
        <w:t>comité de Adquisiciones DEL MUNICIPIO DE TLAJOMULCO</w:t>
      </w:r>
    </w:p>
    <w:p w14:paraId="5541335B" w14:textId="77777777" w:rsidR="002D5AA5" w:rsidRPr="00742BA9" w:rsidRDefault="002D5AA5" w:rsidP="00822922">
      <w:pPr>
        <w:pStyle w:val="Ttulo"/>
        <w:jc w:val="both"/>
        <w:rPr>
          <w:rFonts w:ascii="Arial" w:hAnsi="Arial" w:cs="Arial"/>
          <w:b w:val="0"/>
          <w:bCs/>
          <w:caps/>
          <w:color w:val="000000" w:themeColor="text1"/>
          <w:szCs w:val="22"/>
        </w:rPr>
      </w:pPr>
      <w:r w:rsidRPr="00742BA9">
        <w:rPr>
          <w:rFonts w:ascii="Arial" w:hAnsi="Arial" w:cs="Arial"/>
          <w:b w:val="0"/>
          <w:bCs/>
          <w:caps/>
          <w:color w:val="000000" w:themeColor="text1"/>
          <w:szCs w:val="22"/>
        </w:rPr>
        <w:t>P R E S E N T E</w:t>
      </w:r>
    </w:p>
    <w:p w14:paraId="415C11C2" w14:textId="77777777" w:rsidR="002D5AA5" w:rsidRPr="00742BA9" w:rsidRDefault="002D5AA5" w:rsidP="00822922">
      <w:pPr>
        <w:spacing w:after="0"/>
        <w:jc w:val="both"/>
        <w:rPr>
          <w:rFonts w:ascii="Arial" w:hAnsi="Arial" w:cs="Arial"/>
          <w:caps/>
          <w:color w:val="000000" w:themeColor="text1"/>
        </w:rPr>
      </w:pPr>
    </w:p>
    <w:p w14:paraId="0422284E" w14:textId="0311883D" w:rsidR="002D5AA5" w:rsidRPr="00742BA9" w:rsidRDefault="002D5AA5" w:rsidP="00822922">
      <w:pPr>
        <w:spacing w:after="0"/>
        <w:jc w:val="both"/>
        <w:rPr>
          <w:rFonts w:ascii="Arial" w:hAnsi="Arial" w:cs="Arial"/>
          <w:color w:val="000000" w:themeColor="text1"/>
        </w:rPr>
      </w:pPr>
      <w:r w:rsidRPr="00742BA9">
        <w:rPr>
          <w:rFonts w:ascii="Arial" w:hAnsi="Arial" w:cs="Arial"/>
          <w:color w:val="000000" w:themeColor="text1"/>
        </w:rPr>
        <w:t>Me refiero a mi participación en la____________</w:t>
      </w:r>
      <w:r w:rsidR="005478A1">
        <w:rPr>
          <w:rFonts w:ascii="Arial" w:hAnsi="Arial" w:cs="Arial"/>
          <w:color w:val="000000" w:themeColor="text1"/>
        </w:rPr>
        <w:t>_________</w:t>
      </w:r>
      <w:r w:rsidRPr="00742BA9">
        <w:rPr>
          <w:rFonts w:ascii="Arial" w:hAnsi="Arial" w:cs="Arial"/>
          <w:color w:val="000000" w:themeColor="text1"/>
        </w:rPr>
        <w:t>_______, relativo a la adquisición de ____________________</w:t>
      </w:r>
      <w:r w:rsidR="005478A1">
        <w:rPr>
          <w:rFonts w:ascii="Arial" w:hAnsi="Arial" w:cs="Arial"/>
          <w:color w:val="000000" w:themeColor="text1"/>
        </w:rPr>
        <w:t>_______________________________________</w:t>
      </w:r>
      <w:r w:rsidRPr="00742BA9">
        <w:rPr>
          <w:rFonts w:ascii="Arial" w:hAnsi="Arial" w:cs="Arial"/>
          <w:color w:val="000000" w:themeColor="text1"/>
        </w:rPr>
        <w:t>___.</w:t>
      </w:r>
    </w:p>
    <w:p w14:paraId="2D70F03C" w14:textId="41D9B85D" w:rsidR="002D5AA5" w:rsidRPr="00742BA9" w:rsidRDefault="002D5AA5" w:rsidP="00822922">
      <w:pPr>
        <w:spacing w:after="0"/>
        <w:jc w:val="both"/>
        <w:rPr>
          <w:rFonts w:ascii="Arial" w:hAnsi="Arial" w:cs="Arial"/>
          <w:color w:val="000000" w:themeColor="text1"/>
        </w:rPr>
      </w:pPr>
      <w:r w:rsidRPr="00742BA9">
        <w:rPr>
          <w:rFonts w:ascii="Arial" w:hAnsi="Arial" w:cs="Arial"/>
          <w:color w:val="000000" w:themeColor="text1"/>
        </w:rPr>
        <w:t xml:space="preserve">Yo, </w:t>
      </w:r>
      <w:r w:rsidRPr="00742BA9">
        <w:rPr>
          <w:rFonts w:ascii="Arial" w:hAnsi="Arial" w:cs="Arial"/>
          <w:b/>
          <w:color w:val="000000" w:themeColor="text1"/>
          <w:u w:val="single"/>
        </w:rPr>
        <w:t>N O M B R E</w:t>
      </w:r>
      <w:r w:rsidR="005478A1">
        <w:rPr>
          <w:rFonts w:ascii="Arial" w:hAnsi="Arial" w:cs="Arial"/>
          <w:b/>
          <w:color w:val="000000" w:themeColor="text1"/>
          <w:u w:val="single"/>
        </w:rPr>
        <w:t>__________________________________________</w:t>
      </w:r>
      <w:r w:rsidRPr="00742BA9">
        <w:rPr>
          <w:rFonts w:ascii="Arial" w:hAnsi="Arial" w:cs="Arial"/>
          <w:color w:val="000000" w:themeColor="text1"/>
          <w:u w:val="single"/>
        </w:rPr>
        <w:t xml:space="preserve"> </w:t>
      </w:r>
      <w:r w:rsidRPr="00742BA9">
        <w:rPr>
          <w:rFonts w:ascii="Arial" w:hAnsi="Arial" w:cs="Arial"/>
          <w:color w:val="000000" w:themeColor="text1"/>
        </w:rPr>
        <w:t xml:space="preserve">en mi calidad de Representante Legal de </w:t>
      </w:r>
      <w:r w:rsidRPr="00742BA9">
        <w:rPr>
          <w:rFonts w:ascii="Arial" w:hAnsi="Arial" w:cs="Arial"/>
          <w:b/>
          <w:color w:val="000000" w:themeColor="text1"/>
          <w:u w:val="single"/>
        </w:rPr>
        <w:t>P A R T I C I P A N T E</w:t>
      </w:r>
      <w:r w:rsidR="005478A1">
        <w:rPr>
          <w:rFonts w:ascii="Arial" w:hAnsi="Arial" w:cs="Arial"/>
          <w:b/>
          <w:color w:val="000000" w:themeColor="text1"/>
          <w:u w:val="single"/>
        </w:rPr>
        <w:t>___________________________</w:t>
      </w:r>
      <w:r w:rsidRPr="00742BA9">
        <w:rPr>
          <w:rFonts w:ascii="Arial" w:hAnsi="Arial" w:cs="Arial"/>
          <w:b/>
          <w:color w:val="000000" w:themeColor="text1"/>
          <w:u w:val="single"/>
        </w:rPr>
        <w:t>,</w:t>
      </w:r>
      <w:r w:rsidRPr="00742BA9">
        <w:rPr>
          <w:rFonts w:ascii="Arial" w:hAnsi="Arial" w:cs="Arial"/>
          <w:color w:val="000000" w:themeColor="text1"/>
        </w:rPr>
        <w:t xml:space="preserve"> tal y como lo acredito con los datos asentados en el anexo 3, manifiesto </w:t>
      </w:r>
      <w:r w:rsidRPr="00742BA9">
        <w:rPr>
          <w:rFonts w:ascii="Arial" w:hAnsi="Arial" w:cs="Arial"/>
          <w:b/>
          <w:color w:val="000000" w:themeColor="text1"/>
        </w:rPr>
        <w:t>Bajo protesta de decir verdad</w:t>
      </w:r>
      <w:r w:rsidRPr="00742BA9">
        <w:rPr>
          <w:rFonts w:ascii="Arial" w:hAnsi="Arial" w:cs="Arial"/>
          <w:i/>
          <w:color w:val="000000" w:themeColor="text1"/>
        </w:rPr>
        <w:t xml:space="preserve"> </w:t>
      </w:r>
      <w:r w:rsidRPr="00742BA9">
        <w:rPr>
          <w:rFonts w:ascii="Arial" w:hAnsi="Arial" w:cs="Arial"/>
          <w:color w:val="000000" w:themeColor="text1"/>
        </w:rPr>
        <w:t>que:</w:t>
      </w:r>
    </w:p>
    <w:p w14:paraId="60BCF49A" w14:textId="77777777" w:rsidR="002D5AA5" w:rsidRPr="00822922" w:rsidRDefault="002D5AA5" w:rsidP="00822922">
      <w:pPr>
        <w:spacing w:after="0"/>
        <w:jc w:val="both"/>
        <w:rPr>
          <w:rFonts w:ascii="Arial" w:hAnsi="Arial" w:cs="Arial"/>
          <w:color w:val="000000" w:themeColor="text1"/>
          <w:sz w:val="20"/>
          <w:szCs w:val="20"/>
        </w:rPr>
      </w:pPr>
    </w:p>
    <w:p w14:paraId="4C00AABC"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Hemos leído, revisado y analizado con detalle las bases y sus anexos del presente “PROCEDIMIENTO”, proporcionados por la </w:t>
      </w:r>
      <w:r w:rsidRPr="00822922">
        <w:rPr>
          <w:rFonts w:ascii="Arial" w:hAnsi="Arial" w:cs="Arial"/>
          <w:b w:val="0"/>
          <w:bCs/>
          <w:color w:val="000000" w:themeColor="text1"/>
          <w:sz w:val="21"/>
          <w:szCs w:val="21"/>
        </w:rPr>
        <w:t>“CONVOCANTE”</w:t>
      </w:r>
      <w:r w:rsidRPr="00822922">
        <w:rPr>
          <w:rFonts w:ascii="Arial" w:hAnsi="Arial" w:cs="Arial"/>
          <w:b w:val="0"/>
          <w:color w:val="000000" w:themeColor="text1"/>
          <w:sz w:val="21"/>
          <w:szCs w:val="21"/>
        </w:rPr>
        <w:t>, estando totalmente de acuerdo con ellas.</w:t>
      </w:r>
    </w:p>
    <w:p w14:paraId="50A2D2A0"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11772649"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2304700D" w14:textId="4BE75881"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Si resultamos favorecidos en el presente procedimiento, nos comprometemos a firmar el </w:t>
      </w:r>
      <w:r w:rsidR="004B67D4" w:rsidRPr="00822922">
        <w:rPr>
          <w:rFonts w:ascii="Arial" w:hAnsi="Arial" w:cs="Arial"/>
          <w:b w:val="0"/>
          <w:color w:val="000000" w:themeColor="text1"/>
          <w:sz w:val="21"/>
          <w:szCs w:val="21"/>
        </w:rPr>
        <w:t>contrato respectivo</w:t>
      </w:r>
      <w:r w:rsidRPr="00822922">
        <w:rPr>
          <w:rFonts w:ascii="Arial" w:hAnsi="Arial" w:cs="Arial"/>
          <w:b w:val="0"/>
          <w:color w:val="000000" w:themeColor="text1"/>
          <w:sz w:val="21"/>
          <w:szCs w:val="21"/>
        </w:rPr>
        <w:t xml:space="preserve"> dentro de los 05 días hábiles contados a partir de la notificación de la Resolución de Adjudicación y a entregar la garantía correspondiente dentro del término señalado en las ba</w:t>
      </w:r>
      <w:r w:rsidR="009B40BE" w:rsidRPr="00822922">
        <w:rPr>
          <w:rFonts w:ascii="Arial" w:hAnsi="Arial" w:cs="Arial"/>
          <w:b w:val="0"/>
          <w:color w:val="000000" w:themeColor="text1"/>
          <w:sz w:val="21"/>
          <w:szCs w:val="21"/>
        </w:rPr>
        <w:t>ses del presente procedimiento.</w:t>
      </w:r>
    </w:p>
    <w:p w14:paraId="7C4B58AB"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iCs/>
          <w:sz w:val="21"/>
          <w:szCs w:val="21"/>
        </w:rPr>
        <w:t>No me encuentro, ni tampoco mi representada en su caso, en ninguno de los supuestos establecidos por los artículos 52 de la Ley de Compras Gubernamentales, Enajenaciones y Contratación de Servicios del Estado de Jalisco y sus Municipios</w:t>
      </w:r>
      <w:r w:rsidRPr="00822922">
        <w:rPr>
          <w:rFonts w:ascii="Arial" w:hAnsi="Arial" w:cs="Arial"/>
          <w:b w:val="0"/>
          <w:color w:val="000000" w:themeColor="text1"/>
          <w:sz w:val="21"/>
          <w:szCs w:val="21"/>
        </w:rPr>
        <w:t>”.</w:t>
      </w:r>
    </w:p>
    <w:p w14:paraId="71958FEE" w14:textId="415E979A"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Expreso mi consentimiento y autorización para </w:t>
      </w:r>
      <w:r w:rsidR="004B67D4" w:rsidRPr="00822922">
        <w:rPr>
          <w:rFonts w:ascii="Arial" w:hAnsi="Arial" w:cs="Arial"/>
          <w:b w:val="0"/>
          <w:color w:val="000000" w:themeColor="text1"/>
          <w:sz w:val="21"/>
          <w:szCs w:val="21"/>
        </w:rPr>
        <w:t>que,</w:t>
      </w:r>
      <w:r w:rsidRPr="00822922">
        <w:rPr>
          <w:rFonts w:ascii="Arial" w:hAnsi="Arial" w:cs="Arial"/>
          <w:b w:val="0"/>
          <w:color w:val="000000" w:themeColor="text1"/>
          <w:sz w:val="21"/>
          <w:szCs w:val="21"/>
        </w:rPr>
        <w:t xml:space="preserve"> en el caso de salir adjudicado, </w:t>
      </w:r>
      <w:r w:rsidR="004B67D4" w:rsidRPr="00822922">
        <w:rPr>
          <w:rFonts w:ascii="Arial" w:hAnsi="Arial" w:cs="Arial"/>
          <w:b w:val="0"/>
          <w:color w:val="000000" w:themeColor="text1"/>
          <w:sz w:val="21"/>
          <w:szCs w:val="21"/>
        </w:rPr>
        <w:t>LA “</w:t>
      </w:r>
      <w:r w:rsidRPr="00822922">
        <w:rPr>
          <w:rFonts w:ascii="Arial" w:hAnsi="Arial" w:cs="Arial"/>
          <w:b w:val="0"/>
          <w:color w:val="000000" w:themeColor="text1"/>
          <w:sz w:val="21"/>
          <w:szCs w:val="21"/>
        </w:rPr>
        <w:t xml:space="preserve">CONVOCANTE” pueda retener y aplicar las cantidades que se generen </w:t>
      </w:r>
      <w:r w:rsidR="004B67D4" w:rsidRPr="00822922">
        <w:rPr>
          <w:rFonts w:ascii="Arial" w:hAnsi="Arial" w:cs="Arial"/>
          <w:b w:val="0"/>
          <w:color w:val="000000" w:themeColor="text1"/>
          <w:sz w:val="21"/>
          <w:szCs w:val="21"/>
        </w:rPr>
        <w:t>por concepto</w:t>
      </w:r>
      <w:r w:rsidRPr="00822922">
        <w:rPr>
          <w:rFonts w:ascii="Arial" w:hAnsi="Arial" w:cs="Arial"/>
          <w:b w:val="0"/>
          <w:color w:val="000000" w:themeColor="text1"/>
          <w:sz w:val="21"/>
          <w:szCs w:val="21"/>
        </w:rPr>
        <w:t xml:space="preserve"> de penas convencionales, de los importes que </w:t>
      </w:r>
      <w:r w:rsidR="004B67D4" w:rsidRPr="00822922">
        <w:rPr>
          <w:rFonts w:ascii="Arial" w:hAnsi="Arial" w:cs="Arial"/>
          <w:b w:val="0"/>
          <w:color w:val="000000" w:themeColor="text1"/>
          <w:sz w:val="21"/>
          <w:szCs w:val="21"/>
        </w:rPr>
        <w:t>la “</w:t>
      </w:r>
      <w:r w:rsidRPr="00822922">
        <w:rPr>
          <w:rFonts w:ascii="Arial" w:hAnsi="Arial" w:cs="Arial"/>
          <w:b w:val="0"/>
          <w:color w:val="000000" w:themeColor="text1"/>
          <w:sz w:val="21"/>
          <w:szCs w:val="21"/>
        </w:rPr>
        <w:t xml:space="preserve">CONVOCANTE” deba cubrir por concepto de pago de facturas. Lo anterior, sin perjuicio de la garantía que deban otorgar de </w:t>
      </w:r>
      <w:r w:rsidR="004B67D4" w:rsidRPr="00822922">
        <w:rPr>
          <w:rFonts w:ascii="Arial" w:hAnsi="Arial" w:cs="Arial"/>
          <w:b w:val="0"/>
          <w:color w:val="000000" w:themeColor="text1"/>
          <w:sz w:val="21"/>
          <w:szCs w:val="21"/>
        </w:rPr>
        <w:t>acuerdo a</w:t>
      </w:r>
      <w:r w:rsidRPr="00822922">
        <w:rPr>
          <w:rFonts w:ascii="Arial" w:hAnsi="Arial" w:cs="Arial"/>
          <w:b w:val="0"/>
          <w:color w:val="000000" w:themeColor="text1"/>
          <w:sz w:val="21"/>
          <w:szCs w:val="21"/>
        </w:rPr>
        <w:t xml:space="preserve"> lo señalado en el punto 06 de estas bases.</w:t>
      </w:r>
    </w:p>
    <w:p w14:paraId="11BF8863" w14:textId="77777777" w:rsidR="002D5AA5" w:rsidRPr="00822922" w:rsidRDefault="002D5AA5" w:rsidP="00822922">
      <w:pPr>
        <w:numPr>
          <w:ilvl w:val="0"/>
          <w:numId w:val="18"/>
        </w:numPr>
        <w:spacing w:after="0"/>
        <w:jc w:val="both"/>
        <w:rPr>
          <w:rFonts w:ascii="Arial" w:hAnsi="Arial" w:cs="Arial"/>
          <w:sz w:val="21"/>
          <w:szCs w:val="21"/>
        </w:rPr>
      </w:pPr>
      <w:r w:rsidRPr="00822922">
        <w:rPr>
          <w:rFonts w:ascii="Arial" w:hAnsi="Arial" w:cs="Arial"/>
          <w:sz w:val="21"/>
          <w:szCs w:val="21"/>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7BDFF93B" w14:textId="150455D5" w:rsidR="00822922" w:rsidRDefault="00822922" w:rsidP="00822922">
      <w:pPr>
        <w:spacing w:after="0"/>
        <w:ind w:left="360"/>
        <w:jc w:val="both"/>
        <w:rPr>
          <w:rFonts w:ascii="Arial" w:hAnsi="Arial" w:cs="Arial"/>
          <w:sz w:val="20"/>
          <w:szCs w:val="20"/>
        </w:rPr>
      </w:pPr>
    </w:p>
    <w:p w14:paraId="625D815A" w14:textId="3E23900C" w:rsidR="00341E7F" w:rsidRDefault="00341E7F" w:rsidP="00822922">
      <w:pPr>
        <w:spacing w:after="0"/>
        <w:ind w:left="360"/>
        <w:jc w:val="both"/>
        <w:rPr>
          <w:rFonts w:ascii="Arial" w:hAnsi="Arial" w:cs="Arial"/>
          <w:sz w:val="20"/>
          <w:szCs w:val="20"/>
        </w:rPr>
      </w:pPr>
    </w:p>
    <w:p w14:paraId="755A046F" w14:textId="2BF36920" w:rsidR="00341E7F" w:rsidRDefault="00341E7F" w:rsidP="00822922">
      <w:pPr>
        <w:spacing w:after="0"/>
        <w:ind w:left="360"/>
        <w:jc w:val="both"/>
        <w:rPr>
          <w:rFonts w:ascii="Arial" w:hAnsi="Arial" w:cs="Arial"/>
          <w:sz w:val="20"/>
          <w:szCs w:val="20"/>
        </w:rPr>
      </w:pPr>
    </w:p>
    <w:p w14:paraId="3414AB98" w14:textId="4BB4A163" w:rsidR="00341E7F" w:rsidRDefault="00341E7F" w:rsidP="00822922">
      <w:pPr>
        <w:spacing w:after="0"/>
        <w:ind w:left="360"/>
        <w:jc w:val="both"/>
        <w:rPr>
          <w:rFonts w:ascii="Arial" w:hAnsi="Arial" w:cs="Arial"/>
          <w:sz w:val="20"/>
          <w:szCs w:val="20"/>
        </w:rPr>
      </w:pPr>
    </w:p>
    <w:p w14:paraId="6BA02F33" w14:textId="77777777" w:rsidR="00D80BFB" w:rsidRDefault="00D80BFB" w:rsidP="00822922">
      <w:pPr>
        <w:spacing w:after="0"/>
        <w:ind w:left="360"/>
        <w:jc w:val="both"/>
        <w:rPr>
          <w:rFonts w:ascii="Arial" w:hAnsi="Arial" w:cs="Arial"/>
          <w:sz w:val="20"/>
          <w:szCs w:val="20"/>
        </w:rPr>
      </w:pPr>
    </w:p>
    <w:p w14:paraId="2D8DE316" w14:textId="0785FD9B" w:rsidR="00341E7F" w:rsidRDefault="00341E7F" w:rsidP="00822922">
      <w:pPr>
        <w:spacing w:after="0"/>
        <w:ind w:left="360"/>
        <w:jc w:val="both"/>
        <w:rPr>
          <w:rFonts w:ascii="Arial" w:hAnsi="Arial" w:cs="Arial"/>
          <w:sz w:val="20"/>
          <w:szCs w:val="20"/>
        </w:rPr>
      </w:pPr>
    </w:p>
    <w:p w14:paraId="3A5ED31D" w14:textId="77777777" w:rsidR="00341E7F" w:rsidRPr="00822922" w:rsidRDefault="00341E7F" w:rsidP="00822922">
      <w:pPr>
        <w:spacing w:after="0"/>
        <w:ind w:left="360"/>
        <w:jc w:val="both"/>
        <w:rPr>
          <w:rFonts w:ascii="Arial" w:hAnsi="Arial" w:cs="Arial"/>
          <w:sz w:val="20"/>
          <w:szCs w:val="20"/>
        </w:rPr>
      </w:pPr>
    </w:p>
    <w:p w14:paraId="5A694045" w14:textId="77777777" w:rsidR="002D5AA5" w:rsidRPr="00742BA9" w:rsidRDefault="002D5AA5" w:rsidP="00822922">
      <w:pPr>
        <w:spacing w:after="0"/>
        <w:jc w:val="both"/>
        <w:rPr>
          <w:rFonts w:ascii="Arial" w:hAnsi="Arial" w:cs="Arial"/>
        </w:rPr>
      </w:pPr>
      <w:r w:rsidRPr="00742BA9">
        <w:rPr>
          <w:rFonts w:ascii="Arial" w:hAnsi="Arial" w:cs="Arial"/>
        </w:rPr>
        <w:t>______</w:t>
      </w:r>
      <w:r w:rsidR="008115C6" w:rsidRPr="00742BA9">
        <w:rPr>
          <w:rFonts w:ascii="Arial" w:hAnsi="Arial" w:cs="Arial"/>
        </w:rPr>
        <w:t>_______________________</w:t>
      </w:r>
    </w:p>
    <w:p w14:paraId="12D39061" w14:textId="77777777" w:rsidR="002D5AA5" w:rsidRPr="00742BA9" w:rsidRDefault="002D5AA5" w:rsidP="00822922">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14:paraId="59568FA3" w14:textId="77777777" w:rsidR="002D5AA5" w:rsidRPr="00742BA9" w:rsidRDefault="00987C62" w:rsidP="00822922">
      <w:pPr>
        <w:spacing w:after="0"/>
        <w:jc w:val="both"/>
        <w:rPr>
          <w:rFonts w:ascii="Arial" w:hAnsi="Arial" w:cs="Arial"/>
        </w:rPr>
      </w:pPr>
      <w:r w:rsidRPr="00742BA9">
        <w:rPr>
          <w:rFonts w:ascii="Arial" w:hAnsi="Arial" w:cs="Arial"/>
        </w:rPr>
        <w:t>y/o su Representante Legal</w:t>
      </w:r>
    </w:p>
    <w:sectPr w:rsidR="002D5AA5" w:rsidRPr="00742BA9" w:rsidSect="009A2489">
      <w:footerReference w:type="default" r:id="rId10"/>
      <w:pgSz w:w="12240" w:h="20160" w:code="5"/>
      <w:pgMar w:top="1985" w:right="1041" w:bottom="1871" w:left="1361"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8EFED" w14:textId="77777777" w:rsidR="009A7201" w:rsidRDefault="009A7201">
      <w:pPr>
        <w:spacing w:after="0" w:line="240" w:lineRule="auto"/>
      </w:pPr>
      <w:r>
        <w:separator/>
      </w:r>
    </w:p>
  </w:endnote>
  <w:endnote w:type="continuationSeparator" w:id="0">
    <w:p w14:paraId="7EC5E4D4" w14:textId="77777777" w:rsidR="009A7201" w:rsidRDefault="009A7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Lato">
    <w:altName w:val="Arial"/>
    <w:charset w:val="00"/>
    <w:family w:val="swiss"/>
    <w:pitch w:val="variable"/>
    <w:sig w:usb0="00000001" w:usb1="5000ECFF" w:usb2="0000002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650472"/>
      <w:docPartObj>
        <w:docPartGallery w:val="Page Numbers (Bottom of Page)"/>
        <w:docPartUnique/>
      </w:docPartObj>
    </w:sdtPr>
    <w:sdtContent>
      <w:p w14:paraId="777C1A16" w14:textId="167283C8" w:rsidR="003210F1" w:rsidRDefault="003210F1">
        <w:pPr>
          <w:jc w:val="right"/>
        </w:pPr>
        <w:r>
          <w:fldChar w:fldCharType="begin"/>
        </w:r>
        <w:r>
          <w:instrText>PAGE   \* MERGEFORMAT</w:instrText>
        </w:r>
        <w:r>
          <w:fldChar w:fldCharType="separate"/>
        </w:r>
        <w:r w:rsidR="00CF722D">
          <w:rPr>
            <w:noProof/>
          </w:rPr>
          <w:t>18</w:t>
        </w:r>
        <w:r>
          <w:rPr>
            <w:noProof/>
          </w:rPr>
          <w:fldChar w:fldCharType="end"/>
        </w:r>
      </w:p>
    </w:sdtContent>
  </w:sdt>
  <w:p w14:paraId="6F01AD42" w14:textId="77777777" w:rsidR="003210F1" w:rsidRDefault="003210F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5B505" w14:textId="77777777" w:rsidR="009A7201" w:rsidRDefault="009A7201">
      <w:pPr>
        <w:spacing w:after="0" w:line="240" w:lineRule="auto"/>
      </w:pPr>
      <w:r>
        <w:separator/>
      </w:r>
    </w:p>
  </w:footnote>
  <w:footnote w:type="continuationSeparator" w:id="0">
    <w:p w14:paraId="5C0392B3" w14:textId="77777777" w:rsidR="009A7201" w:rsidRDefault="009A7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15:restartNumberingAfterBreak="0">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3" w15:restartNumberingAfterBreak="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15:restartNumberingAfterBreak="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5" w15:restartNumberingAfterBreak="0">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6" w15:restartNumberingAfterBreak="0">
    <w:nsid w:val="000C0425"/>
    <w:multiLevelType w:val="hybridMultilevel"/>
    <w:tmpl w:val="4130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152642B"/>
    <w:multiLevelType w:val="hybridMultilevel"/>
    <w:tmpl w:val="617E8C78"/>
    <w:lvl w:ilvl="0" w:tplc="7AA8DDE0">
      <w:start w:val="2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9" w15:restartNumberingAfterBreak="0">
    <w:nsid w:val="0472437C"/>
    <w:multiLevelType w:val="hybridMultilevel"/>
    <w:tmpl w:val="69B0E5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0C9150D7"/>
    <w:multiLevelType w:val="hybridMultilevel"/>
    <w:tmpl w:val="52BA0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DEB11E4"/>
    <w:multiLevelType w:val="hybridMultilevel"/>
    <w:tmpl w:val="072ED4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5B53E3"/>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AC6393"/>
    <w:multiLevelType w:val="hybridMultilevel"/>
    <w:tmpl w:val="71A4F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EA106A2"/>
    <w:multiLevelType w:val="hybridMultilevel"/>
    <w:tmpl w:val="246CA066"/>
    <w:lvl w:ilvl="0" w:tplc="57689D5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FE0B04"/>
    <w:multiLevelType w:val="hybridMultilevel"/>
    <w:tmpl w:val="A256611E"/>
    <w:lvl w:ilvl="0" w:tplc="3EDCFE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1E7237"/>
    <w:multiLevelType w:val="hybridMultilevel"/>
    <w:tmpl w:val="FB7A2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1D740C"/>
    <w:multiLevelType w:val="hybridMultilevel"/>
    <w:tmpl w:val="A2D68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7C1349"/>
    <w:multiLevelType w:val="hybridMultilevel"/>
    <w:tmpl w:val="FD182D38"/>
    <w:lvl w:ilvl="0" w:tplc="080A0001">
      <w:start w:val="1"/>
      <w:numFmt w:val="bullet"/>
      <w:lvlText w:val=""/>
      <w:lvlJc w:val="left"/>
      <w:pPr>
        <w:ind w:left="2143" w:hanging="360"/>
      </w:pPr>
      <w:rPr>
        <w:rFonts w:ascii="Symbol" w:hAnsi="Symbol" w:hint="default"/>
      </w:rPr>
    </w:lvl>
    <w:lvl w:ilvl="1" w:tplc="080A0003" w:tentative="1">
      <w:start w:val="1"/>
      <w:numFmt w:val="bullet"/>
      <w:lvlText w:val="o"/>
      <w:lvlJc w:val="left"/>
      <w:pPr>
        <w:ind w:left="2863" w:hanging="360"/>
      </w:pPr>
      <w:rPr>
        <w:rFonts w:ascii="Courier New" w:hAnsi="Courier New" w:cs="Courier New" w:hint="default"/>
      </w:rPr>
    </w:lvl>
    <w:lvl w:ilvl="2" w:tplc="080A0005" w:tentative="1">
      <w:start w:val="1"/>
      <w:numFmt w:val="bullet"/>
      <w:lvlText w:val=""/>
      <w:lvlJc w:val="left"/>
      <w:pPr>
        <w:ind w:left="3583" w:hanging="360"/>
      </w:pPr>
      <w:rPr>
        <w:rFonts w:ascii="Wingdings" w:hAnsi="Wingdings" w:hint="default"/>
      </w:rPr>
    </w:lvl>
    <w:lvl w:ilvl="3" w:tplc="080A0001" w:tentative="1">
      <w:start w:val="1"/>
      <w:numFmt w:val="bullet"/>
      <w:lvlText w:val=""/>
      <w:lvlJc w:val="left"/>
      <w:pPr>
        <w:ind w:left="4303" w:hanging="360"/>
      </w:pPr>
      <w:rPr>
        <w:rFonts w:ascii="Symbol" w:hAnsi="Symbol" w:hint="default"/>
      </w:rPr>
    </w:lvl>
    <w:lvl w:ilvl="4" w:tplc="080A0003" w:tentative="1">
      <w:start w:val="1"/>
      <w:numFmt w:val="bullet"/>
      <w:lvlText w:val="o"/>
      <w:lvlJc w:val="left"/>
      <w:pPr>
        <w:ind w:left="5023" w:hanging="360"/>
      </w:pPr>
      <w:rPr>
        <w:rFonts w:ascii="Courier New" w:hAnsi="Courier New" w:cs="Courier New" w:hint="default"/>
      </w:rPr>
    </w:lvl>
    <w:lvl w:ilvl="5" w:tplc="080A0005" w:tentative="1">
      <w:start w:val="1"/>
      <w:numFmt w:val="bullet"/>
      <w:lvlText w:val=""/>
      <w:lvlJc w:val="left"/>
      <w:pPr>
        <w:ind w:left="5743" w:hanging="360"/>
      </w:pPr>
      <w:rPr>
        <w:rFonts w:ascii="Wingdings" w:hAnsi="Wingdings" w:hint="default"/>
      </w:rPr>
    </w:lvl>
    <w:lvl w:ilvl="6" w:tplc="080A0001" w:tentative="1">
      <w:start w:val="1"/>
      <w:numFmt w:val="bullet"/>
      <w:lvlText w:val=""/>
      <w:lvlJc w:val="left"/>
      <w:pPr>
        <w:ind w:left="6463" w:hanging="360"/>
      </w:pPr>
      <w:rPr>
        <w:rFonts w:ascii="Symbol" w:hAnsi="Symbol" w:hint="default"/>
      </w:rPr>
    </w:lvl>
    <w:lvl w:ilvl="7" w:tplc="080A0003" w:tentative="1">
      <w:start w:val="1"/>
      <w:numFmt w:val="bullet"/>
      <w:lvlText w:val="o"/>
      <w:lvlJc w:val="left"/>
      <w:pPr>
        <w:ind w:left="7183" w:hanging="360"/>
      </w:pPr>
      <w:rPr>
        <w:rFonts w:ascii="Courier New" w:hAnsi="Courier New" w:cs="Courier New" w:hint="default"/>
      </w:rPr>
    </w:lvl>
    <w:lvl w:ilvl="8" w:tplc="080A0005" w:tentative="1">
      <w:start w:val="1"/>
      <w:numFmt w:val="bullet"/>
      <w:lvlText w:val=""/>
      <w:lvlJc w:val="left"/>
      <w:pPr>
        <w:ind w:left="7903" w:hanging="360"/>
      </w:pPr>
      <w:rPr>
        <w:rFonts w:ascii="Wingdings" w:hAnsi="Wingdings" w:hint="default"/>
      </w:rPr>
    </w:lvl>
  </w:abstractNum>
  <w:abstractNum w:abstractNumId="22" w15:restartNumberingAfterBreak="0">
    <w:nsid w:val="3AA16087"/>
    <w:multiLevelType w:val="hybridMultilevel"/>
    <w:tmpl w:val="94200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4" w15:restartNumberingAfterBreak="0">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15:restartNumberingAfterBreak="0">
    <w:nsid w:val="3D1479DA"/>
    <w:multiLevelType w:val="multilevel"/>
    <w:tmpl w:val="E9A6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2702BF"/>
    <w:multiLevelType w:val="hybridMultilevel"/>
    <w:tmpl w:val="21841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F2C2939"/>
    <w:multiLevelType w:val="hybridMultilevel"/>
    <w:tmpl w:val="73C61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04D06DF"/>
    <w:multiLevelType w:val="hybridMultilevel"/>
    <w:tmpl w:val="C63A4AD0"/>
    <w:lvl w:ilvl="0" w:tplc="B3B6DC8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1C42ED4"/>
    <w:multiLevelType w:val="hybridMultilevel"/>
    <w:tmpl w:val="8AD0F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29345B9"/>
    <w:multiLevelType w:val="hybridMultilevel"/>
    <w:tmpl w:val="27D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0">
    <w:nsid w:val="4A711600"/>
    <w:multiLevelType w:val="hybridMultilevel"/>
    <w:tmpl w:val="77602BEE"/>
    <w:lvl w:ilvl="0" w:tplc="57689D50">
      <w:start w:val="1"/>
      <w:numFmt w:val="low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34" w15:restartNumberingAfterBreak="0">
    <w:nsid w:val="55C52FB4"/>
    <w:multiLevelType w:val="hybridMultilevel"/>
    <w:tmpl w:val="69126E5C"/>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D054D0C"/>
    <w:multiLevelType w:val="hybridMultilevel"/>
    <w:tmpl w:val="F6023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DA36FAA"/>
    <w:multiLevelType w:val="hybridMultilevel"/>
    <w:tmpl w:val="23C00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1426592"/>
    <w:multiLevelType w:val="hybridMultilevel"/>
    <w:tmpl w:val="995A9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3A74E21"/>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5E66E30"/>
    <w:multiLevelType w:val="hybridMultilevel"/>
    <w:tmpl w:val="857C785E"/>
    <w:lvl w:ilvl="0" w:tplc="346C68D6">
      <w:start w:val="1"/>
      <w:numFmt w:val="lowerLetter"/>
      <w:lvlText w:val="%1)"/>
      <w:lvlJc w:val="left"/>
      <w:pPr>
        <w:ind w:left="1440" w:hanging="360"/>
      </w:pPr>
      <w:rPr>
        <w:rFonts w:asciiTheme="minorHAnsi" w:eastAsiaTheme="minorHAnsi" w:hAnsiTheme="minorHAnsi" w:cstheme="minorBidi"/>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15:restartNumberingAfterBreak="0">
    <w:nsid w:val="67073CB6"/>
    <w:multiLevelType w:val="multilevel"/>
    <w:tmpl w:val="C0DC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A649B5"/>
    <w:multiLevelType w:val="hybridMultilevel"/>
    <w:tmpl w:val="D4E4E5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15:restartNumberingAfterBreak="0">
    <w:nsid w:val="77C51ED4"/>
    <w:multiLevelType w:val="multilevel"/>
    <w:tmpl w:val="A3BAB4C4"/>
    <w:lvl w:ilvl="0">
      <w:start w:val="1"/>
      <w:numFmt w:val="decimal"/>
      <w:lvlText w:val="%1)"/>
      <w:lvlJc w:val="left"/>
      <w:pPr>
        <w:ind w:left="-77" w:firstLine="360"/>
      </w:pPr>
      <w:rPr>
        <w:u w:val="none"/>
      </w:rPr>
    </w:lvl>
    <w:lvl w:ilvl="1">
      <w:start w:val="1"/>
      <w:numFmt w:val="lowerLetter"/>
      <w:lvlText w:val="%2)"/>
      <w:lvlJc w:val="left"/>
      <w:pPr>
        <w:ind w:left="643" w:firstLine="1080"/>
      </w:pPr>
      <w:rPr>
        <w:u w:val="none"/>
      </w:rPr>
    </w:lvl>
    <w:lvl w:ilvl="2">
      <w:start w:val="1"/>
      <w:numFmt w:val="lowerRoman"/>
      <w:lvlText w:val="%3)"/>
      <w:lvlJc w:val="right"/>
      <w:pPr>
        <w:ind w:left="1363" w:firstLine="1800"/>
      </w:pPr>
      <w:rPr>
        <w:u w:val="none"/>
      </w:rPr>
    </w:lvl>
    <w:lvl w:ilvl="3">
      <w:start w:val="1"/>
      <w:numFmt w:val="decimal"/>
      <w:lvlText w:val="(%4)"/>
      <w:lvlJc w:val="left"/>
      <w:pPr>
        <w:ind w:left="2083" w:firstLine="2520"/>
      </w:pPr>
      <w:rPr>
        <w:u w:val="none"/>
      </w:rPr>
    </w:lvl>
    <w:lvl w:ilvl="4">
      <w:start w:val="1"/>
      <w:numFmt w:val="lowerLetter"/>
      <w:lvlText w:val="(%5)"/>
      <w:lvlJc w:val="left"/>
      <w:pPr>
        <w:ind w:left="2803" w:firstLine="3240"/>
      </w:pPr>
      <w:rPr>
        <w:u w:val="none"/>
      </w:rPr>
    </w:lvl>
    <w:lvl w:ilvl="5">
      <w:start w:val="1"/>
      <w:numFmt w:val="lowerRoman"/>
      <w:lvlText w:val="(%6)"/>
      <w:lvlJc w:val="right"/>
      <w:pPr>
        <w:ind w:left="3523" w:firstLine="3960"/>
      </w:pPr>
      <w:rPr>
        <w:u w:val="none"/>
      </w:rPr>
    </w:lvl>
    <w:lvl w:ilvl="6">
      <w:start w:val="1"/>
      <w:numFmt w:val="decimal"/>
      <w:lvlText w:val="%7."/>
      <w:lvlJc w:val="left"/>
      <w:pPr>
        <w:ind w:left="4243" w:firstLine="4680"/>
      </w:pPr>
      <w:rPr>
        <w:u w:val="none"/>
      </w:rPr>
    </w:lvl>
    <w:lvl w:ilvl="7">
      <w:start w:val="1"/>
      <w:numFmt w:val="lowerLetter"/>
      <w:lvlText w:val="%8."/>
      <w:lvlJc w:val="left"/>
      <w:pPr>
        <w:ind w:left="4963" w:firstLine="5400"/>
      </w:pPr>
      <w:rPr>
        <w:u w:val="none"/>
      </w:rPr>
    </w:lvl>
    <w:lvl w:ilvl="8">
      <w:start w:val="1"/>
      <w:numFmt w:val="lowerRoman"/>
      <w:lvlText w:val="%9."/>
      <w:lvlJc w:val="right"/>
      <w:pPr>
        <w:ind w:left="5683" w:firstLine="6120"/>
      </w:pPr>
      <w:rPr>
        <w:u w:val="none"/>
      </w:rPr>
    </w:lvl>
  </w:abstractNum>
  <w:num w:numId="1">
    <w:abstractNumId w:val="32"/>
  </w:num>
  <w:num w:numId="2">
    <w:abstractNumId w:val="39"/>
  </w:num>
  <w:num w:numId="3">
    <w:abstractNumId w:val="37"/>
  </w:num>
  <w:num w:numId="4">
    <w:abstractNumId w:val="14"/>
  </w:num>
  <w:num w:numId="5">
    <w:abstractNumId w:val="15"/>
  </w:num>
  <w:num w:numId="6">
    <w:abstractNumId w:val="34"/>
  </w:num>
  <w:num w:numId="7">
    <w:abstractNumId w:val="28"/>
  </w:num>
  <w:num w:numId="8">
    <w:abstractNumId w:val="8"/>
  </w:num>
  <w:num w:numId="9">
    <w:abstractNumId w:val="31"/>
  </w:num>
  <w:num w:numId="10">
    <w:abstractNumId w:val="1"/>
  </w:num>
  <w:num w:numId="11">
    <w:abstractNumId w:val="10"/>
  </w:num>
  <w:num w:numId="12">
    <w:abstractNumId w:val="0"/>
  </w:num>
  <w:num w:numId="13">
    <w:abstractNumId w:val="36"/>
  </w:num>
  <w:num w:numId="14">
    <w:abstractNumId w:val="16"/>
  </w:num>
  <w:num w:numId="15">
    <w:abstractNumId w:val="26"/>
  </w:num>
  <w:num w:numId="16">
    <w:abstractNumId w:val="38"/>
  </w:num>
  <w:num w:numId="17">
    <w:abstractNumId w:val="11"/>
  </w:num>
  <w:num w:numId="18">
    <w:abstractNumId w:val="23"/>
  </w:num>
  <w:num w:numId="19">
    <w:abstractNumId w:val="35"/>
  </w:num>
  <w:num w:numId="20">
    <w:abstractNumId w:val="9"/>
  </w:num>
  <w:num w:numId="21">
    <w:abstractNumId w:val="30"/>
  </w:num>
  <w:num w:numId="22">
    <w:abstractNumId w:val="19"/>
  </w:num>
  <w:num w:numId="23">
    <w:abstractNumId w:val="18"/>
  </w:num>
  <w:num w:numId="24">
    <w:abstractNumId w:val="24"/>
  </w:num>
  <w:num w:numId="25">
    <w:abstractNumId w:val="6"/>
  </w:num>
  <w:num w:numId="26">
    <w:abstractNumId w:val="27"/>
  </w:num>
  <w:num w:numId="27">
    <w:abstractNumId w:val="22"/>
  </w:num>
  <w:num w:numId="28">
    <w:abstractNumId w:val="41"/>
  </w:num>
  <w:num w:numId="29">
    <w:abstractNumId w:val="44"/>
  </w:num>
  <w:num w:numId="30">
    <w:abstractNumId w:val="33"/>
  </w:num>
  <w:num w:numId="31">
    <w:abstractNumId w:val="17"/>
  </w:num>
  <w:num w:numId="32">
    <w:abstractNumId w:val="12"/>
  </w:num>
  <w:num w:numId="33">
    <w:abstractNumId w:val="29"/>
  </w:num>
  <w:num w:numId="34">
    <w:abstractNumId w:val="20"/>
  </w:num>
  <w:num w:numId="35">
    <w:abstractNumId w:val="40"/>
  </w:num>
  <w:num w:numId="36">
    <w:abstractNumId w:val="43"/>
  </w:num>
  <w:num w:numId="37">
    <w:abstractNumId w:val="13"/>
  </w:num>
  <w:num w:numId="38">
    <w:abstractNumId w:val="7"/>
  </w:num>
  <w:num w:numId="39">
    <w:abstractNumId w:val="21"/>
  </w:num>
  <w:num w:numId="40">
    <w:abstractNumId w:val="4"/>
    <w:lvlOverride w:ilvl="0">
      <w:startOverride w:val="1"/>
    </w:lvlOverride>
  </w:num>
  <w:num w:numId="4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num>
  <w:num w:numId="43">
    <w:abstractNumId w:val="5"/>
  </w:num>
  <w:num w:numId="44">
    <w:abstractNumId w:val="0"/>
    <w:lvlOverride w:ilvl="0">
      <w:startOverride w:val="1"/>
    </w:lvlOverride>
  </w:num>
  <w:num w:numId="45">
    <w:abstractNumId w:val="42"/>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5557"/>
    <w:rsid w:val="000073FE"/>
    <w:rsid w:val="00010F38"/>
    <w:rsid w:val="0001217C"/>
    <w:rsid w:val="00013E3F"/>
    <w:rsid w:val="00013F1A"/>
    <w:rsid w:val="000146C9"/>
    <w:rsid w:val="00014A38"/>
    <w:rsid w:val="0001509B"/>
    <w:rsid w:val="00016976"/>
    <w:rsid w:val="00016E39"/>
    <w:rsid w:val="00017FB7"/>
    <w:rsid w:val="00020CFB"/>
    <w:rsid w:val="00022279"/>
    <w:rsid w:val="0002252F"/>
    <w:rsid w:val="0002253A"/>
    <w:rsid w:val="000226FB"/>
    <w:rsid w:val="00025D13"/>
    <w:rsid w:val="00026A2A"/>
    <w:rsid w:val="00031457"/>
    <w:rsid w:val="00031F7C"/>
    <w:rsid w:val="00034567"/>
    <w:rsid w:val="000361C7"/>
    <w:rsid w:val="00037842"/>
    <w:rsid w:val="00037FB1"/>
    <w:rsid w:val="00040313"/>
    <w:rsid w:val="00040E33"/>
    <w:rsid w:val="00041007"/>
    <w:rsid w:val="000418EC"/>
    <w:rsid w:val="00041DA6"/>
    <w:rsid w:val="00042319"/>
    <w:rsid w:val="0004303A"/>
    <w:rsid w:val="00043F87"/>
    <w:rsid w:val="00044C51"/>
    <w:rsid w:val="00051758"/>
    <w:rsid w:val="0005356F"/>
    <w:rsid w:val="00054623"/>
    <w:rsid w:val="000556F9"/>
    <w:rsid w:val="00056912"/>
    <w:rsid w:val="000627D5"/>
    <w:rsid w:val="000639D6"/>
    <w:rsid w:val="00065878"/>
    <w:rsid w:val="00065D40"/>
    <w:rsid w:val="00067C1D"/>
    <w:rsid w:val="00070A6F"/>
    <w:rsid w:val="000715DF"/>
    <w:rsid w:val="00077C20"/>
    <w:rsid w:val="000802E6"/>
    <w:rsid w:val="0008081C"/>
    <w:rsid w:val="000808CD"/>
    <w:rsid w:val="00082694"/>
    <w:rsid w:val="000832ED"/>
    <w:rsid w:val="00084D23"/>
    <w:rsid w:val="00084E3B"/>
    <w:rsid w:val="00085149"/>
    <w:rsid w:val="00086FEF"/>
    <w:rsid w:val="00087CDC"/>
    <w:rsid w:val="0009059B"/>
    <w:rsid w:val="00090817"/>
    <w:rsid w:val="00090AAC"/>
    <w:rsid w:val="000912B9"/>
    <w:rsid w:val="000913ED"/>
    <w:rsid w:val="00092C12"/>
    <w:rsid w:val="000938EC"/>
    <w:rsid w:val="0009452C"/>
    <w:rsid w:val="00094FD9"/>
    <w:rsid w:val="0009724E"/>
    <w:rsid w:val="000A08BD"/>
    <w:rsid w:val="000A2309"/>
    <w:rsid w:val="000A2451"/>
    <w:rsid w:val="000A3F85"/>
    <w:rsid w:val="000A648A"/>
    <w:rsid w:val="000A6532"/>
    <w:rsid w:val="000A726C"/>
    <w:rsid w:val="000B0933"/>
    <w:rsid w:val="000B098A"/>
    <w:rsid w:val="000B0DA7"/>
    <w:rsid w:val="000B0FE5"/>
    <w:rsid w:val="000B166E"/>
    <w:rsid w:val="000B1D59"/>
    <w:rsid w:val="000B22B7"/>
    <w:rsid w:val="000B259C"/>
    <w:rsid w:val="000B39D3"/>
    <w:rsid w:val="000B6618"/>
    <w:rsid w:val="000B734D"/>
    <w:rsid w:val="000C3CC6"/>
    <w:rsid w:val="000C3DBB"/>
    <w:rsid w:val="000C411C"/>
    <w:rsid w:val="000C5E25"/>
    <w:rsid w:val="000D0AE5"/>
    <w:rsid w:val="000D1BCC"/>
    <w:rsid w:val="000D480B"/>
    <w:rsid w:val="000D4D48"/>
    <w:rsid w:val="000D559B"/>
    <w:rsid w:val="000D61DB"/>
    <w:rsid w:val="000D6564"/>
    <w:rsid w:val="000D737F"/>
    <w:rsid w:val="000D7711"/>
    <w:rsid w:val="000E009C"/>
    <w:rsid w:val="000E2901"/>
    <w:rsid w:val="000E2A06"/>
    <w:rsid w:val="000E2C2F"/>
    <w:rsid w:val="000E4CB4"/>
    <w:rsid w:val="000E6CD7"/>
    <w:rsid w:val="000E7857"/>
    <w:rsid w:val="000F0384"/>
    <w:rsid w:val="000F1046"/>
    <w:rsid w:val="000F4CD9"/>
    <w:rsid w:val="000F5146"/>
    <w:rsid w:val="000F66F6"/>
    <w:rsid w:val="001008B8"/>
    <w:rsid w:val="00100C08"/>
    <w:rsid w:val="00101338"/>
    <w:rsid w:val="0010142A"/>
    <w:rsid w:val="0010269B"/>
    <w:rsid w:val="00103F0F"/>
    <w:rsid w:val="001047E7"/>
    <w:rsid w:val="001051B2"/>
    <w:rsid w:val="001061E7"/>
    <w:rsid w:val="00107420"/>
    <w:rsid w:val="00107631"/>
    <w:rsid w:val="00107E04"/>
    <w:rsid w:val="00110872"/>
    <w:rsid w:val="001118E1"/>
    <w:rsid w:val="00112B51"/>
    <w:rsid w:val="00112EF7"/>
    <w:rsid w:val="00113A30"/>
    <w:rsid w:val="00117A05"/>
    <w:rsid w:val="00120523"/>
    <w:rsid w:val="00120DE0"/>
    <w:rsid w:val="00121A38"/>
    <w:rsid w:val="00121EBB"/>
    <w:rsid w:val="00122576"/>
    <w:rsid w:val="00122584"/>
    <w:rsid w:val="00122C69"/>
    <w:rsid w:val="00125CC0"/>
    <w:rsid w:val="00126D70"/>
    <w:rsid w:val="00127161"/>
    <w:rsid w:val="0013137D"/>
    <w:rsid w:val="00131540"/>
    <w:rsid w:val="001348BA"/>
    <w:rsid w:val="00135716"/>
    <w:rsid w:val="001367FC"/>
    <w:rsid w:val="00136F0D"/>
    <w:rsid w:val="00140790"/>
    <w:rsid w:val="00142709"/>
    <w:rsid w:val="001441BB"/>
    <w:rsid w:val="00145233"/>
    <w:rsid w:val="00145906"/>
    <w:rsid w:val="00146614"/>
    <w:rsid w:val="00150B92"/>
    <w:rsid w:val="00151DEA"/>
    <w:rsid w:val="00152187"/>
    <w:rsid w:val="00153466"/>
    <w:rsid w:val="00155E83"/>
    <w:rsid w:val="00156841"/>
    <w:rsid w:val="00160A24"/>
    <w:rsid w:val="00163F0D"/>
    <w:rsid w:val="001658F3"/>
    <w:rsid w:val="00165D30"/>
    <w:rsid w:val="001660EF"/>
    <w:rsid w:val="00166CB3"/>
    <w:rsid w:val="0017223D"/>
    <w:rsid w:val="001735AC"/>
    <w:rsid w:val="00174E0A"/>
    <w:rsid w:val="0017562F"/>
    <w:rsid w:val="00175D57"/>
    <w:rsid w:val="0017682C"/>
    <w:rsid w:val="00177093"/>
    <w:rsid w:val="00181D83"/>
    <w:rsid w:val="001835FA"/>
    <w:rsid w:val="00185224"/>
    <w:rsid w:val="001858FE"/>
    <w:rsid w:val="001869A5"/>
    <w:rsid w:val="001875C2"/>
    <w:rsid w:val="0018779D"/>
    <w:rsid w:val="00191152"/>
    <w:rsid w:val="001913F2"/>
    <w:rsid w:val="001944B7"/>
    <w:rsid w:val="00195383"/>
    <w:rsid w:val="001958FD"/>
    <w:rsid w:val="00196C93"/>
    <w:rsid w:val="00197B7C"/>
    <w:rsid w:val="00197EF7"/>
    <w:rsid w:val="001A12B1"/>
    <w:rsid w:val="001A12BE"/>
    <w:rsid w:val="001A4741"/>
    <w:rsid w:val="001A648E"/>
    <w:rsid w:val="001A6DBF"/>
    <w:rsid w:val="001B2774"/>
    <w:rsid w:val="001B3058"/>
    <w:rsid w:val="001B77A5"/>
    <w:rsid w:val="001C1059"/>
    <w:rsid w:val="001C235D"/>
    <w:rsid w:val="001C3287"/>
    <w:rsid w:val="001C4267"/>
    <w:rsid w:val="001C502D"/>
    <w:rsid w:val="001C59BF"/>
    <w:rsid w:val="001C683F"/>
    <w:rsid w:val="001C7C7F"/>
    <w:rsid w:val="001C7F79"/>
    <w:rsid w:val="001D0DF1"/>
    <w:rsid w:val="001D29DA"/>
    <w:rsid w:val="001D33AD"/>
    <w:rsid w:val="001D44C6"/>
    <w:rsid w:val="001D4683"/>
    <w:rsid w:val="001D4D8E"/>
    <w:rsid w:val="001D66CF"/>
    <w:rsid w:val="001E103E"/>
    <w:rsid w:val="001E1287"/>
    <w:rsid w:val="001E1563"/>
    <w:rsid w:val="001E2EAF"/>
    <w:rsid w:val="001E4496"/>
    <w:rsid w:val="001E4D3D"/>
    <w:rsid w:val="001E575F"/>
    <w:rsid w:val="001E6414"/>
    <w:rsid w:val="001F0281"/>
    <w:rsid w:val="001F1EA7"/>
    <w:rsid w:val="001F2701"/>
    <w:rsid w:val="001F279F"/>
    <w:rsid w:val="001F315C"/>
    <w:rsid w:val="001F41D1"/>
    <w:rsid w:val="001F50C0"/>
    <w:rsid w:val="001F5751"/>
    <w:rsid w:val="001F69BA"/>
    <w:rsid w:val="00201A71"/>
    <w:rsid w:val="00203656"/>
    <w:rsid w:val="0020456D"/>
    <w:rsid w:val="00204ACC"/>
    <w:rsid w:val="00204B47"/>
    <w:rsid w:val="00204EE0"/>
    <w:rsid w:val="00207EE5"/>
    <w:rsid w:val="00210D2B"/>
    <w:rsid w:val="0021478B"/>
    <w:rsid w:val="00214A28"/>
    <w:rsid w:val="0021590B"/>
    <w:rsid w:val="00216044"/>
    <w:rsid w:val="00216565"/>
    <w:rsid w:val="00216C91"/>
    <w:rsid w:val="002175E2"/>
    <w:rsid w:val="002178A5"/>
    <w:rsid w:val="00217F1A"/>
    <w:rsid w:val="00221A90"/>
    <w:rsid w:val="00222E8F"/>
    <w:rsid w:val="00223094"/>
    <w:rsid w:val="00225139"/>
    <w:rsid w:val="00225648"/>
    <w:rsid w:val="00225AA5"/>
    <w:rsid w:val="0022740E"/>
    <w:rsid w:val="00231191"/>
    <w:rsid w:val="0023141F"/>
    <w:rsid w:val="00231779"/>
    <w:rsid w:val="0023256D"/>
    <w:rsid w:val="0023341F"/>
    <w:rsid w:val="00233791"/>
    <w:rsid w:val="00235049"/>
    <w:rsid w:val="0023651B"/>
    <w:rsid w:val="002376C5"/>
    <w:rsid w:val="00237FA3"/>
    <w:rsid w:val="00240B53"/>
    <w:rsid w:val="0024269C"/>
    <w:rsid w:val="002426BA"/>
    <w:rsid w:val="0024334D"/>
    <w:rsid w:val="00250B96"/>
    <w:rsid w:val="0025218E"/>
    <w:rsid w:val="0025279C"/>
    <w:rsid w:val="0025332C"/>
    <w:rsid w:val="002551BF"/>
    <w:rsid w:val="00257645"/>
    <w:rsid w:val="002609B7"/>
    <w:rsid w:val="00263AAC"/>
    <w:rsid w:val="00264833"/>
    <w:rsid w:val="00264955"/>
    <w:rsid w:val="00265163"/>
    <w:rsid w:val="002653DB"/>
    <w:rsid w:val="00265C19"/>
    <w:rsid w:val="00266C74"/>
    <w:rsid w:val="00266D07"/>
    <w:rsid w:val="00270F61"/>
    <w:rsid w:val="002727E9"/>
    <w:rsid w:val="002729B3"/>
    <w:rsid w:val="0027585F"/>
    <w:rsid w:val="002758D0"/>
    <w:rsid w:val="00275BE2"/>
    <w:rsid w:val="002817A1"/>
    <w:rsid w:val="00281D17"/>
    <w:rsid w:val="00281E11"/>
    <w:rsid w:val="00281E77"/>
    <w:rsid w:val="00282323"/>
    <w:rsid w:val="00284C70"/>
    <w:rsid w:val="0028557B"/>
    <w:rsid w:val="002857EA"/>
    <w:rsid w:val="00285D3C"/>
    <w:rsid w:val="00286A29"/>
    <w:rsid w:val="002875B0"/>
    <w:rsid w:val="00291404"/>
    <w:rsid w:val="002915FB"/>
    <w:rsid w:val="002923DF"/>
    <w:rsid w:val="00292870"/>
    <w:rsid w:val="00292971"/>
    <w:rsid w:val="00292A19"/>
    <w:rsid w:val="00293A57"/>
    <w:rsid w:val="002945CF"/>
    <w:rsid w:val="00294B0F"/>
    <w:rsid w:val="00294EC3"/>
    <w:rsid w:val="0029524F"/>
    <w:rsid w:val="002965F3"/>
    <w:rsid w:val="00296C87"/>
    <w:rsid w:val="002A17C2"/>
    <w:rsid w:val="002A4F33"/>
    <w:rsid w:val="002A66D4"/>
    <w:rsid w:val="002A68DB"/>
    <w:rsid w:val="002A6FDD"/>
    <w:rsid w:val="002B00A9"/>
    <w:rsid w:val="002B074B"/>
    <w:rsid w:val="002B0B62"/>
    <w:rsid w:val="002B0CC3"/>
    <w:rsid w:val="002B0EF7"/>
    <w:rsid w:val="002B260F"/>
    <w:rsid w:val="002B3E18"/>
    <w:rsid w:val="002B66E3"/>
    <w:rsid w:val="002B6D71"/>
    <w:rsid w:val="002B6E96"/>
    <w:rsid w:val="002B7FFB"/>
    <w:rsid w:val="002C2504"/>
    <w:rsid w:val="002C30AB"/>
    <w:rsid w:val="002C3DD1"/>
    <w:rsid w:val="002C3E1C"/>
    <w:rsid w:val="002C51EF"/>
    <w:rsid w:val="002C5CFF"/>
    <w:rsid w:val="002C79C1"/>
    <w:rsid w:val="002C7D67"/>
    <w:rsid w:val="002D1658"/>
    <w:rsid w:val="002D3528"/>
    <w:rsid w:val="002D3F26"/>
    <w:rsid w:val="002D4435"/>
    <w:rsid w:val="002D4AE2"/>
    <w:rsid w:val="002D5239"/>
    <w:rsid w:val="002D5AA5"/>
    <w:rsid w:val="002D6CB3"/>
    <w:rsid w:val="002D7543"/>
    <w:rsid w:val="002E0D86"/>
    <w:rsid w:val="002E0E5B"/>
    <w:rsid w:val="002E1216"/>
    <w:rsid w:val="002E4B04"/>
    <w:rsid w:val="002E586A"/>
    <w:rsid w:val="002E59E3"/>
    <w:rsid w:val="002E7625"/>
    <w:rsid w:val="002E7760"/>
    <w:rsid w:val="002E79FF"/>
    <w:rsid w:val="002E7B57"/>
    <w:rsid w:val="002F0477"/>
    <w:rsid w:val="002F0AE7"/>
    <w:rsid w:val="002F0F2B"/>
    <w:rsid w:val="002F1476"/>
    <w:rsid w:val="002F324B"/>
    <w:rsid w:val="002F34E2"/>
    <w:rsid w:val="002F76EB"/>
    <w:rsid w:val="002F7BE4"/>
    <w:rsid w:val="0030097D"/>
    <w:rsid w:val="003020D3"/>
    <w:rsid w:val="003027A4"/>
    <w:rsid w:val="0030372C"/>
    <w:rsid w:val="00304EFF"/>
    <w:rsid w:val="00306784"/>
    <w:rsid w:val="00307ADE"/>
    <w:rsid w:val="00310CEF"/>
    <w:rsid w:val="00311D33"/>
    <w:rsid w:val="00311E9A"/>
    <w:rsid w:val="0031261E"/>
    <w:rsid w:val="003134E6"/>
    <w:rsid w:val="00313BC6"/>
    <w:rsid w:val="00316BC1"/>
    <w:rsid w:val="00317A20"/>
    <w:rsid w:val="003210F1"/>
    <w:rsid w:val="00321D2A"/>
    <w:rsid w:val="00323B7F"/>
    <w:rsid w:val="00323F99"/>
    <w:rsid w:val="00325C5A"/>
    <w:rsid w:val="00327FB8"/>
    <w:rsid w:val="003305B4"/>
    <w:rsid w:val="00330781"/>
    <w:rsid w:val="00330A9B"/>
    <w:rsid w:val="00330E70"/>
    <w:rsid w:val="00333478"/>
    <w:rsid w:val="00333AE4"/>
    <w:rsid w:val="00335478"/>
    <w:rsid w:val="0033595E"/>
    <w:rsid w:val="00340C80"/>
    <w:rsid w:val="00341E7F"/>
    <w:rsid w:val="00344386"/>
    <w:rsid w:val="00345B20"/>
    <w:rsid w:val="00346832"/>
    <w:rsid w:val="003472DB"/>
    <w:rsid w:val="0035057D"/>
    <w:rsid w:val="00350653"/>
    <w:rsid w:val="00350C50"/>
    <w:rsid w:val="00350F87"/>
    <w:rsid w:val="003528DE"/>
    <w:rsid w:val="00353E6B"/>
    <w:rsid w:val="00360305"/>
    <w:rsid w:val="003604BD"/>
    <w:rsid w:val="0036149D"/>
    <w:rsid w:val="00362EA0"/>
    <w:rsid w:val="003633DF"/>
    <w:rsid w:val="00364FF0"/>
    <w:rsid w:val="0036647A"/>
    <w:rsid w:val="00370BE8"/>
    <w:rsid w:val="00371C87"/>
    <w:rsid w:val="003722BD"/>
    <w:rsid w:val="00374B47"/>
    <w:rsid w:val="0037593F"/>
    <w:rsid w:val="00375D76"/>
    <w:rsid w:val="003763CC"/>
    <w:rsid w:val="00377760"/>
    <w:rsid w:val="003821E9"/>
    <w:rsid w:val="003841A0"/>
    <w:rsid w:val="003844CB"/>
    <w:rsid w:val="00385D14"/>
    <w:rsid w:val="00386011"/>
    <w:rsid w:val="00386986"/>
    <w:rsid w:val="00386DA0"/>
    <w:rsid w:val="00386EFC"/>
    <w:rsid w:val="00391367"/>
    <w:rsid w:val="00391865"/>
    <w:rsid w:val="00394BEC"/>
    <w:rsid w:val="00395BA5"/>
    <w:rsid w:val="0039706E"/>
    <w:rsid w:val="003A06FB"/>
    <w:rsid w:val="003A0B3B"/>
    <w:rsid w:val="003A1AF7"/>
    <w:rsid w:val="003A1BFA"/>
    <w:rsid w:val="003A20BF"/>
    <w:rsid w:val="003A294E"/>
    <w:rsid w:val="003A4193"/>
    <w:rsid w:val="003A4F70"/>
    <w:rsid w:val="003B1DC5"/>
    <w:rsid w:val="003B21B1"/>
    <w:rsid w:val="003B27D3"/>
    <w:rsid w:val="003B3640"/>
    <w:rsid w:val="003B5EBC"/>
    <w:rsid w:val="003B738B"/>
    <w:rsid w:val="003B7F43"/>
    <w:rsid w:val="003C24C6"/>
    <w:rsid w:val="003C35FF"/>
    <w:rsid w:val="003C38A0"/>
    <w:rsid w:val="003C57B4"/>
    <w:rsid w:val="003C697E"/>
    <w:rsid w:val="003D1437"/>
    <w:rsid w:val="003D1749"/>
    <w:rsid w:val="003D554C"/>
    <w:rsid w:val="003D60AE"/>
    <w:rsid w:val="003D68C8"/>
    <w:rsid w:val="003D6CE4"/>
    <w:rsid w:val="003D7263"/>
    <w:rsid w:val="003D7B2C"/>
    <w:rsid w:val="003E18AE"/>
    <w:rsid w:val="003E3337"/>
    <w:rsid w:val="003E396B"/>
    <w:rsid w:val="003E5EF3"/>
    <w:rsid w:val="003E615F"/>
    <w:rsid w:val="003F0CD9"/>
    <w:rsid w:val="003F1B4F"/>
    <w:rsid w:val="003F1E44"/>
    <w:rsid w:val="003F48D8"/>
    <w:rsid w:val="003F5A76"/>
    <w:rsid w:val="003F7717"/>
    <w:rsid w:val="003F7C1A"/>
    <w:rsid w:val="003F7D4E"/>
    <w:rsid w:val="00401CA2"/>
    <w:rsid w:val="00402EA3"/>
    <w:rsid w:val="0040310D"/>
    <w:rsid w:val="0040355D"/>
    <w:rsid w:val="004035C6"/>
    <w:rsid w:val="00403E54"/>
    <w:rsid w:val="004042CA"/>
    <w:rsid w:val="0040475F"/>
    <w:rsid w:val="0040518C"/>
    <w:rsid w:val="004053CD"/>
    <w:rsid w:val="00405E8F"/>
    <w:rsid w:val="004067BD"/>
    <w:rsid w:val="00407A2D"/>
    <w:rsid w:val="00410854"/>
    <w:rsid w:val="004118D6"/>
    <w:rsid w:val="00412300"/>
    <w:rsid w:val="004130B5"/>
    <w:rsid w:val="00414243"/>
    <w:rsid w:val="00415703"/>
    <w:rsid w:val="004167DD"/>
    <w:rsid w:val="00416A39"/>
    <w:rsid w:val="00416E92"/>
    <w:rsid w:val="00417079"/>
    <w:rsid w:val="00420082"/>
    <w:rsid w:val="00420A4B"/>
    <w:rsid w:val="0042248A"/>
    <w:rsid w:val="004230BA"/>
    <w:rsid w:val="004251E6"/>
    <w:rsid w:val="00426241"/>
    <w:rsid w:val="00426B79"/>
    <w:rsid w:val="004273C3"/>
    <w:rsid w:val="004311BA"/>
    <w:rsid w:val="004324CB"/>
    <w:rsid w:val="00432939"/>
    <w:rsid w:val="004329BE"/>
    <w:rsid w:val="00433525"/>
    <w:rsid w:val="004342D9"/>
    <w:rsid w:val="00434462"/>
    <w:rsid w:val="00434DF6"/>
    <w:rsid w:val="004356FD"/>
    <w:rsid w:val="0043680D"/>
    <w:rsid w:val="00436AD5"/>
    <w:rsid w:val="00436C87"/>
    <w:rsid w:val="00436FC2"/>
    <w:rsid w:val="004374F7"/>
    <w:rsid w:val="0044095F"/>
    <w:rsid w:val="00440D44"/>
    <w:rsid w:val="00442156"/>
    <w:rsid w:val="004423BE"/>
    <w:rsid w:val="00444E36"/>
    <w:rsid w:val="004458CC"/>
    <w:rsid w:val="0044670A"/>
    <w:rsid w:val="00447AC0"/>
    <w:rsid w:val="00452454"/>
    <w:rsid w:val="00454233"/>
    <w:rsid w:val="0045430C"/>
    <w:rsid w:val="00454D8C"/>
    <w:rsid w:val="00457BA3"/>
    <w:rsid w:val="00462B70"/>
    <w:rsid w:val="00462F51"/>
    <w:rsid w:val="00465A2E"/>
    <w:rsid w:val="00467DA1"/>
    <w:rsid w:val="00467E86"/>
    <w:rsid w:val="0047053E"/>
    <w:rsid w:val="00473CF3"/>
    <w:rsid w:val="00474466"/>
    <w:rsid w:val="0047458B"/>
    <w:rsid w:val="004746C0"/>
    <w:rsid w:val="00476349"/>
    <w:rsid w:val="004771FC"/>
    <w:rsid w:val="0047743D"/>
    <w:rsid w:val="004800C6"/>
    <w:rsid w:val="0048156A"/>
    <w:rsid w:val="00481FF0"/>
    <w:rsid w:val="00482ACB"/>
    <w:rsid w:val="0048490F"/>
    <w:rsid w:val="004866BC"/>
    <w:rsid w:val="004867CE"/>
    <w:rsid w:val="00487077"/>
    <w:rsid w:val="00487371"/>
    <w:rsid w:val="00490217"/>
    <w:rsid w:val="00490C0E"/>
    <w:rsid w:val="00491A4B"/>
    <w:rsid w:val="00492058"/>
    <w:rsid w:val="00492A60"/>
    <w:rsid w:val="0049401A"/>
    <w:rsid w:val="00494528"/>
    <w:rsid w:val="00494881"/>
    <w:rsid w:val="00494A82"/>
    <w:rsid w:val="00496DC5"/>
    <w:rsid w:val="00497310"/>
    <w:rsid w:val="00497732"/>
    <w:rsid w:val="004A0142"/>
    <w:rsid w:val="004A0C1F"/>
    <w:rsid w:val="004A379D"/>
    <w:rsid w:val="004B2FE3"/>
    <w:rsid w:val="004B44D2"/>
    <w:rsid w:val="004B4F7C"/>
    <w:rsid w:val="004B5FB5"/>
    <w:rsid w:val="004B60C1"/>
    <w:rsid w:val="004B661A"/>
    <w:rsid w:val="004B67D4"/>
    <w:rsid w:val="004B7CF0"/>
    <w:rsid w:val="004C0A15"/>
    <w:rsid w:val="004C0C46"/>
    <w:rsid w:val="004C157B"/>
    <w:rsid w:val="004C1F46"/>
    <w:rsid w:val="004C3653"/>
    <w:rsid w:val="004C5295"/>
    <w:rsid w:val="004C5AD4"/>
    <w:rsid w:val="004C6706"/>
    <w:rsid w:val="004C71E5"/>
    <w:rsid w:val="004D1662"/>
    <w:rsid w:val="004D27EC"/>
    <w:rsid w:val="004D30A5"/>
    <w:rsid w:val="004D311D"/>
    <w:rsid w:val="004D3E3C"/>
    <w:rsid w:val="004D494C"/>
    <w:rsid w:val="004D4E99"/>
    <w:rsid w:val="004D6BD6"/>
    <w:rsid w:val="004D72BF"/>
    <w:rsid w:val="004E0564"/>
    <w:rsid w:val="004E0EA2"/>
    <w:rsid w:val="004E1F80"/>
    <w:rsid w:val="004E2C34"/>
    <w:rsid w:val="004E6E3C"/>
    <w:rsid w:val="004F2346"/>
    <w:rsid w:val="004F2748"/>
    <w:rsid w:val="004F27E0"/>
    <w:rsid w:val="004F3232"/>
    <w:rsid w:val="004F4FF7"/>
    <w:rsid w:val="004F53D2"/>
    <w:rsid w:val="004F5D37"/>
    <w:rsid w:val="004F6199"/>
    <w:rsid w:val="004F64A6"/>
    <w:rsid w:val="00503050"/>
    <w:rsid w:val="00506AAA"/>
    <w:rsid w:val="005101AE"/>
    <w:rsid w:val="00512917"/>
    <w:rsid w:val="005142B2"/>
    <w:rsid w:val="005153EC"/>
    <w:rsid w:val="00515D7B"/>
    <w:rsid w:val="00516366"/>
    <w:rsid w:val="00516F43"/>
    <w:rsid w:val="00516F62"/>
    <w:rsid w:val="00517B85"/>
    <w:rsid w:val="00517BD9"/>
    <w:rsid w:val="00520449"/>
    <w:rsid w:val="00521303"/>
    <w:rsid w:val="00521875"/>
    <w:rsid w:val="00521D9E"/>
    <w:rsid w:val="0052293F"/>
    <w:rsid w:val="00527538"/>
    <w:rsid w:val="00527D66"/>
    <w:rsid w:val="005313A8"/>
    <w:rsid w:val="00531617"/>
    <w:rsid w:val="005329A8"/>
    <w:rsid w:val="00534200"/>
    <w:rsid w:val="00535226"/>
    <w:rsid w:val="00536C8E"/>
    <w:rsid w:val="0053751C"/>
    <w:rsid w:val="00540E6C"/>
    <w:rsid w:val="005424B6"/>
    <w:rsid w:val="00544900"/>
    <w:rsid w:val="005459AD"/>
    <w:rsid w:val="00545B71"/>
    <w:rsid w:val="005478A1"/>
    <w:rsid w:val="00550AEA"/>
    <w:rsid w:val="00553498"/>
    <w:rsid w:val="00555064"/>
    <w:rsid w:val="00557962"/>
    <w:rsid w:val="005604BF"/>
    <w:rsid w:val="00561659"/>
    <w:rsid w:val="00561CF2"/>
    <w:rsid w:val="0056313F"/>
    <w:rsid w:val="005633F4"/>
    <w:rsid w:val="00563A8F"/>
    <w:rsid w:val="00563E45"/>
    <w:rsid w:val="005665A3"/>
    <w:rsid w:val="005665F4"/>
    <w:rsid w:val="00567361"/>
    <w:rsid w:val="00567954"/>
    <w:rsid w:val="00571033"/>
    <w:rsid w:val="00571DF3"/>
    <w:rsid w:val="00572D9F"/>
    <w:rsid w:val="0057320D"/>
    <w:rsid w:val="00573668"/>
    <w:rsid w:val="005749A0"/>
    <w:rsid w:val="005753C0"/>
    <w:rsid w:val="00576724"/>
    <w:rsid w:val="005809DB"/>
    <w:rsid w:val="005811AE"/>
    <w:rsid w:val="00582B6B"/>
    <w:rsid w:val="00584E0D"/>
    <w:rsid w:val="00585037"/>
    <w:rsid w:val="0058605A"/>
    <w:rsid w:val="00586ACB"/>
    <w:rsid w:val="00586EEB"/>
    <w:rsid w:val="00587C0D"/>
    <w:rsid w:val="0059036E"/>
    <w:rsid w:val="005913C5"/>
    <w:rsid w:val="00592974"/>
    <w:rsid w:val="00593059"/>
    <w:rsid w:val="005944C8"/>
    <w:rsid w:val="0059534A"/>
    <w:rsid w:val="00596028"/>
    <w:rsid w:val="00596058"/>
    <w:rsid w:val="00596872"/>
    <w:rsid w:val="005A393B"/>
    <w:rsid w:val="005A4A89"/>
    <w:rsid w:val="005A69DF"/>
    <w:rsid w:val="005A7009"/>
    <w:rsid w:val="005A7492"/>
    <w:rsid w:val="005A7552"/>
    <w:rsid w:val="005A7AE9"/>
    <w:rsid w:val="005B4FF9"/>
    <w:rsid w:val="005B790E"/>
    <w:rsid w:val="005C1123"/>
    <w:rsid w:val="005C12DC"/>
    <w:rsid w:val="005C143E"/>
    <w:rsid w:val="005C2411"/>
    <w:rsid w:val="005C38C0"/>
    <w:rsid w:val="005C4385"/>
    <w:rsid w:val="005C439C"/>
    <w:rsid w:val="005C4529"/>
    <w:rsid w:val="005C4D9E"/>
    <w:rsid w:val="005C4E10"/>
    <w:rsid w:val="005C6FD2"/>
    <w:rsid w:val="005D1184"/>
    <w:rsid w:val="005D1E22"/>
    <w:rsid w:val="005D3D03"/>
    <w:rsid w:val="005D62D0"/>
    <w:rsid w:val="005D6752"/>
    <w:rsid w:val="005D6FCD"/>
    <w:rsid w:val="005E1381"/>
    <w:rsid w:val="005E22DD"/>
    <w:rsid w:val="005E310D"/>
    <w:rsid w:val="005E33FC"/>
    <w:rsid w:val="005E357C"/>
    <w:rsid w:val="005E6A9E"/>
    <w:rsid w:val="005E7B70"/>
    <w:rsid w:val="005F0573"/>
    <w:rsid w:val="005F0BF3"/>
    <w:rsid w:val="005F1AA8"/>
    <w:rsid w:val="005F4258"/>
    <w:rsid w:val="005F4F77"/>
    <w:rsid w:val="005F592A"/>
    <w:rsid w:val="005F66E9"/>
    <w:rsid w:val="00600229"/>
    <w:rsid w:val="00601497"/>
    <w:rsid w:val="006018A0"/>
    <w:rsid w:val="0060250B"/>
    <w:rsid w:val="006028FF"/>
    <w:rsid w:val="0060384D"/>
    <w:rsid w:val="0060416F"/>
    <w:rsid w:val="006057AD"/>
    <w:rsid w:val="006058A2"/>
    <w:rsid w:val="00605F2D"/>
    <w:rsid w:val="00606680"/>
    <w:rsid w:val="0060722D"/>
    <w:rsid w:val="0060744F"/>
    <w:rsid w:val="00610A05"/>
    <w:rsid w:val="00615DEB"/>
    <w:rsid w:val="00615DF8"/>
    <w:rsid w:val="00616EA0"/>
    <w:rsid w:val="006205C8"/>
    <w:rsid w:val="006209CE"/>
    <w:rsid w:val="00620D30"/>
    <w:rsid w:val="00621BA7"/>
    <w:rsid w:val="00624C2B"/>
    <w:rsid w:val="006268C8"/>
    <w:rsid w:val="00626AC0"/>
    <w:rsid w:val="00626C59"/>
    <w:rsid w:val="00626F6E"/>
    <w:rsid w:val="00627664"/>
    <w:rsid w:val="00627AD2"/>
    <w:rsid w:val="00627F09"/>
    <w:rsid w:val="00627F29"/>
    <w:rsid w:val="00631432"/>
    <w:rsid w:val="00631BDE"/>
    <w:rsid w:val="0063261C"/>
    <w:rsid w:val="006340C7"/>
    <w:rsid w:val="00636B1B"/>
    <w:rsid w:val="006416FE"/>
    <w:rsid w:val="00645AF8"/>
    <w:rsid w:val="00646E92"/>
    <w:rsid w:val="0065042E"/>
    <w:rsid w:val="00651256"/>
    <w:rsid w:val="0065163E"/>
    <w:rsid w:val="00652DC8"/>
    <w:rsid w:val="0065452F"/>
    <w:rsid w:val="00656A47"/>
    <w:rsid w:val="00657A12"/>
    <w:rsid w:val="00666E7F"/>
    <w:rsid w:val="0066771D"/>
    <w:rsid w:val="00667984"/>
    <w:rsid w:val="006706FB"/>
    <w:rsid w:val="00672368"/>
    <w:rsid w:val="00672755"/>
    <w:rsid w:val="006731D8"/>
    <w:rsid w:val="00673515"/>
    <w:rsid w:val="00676394"/>
    <w:rsid w:val="0067675E"/>
    <w:rsid w:val="00677EB3"/>
    <w:rsid w:val="00681275"/>
    <w:rsid w:val="00681A0B"/>
    <w:rsid w:val="006856D9"/>
    <w:rsid w:val="0068594E"/>
    <w:rsid w:val="00690FEB"/>
    <w:rsid w:val="00692B87"/>
    <w:rsid w:val="006935C4"/>
    <w:rsid w:val="00694ABD"/>
    <w:rsid w:val="00695B8D"/>
    <w:rsid w:val="006A20B7"/>
    <w:rsid w:val="006A289E"/>
    <w:rsid w:val="006A3356"/>
    <w:rsid w:val="006A52C1"/>
    <w:rsid w:val="006B0637"/>
    <w:rsid w:val="006B38C2"/>
    <w:rsid w:val="006B4816"/>
    <w:rsid w:val="006B4E49"/>
    <w:rsid w:val="006C0498"/>
    <w:rsid w:val="006C20FF"/>
    <w:rsid w:val="006C2C19"/>
    <w:rsid w:val="006C2E4B"/>
    <w:rsid w:val="006C34DE"/>
    <w:rsid w:val="006C4411"/>
    <w:rsid w:val="006C47AB"/>
    <w:rsid w:val="006C4842"/>
    <w:rsid w:val="006D001A"/>
    <w:rsid w:val="006D0C2A"/>
    <w:rsid w:val="006D201E"/>
    <w:rsid w:val="006D2EBB"/>
    <w:rsid w:val="006D2EE5"/>
    <w:rsid w:val="006D36FA"/>
    <w:rsid w:val="006D3BF7"/>
    <w:rsid w:val="006D44DF"/>
    <w:rsid w:val="006D45DD"/>
    <w:rsid w:val="006D57F8"/>
    <w:rsid w:val="006D62A7"/>
    <w:rsid w:val="006D6A19"/>
    <w:rsid w:val="006E038C"/>
    <w:rsid w:val="006E05CC"/>
    <w:rsid w:val="006E2578"/>
    <w:rsid w:val="006E37A5"/>
    <w:rsid w:val="006E3A12"/>
    <w:rsid w:val="006E56A6"/>
    <w:rsid w:val="006E6D2C"/>
    <w:rsid w:val="006E6D54"/>
    <w:rsid w:val="006F170C"/>
    <w:rsid w:val="006F19EF"/>
    <w:rsid w:val="006F2241"/>
    <w:rsid w:val="006F2331"/>
    <w:rsid w:val="006F2FA1"/>
    <w:rsid w:val="006F30DE"/>
    <w:rsid w:val="006F5102"/>
    <w:rsid w:val="006F57C2"/>
    <w:rsid w:val="006F67F3"/>
    <w:rsid w:val="006F7D5E"/>
    <w:rsid w:val="006F7D73"/>
    <w:rsid w:val="0070187A"/>
    <w:rsid w:val="007047FB"/>
    <w:rsid w:val="007050F9"/>
    <w:rsid w:val="00705651"/>
    <w:rsid w:val="007068FA"/>
    <w:rsid w:val="007111AF"/>
    <w:rsid w:val="00711EE6"/>
    <w:rsid w:val="00712A51"/>
    <w:rsid w:val="007150B8"/>
    <w:rsid w:val="00717779"/>
    <w:rsid w:val="0072085F"/>
    <w:rsid w:val="007208D4"/>
    <w:rsid w:val="0072432E"/>
    <w:rsid w:val="007246CB"/>
    <w:rsid w:val="007249AB"/>
    <w:rsid w:val="0072671F"/>
    <w:rsid w:val="00726E8C"/>
    <w:rsid w:val="00730497"/>
    <w:rsid w:val="00732863"/>
    <w:rsid w:val="00732E8B"/>
    <w:rsid w:val="007331CE"/>
    <w:rsid w:val="007331F8"/>
    <w:rsid w:val="007344E8"/>
    <w:rsid w:val="00736124"/>
    <w:rsid w:val="007373AE"/>
    <w:rsid w:val="00737B74"/>
    <w:rsid w:val="00741392"/>
    <w:rsid w:val="0074158B"/>
    <w:rsid w:val="007422E0"/>
    <w:rsid w:val="00742BA9"/>
    <w:rsid w:val="0074339E"/>
    <w:rsid w:val="007437F4"/>
    <w:rsid w:val="007478C9"/>
    <w:rsid w:val="0075232D"/>
    <w:rsid w:val="00754D91"/>
    <w:rsid w:val="00756D30"/>
    <w:rsid w:val="00756EB4"/>
    <w:rsid w:val="00760622"/>
    <w:rsid w:val="00760F37"/>
    <w:rsid w:val="00760F5F"/>
    <w:rsid w:val="00760FFF"/>
    <w:rsid w:val="00764397"/>
    <w:rsid w:val="00764F71"/>
    <w:rsid w:val="007672E3"/>
    <w:rsid w:val="0076758C"/>
    <w:rsid w:val="00770B8B"/>
    <w:rsid w:val="00772396"/>
    <w:rsid w:val="00772B9A"/>
    <w:rsid w:val="00773394"/>
    <w:rsid w:val="0077426A"/>
    <w:rsid w:val="00775760"/>
    <w:rsid w:val="0077617F"/>
    <w:rsid w:val="00776841"/>
    <w:rsid w:val="00776CA3"/>
    <w:rsid w:val="007772A3"/>
    <w:rsid w:val="00782081"/>
    <w:rsid w:val="0078233E"/>
    <w:rsid w:val="00784E6D"/>
    <w:rsid w:val="00784FC4"/>
    <w:rsid w:val="007876C7"/>
    <w:rsid w:val="00791D95"/>
    <w:rsid w:val="00792BFE"/>
    <w:rsid w:val="00793291"/>
    <w:rsid w:val="00794433"/>
    <w:rsid w:val="00794CC5"/>
    <w:rsid w:val="007956B6"/>
    <w:rsid w:val="007967DA"/>
    <w:rsid w:val="00797F93"/>
    <w:rsid w:val="007A024A"/>
    <w:rsid w:val="007A0595"/>
    <w:rsid w:val="007A23E9"/>
    <w:rsid w:val="007A30F4"/>
    <w:rsid w:val="007A3858"/>
    <w:rsid w:val="007A3BB3"/>
    <w:rsid w:val="007A48D3"/>
    <w:rsid w:val="007B0569"/>
    <w:rsid w:val="007B15DA"/>
    <w:rsid w:val="007B3BF4"/>
    <w:rsid w:val="007B4E97"/>
    <w:rsid w:val="007C0AA7"/>
    <w:rsid w:val="007C203D"/>
    <w:rsid w:val="007C2A71"/>
    <w:rsid w:val="007C2E2C"/>
    <w:rsid w:val="007C367D"/>
    <w:rsid w:val="007C5649"/>
    <w:rsid w:val="007C577A"/>
    <w:rsid w:val="007C5A9F"/>
    <w:rsid w:val="007C714E"/>
    <w:rsid w:val="007D206C"/>
    <w:rsid w:val="007D268F"/>
    <w:rsid w:val="007D6374"/>
    <w:rsid w:val="007D67FD"/>
    <w:rsid w:val="007D6CFB"/>
    <w:rsid w:val="007E05F6"/>
    <w:rsid w:val="007E3F65"/>
    <w:rsid w:val="007E451E"/>
    <w:rsid w:val="007E45DF"/>
    <w:rsid w:val="007E5A71"/>
    <w:rsid w:val="007E6BB0"/>
    <w:rsid w:val="007E7863"/>
    <w:rsid w:val="007E7892"/>
    <w:rsid w:val="007E7CFC"/>
    <w:rsid w:val="007F23AB"/>
    <w:rsid w:val="007F2F19"/>
    <w:rsid w:val="007F3B6A"/>
    <w:rsid w:val="007F43E7"/>
    <w:rsid w:val="007F4754"/>
    <w:rsid w:val="00801CB7"/>
    <w:rsid w:val="0080352C"/>
    <w:rsid w:val="00804D81"/>
    <w:rsid w:val="0080580A"/>
    <w:rsid w:val="0080685A"/>
    <w:rsid w:val="00807902"/>
    <w:rsid w:val="008115C6"/>
    <w:rsid w:val="00814E8C"/>
    <w:rsid w:val="00815790"/>
    <w:rsid w:val="00815A37"/>
    <w:rsid w:val="00815BE6"/>
    <w:rsid w:val="0081704E"/>
    <w:rsid w:val="00821C03"/>
    <w:rsid w:val="00822922"/>
    <w:rsid w:val="00823339"/>
    <w:rsid w:val="00823FE3"/>
    <w:rsid w:val="00824243"/>
    <w:rsid w:val="0082480D"/>
    <w:rsid w:val="00827523"/>
    <w:rsid w:val="00832B26"/>
    <w:rsid w:val="008330FD"/>
    <w:rsid w:val="00834239"/>
    <w:rsid w:val="00835955"/>
    <w:rsid w:val="00836443"/>
    <w:rsid w:val="008366D1"/>
    <w:rsid w:val="00836C6D"/>
    <w:rsid w:val="008371A3"/>
    <w:rsid w:val="00837E01"/>
    <w:rsid w:val="00840D27"/>
    <w:rsid w:val="00840FD7"/>
    <w:rsid w:val="00842151"/>
    <w:rsid w:val="008421EF"/>
    <w:rsid w:val="0084396E"/>
    <w:rsid w:val="00844CDC"/>
    <w:rsid w:val="00847314"/>
    <w:rsid w:val="008476B2"/>
    <w:rsid w:val="00847A1D"/>
    <w:rsid w:val="00847AC5"/>
    <w:rsid w:val="0085303B"/>
    <w:rsid w:val="00853124"/>
    <w:rsid w:val="00853A0F"/>
    <w:rsid w:val="0085707F"/>
    <w:rsid w:val="008608CB"/>
    <w:rsid w:val="00861231"/>
    <w:rsid w:val="008634C3"/>
    <w:rsid w:val="00863787"/>
    <w:rsid w:val="00863818"/>
    <w:rsid w:val="00864321"/>
    <w:rsid w:val="00865C09"/>
    <w:rsid w:val="00866136"/>
    <w:rsid w:val="008663CF"/>
    <w:rsid w:val="008704B7"/>
    <w:rsid w:val="00870B8B"/>
    <w:rsid w:val="0087303F"/>
    <w:rsid w:val="00873A3D"/>
    <w:rsid w:val="00873AB0"/>
    <w:rsid w:val="00873E6C"/>
    <w:rsid w:val="00875BC1"/>
    <w:rsid w:val="00875D77"/>
    <w:rsid w:val="008760F8"/>
    <w:rsid w:val="00876CD3"/>
    <w:rsid w:val="00877AC2"/>
    <w:rsid w:val="00880ADF"/>
    <w:rsid w:val="00881613"/>
    <w:rsid w:val="00883558"/>
    <w:rsid w:val="008838AF"/>
    <w:rsid w:val="00883FDE"/>
    <w:rsid w:val="00884450"/>
    <w:rsid w:val="00885C38"/>
    <w:rsid w:val="00885CB4"/>
    <w:rsid w:val="00885FD5"/>
    <w:rsid w:val="008863DF"/>
    <w:rsid w:val="00886584"/>
    <w:rsid w:val="008871E7"/>
    <w:rsid w:val="00891857"/>
    <w:rsid w:val="00892FC5"/>
    <w:rsid w:val="00893A57"/>
    <w:rsid w:val="00893D49"/>
    <w:rsid w:val="0089691D"/>
    <w:rsid w:val="00896DA0"/>
    <w:rsid w:val="008A046C"/>
    <w:rsid w:val="008A0C6D"/>
    <w:rsid w:val="008A1D67"/>
    <w:rsid w:val="008A1EE6"/>
    <w:rsid w:val="008A205D"/>
    <w:rsid w:val="008A33BA"/>
    <w:rsid w:val="008A3401"/>
    <w:rsid w:val="008A4017"/>
    <w:rsid w:val="008A42B9"/>
    <w:rsid w:val="008A44F8"/>
    <w:rsid w:val="008A69F4"/>
    <w:rsid w:val="008B218C"/>
    <w:rsid w:val="008B3BA9"/>
    <w:rsid w:val="008B7429"/>
    <w:rsid w:val="008C02E7"/>
    <w:rsid w:val="008C3E5A"/>
    <w:rsid w:val="008C4216"/>
    <w:rsid w:val="008C6282"/>
    <w:rsid w:val="008C6C5A"/>
    <w:rsid w:val="008C7A75"/>
    <w:rsid w:val="008D0208"/>
    <w:rsid w:val="008D1938"/>
    <w:rsid w:val="008D2395"/>
    <w:rsid w:val="008D255B"/>
    <w:rsid w:val="008D35CE"/>
    <w:rsid w:val="008D3F83"/>
    <w:rsid w:val="008D4C4D"/>
    <w:rsid w:val="008D4C8D"/>
    <w:rsid w:val="008D5A8B"/>
    <w:rsid w:val="008D7C7F"/>
    <w:rsid w:val="008E0D70"/>
    <w:rsid w:val="008E2305"/>
    <w:rsid w:val="008E29C6"/>
    <w:rsid w:val="008E4B19"/>
    <w:rsid w:val="008E5940"/>
    <w:rsid w:val="008E7195"/>
    <w:rsid w:val="008E7395"/>
    <w:rsid w:val="008F1242"/>
    <w:rsid w:val="008F52DA"/>
    <w:rsid w:val="008F6FEE"/>
    <w:rsid w:val="00900698"/>
    <w:rsid w:val="00900F1A"/>
    <w:rsid w:val="00901C85"/>
    <w:rsid w:val="00901D29"/>
    <w:rsid w:val="00901FF0"/>
    <w:rsid w:val="009025A0"/>
    <w:rsid w:val="009034A3"/>
    <w:rsid w:val="00904E56"/>
    <w:rsid w:val="009062A7"/>
    <w:rsid w:val="009079A6"/>
    <w:rsid w:val="00912C67"/>
    <w:rsid w:val="0091534C"/>
    <w:rsid w:val="00915B6B"/>
    <w:rsid w:val="0091600C"/>
    <w:rsid w:val="00916DCC"/>
    <w:rsid w:val="009175DC"/>
    <w:rsid w:val="00917F8E"/>
    <w:rsid w:val="00921C89"/>
    <w:rsid w:val="00921E3F"/>
    <w:rsid w:val="00924B01"/>
    <w:rsid w:val="00925203"/>
    <w:rsid w:val="009314CC"/>
    <w:rsid w:val="009324CE"/>
    <w:rsid w:val="00933059"/>
    <w:rsid w:val="00933D40"/>
    <w:rsid w:val="00936231"/>
    <w:rsid w:val="009376ED"/>
    <w:rsid w:val="00941662"/>
    <w:rsid w:val="00941D31"/>
    <w:rsid w:val="00942747"/>
    <w:rsid w:val="009437F7"/>
    <w:rsid w:val="00944E88"/>
    <w:rsid w:val="00946B75"/>
    <w:rsid w:val="009470CF"/>
    <w:rsid w:val="0094720C"/>
    <w:rsid w:val="00950864"/>
    <w:rsid w:val="00952198"/>
    <w:rsid w:val="00952640"/>
    <w:rsid w:val="0095375E"/>
    <w:rsid w:val="00953887"/>
    <w:rsid w:val="0095630D"/>
    <w:rsid w:val="00956F06"/>
    <w:rsid w:val="00960C74"/>
    <w:rsid w:val="009610CD"/>
    <w:rsid w:val="00962644"/>
    <w:rsid w:val="00963264"/>
    <w:rsid w:val="009649B9"/>
    <w:rsid w:val="00965985"/>
    <w:rsid w:val="00967800"/>
    <w:rsid w:val="0097046B"/>
    <w:rsid w:val="00970BA7"/>
    <w:rsid w:val="00970ECE"/>
    <w:rsid w:val="00970F04"/>
    <w:rsid w:val="00973C0F"/>
    <w:rsid w:val="00973D4E"/>
    <w:rsid w:val="00974703"/>
    <w:rsid w:val="00974878"/>
    <w:rsid w:val="009748BD"/>
    <w:rsid w:val="009754E4"/>
    <w:rsid w:val="00975DB5"/>
    <w:rsid w:val="0097614E"/>
    <w:rsid w:val="009763FE"/>
    <w:rsid w:val="0097661F"/>
    <w:rsid w:val="0097751F"/>
    <w:rsid w:val="00977636"/>
    <w:rsid w:val="0097777E"/>
    <w:rsid w:val="0098186B"/>
    <w:rsid w:val="00981FF8"/>
    <w:rsid w:val="0098320D"/>
    <w:rsid w:val="00987C62"/>
    <w:rsid w:val="00987E4C"/>
    <w:rsid w:val="0099034B"/>
    <w:rsid w:val="00991EBA"/>
    <w:rsid w:val="00992DE9"/>
    <w:rsid w:val="009953F6"/>
    <w:rsid w:val="00997BB6"/>
    <w:rsid w:val="00997F21"/>
    <w:rsid w:val="009A08E0"/>
    <w:rsid w:val="009A2489"/>
    <w:rsid w:val="009A27AB"/>
    <w:rsid w:val="009A4543"/>
    <w:rsid w:val="009A4D61"/>
    <w:rsid w:val="009A577B"/>
    <w:rsid w:val="009A5828"/>
    <w:rsid w:val="009A6189"/>
    <w:rsid w:val="009A63DE"/>
    <w:rsid w:val="009A7201"/>
    <w:rsid w:val="009B0207"/>
    <w:rsid w:val="009B2057"/>
    <w:rsid w:val="009B29FC"/>
    <w:rsid w:val="009B2E26"/>
    <w:rsid w:val="009B40BE"/>
    <w:rsid w:val="009B4BEF"/>
    <w:rsid w:val="009B58A8"/>
    <w:rsid w:val="009B739A"/>
    <w:rsid w:val="009C0186"/>
    <w:rsid w:val="009C0380"/>
    <w:rsid w:val="009C0824"/>
    <w:rsid w:val="009C08CB"/>
    <w:rsid w:val="009C2B27"/>
    <w:rsid w:val="009C34A8"/>
    <w:rsid w:val="009C3BF0"/>
    <w:rsid w:val="009C3E4A"/>
    <w:rsid w:val="009C4DE7"/>
    <w:rsid w:val="009C4E59"/>
    <w:rsid w:val="009C549A"/>
    <w:rsid w:val="009C5598"/>
    <w:rsid w:val="009C56B9"/>
    <w:rsid w:val="009C6685"/>
    <w:rsid w:val="009C7571"/>
    <w:rsid w:val="009C7DE0"/>
    <w:rsid w:val="009D384D"/>
    <w:rsid w:val="009E2DA9"/>
    <w:rsid w:val="009E3D47"/>
    <w:rsid w:val="009E5399"/>
    <w:rsid w:val="009E6E75"/>
    <w:rsid w:val="009F2719"/>
    <w:rsid w:val="009F28E1"/>
    <w:rsid w:val="009F51D6"/>
    <w:rsid w:val="009F6DD8"/>
    <w:rsid w:val="009F7B58"/>
    <w:rsid w:val="00A00A6B"/>
    <w:rsid w:val="00A01961"/>
    <w:rsid w:val="00A02982"/>
    <w:rsid w:val="00A031F3"/>
    <w:rsid w:val="00A032D1"/>
    <w:rsid w:val="00A04366"/>
    <w:rsid w:val="00A04418"/>
    <w:rsid w:val="00A05781"/>
    <w:rsid w:val="00A05977"/>
    <w:rsid w:val="00A05FD3"/>
    <w:rsid w:val="00A064CC"/>
    <w:rsid w:val="00A07870"/>
    <w:rsid w:val="00A1181A"/>
    <w:rsid w:val="00A12222"/>
    <w:rsid w:val="00A1303A"/>
    <w:rsid w:val="00A133B4"/>
    <w:rsid w:val="00A13EF6"/>
    <w:rsid w:val="00A147CF"/>
    <w:rsid w:val="00A16C7F"/>
    <w:rsid w:val="00A172D0"/>
    <w:rsid w:val="00A174D1"/>
    <w:rsid w:val="00A1763D"/>
    <w:rsid w:val="00A17F6C"/>
    <w:rsid w:val="00A204FF"/>
    <w:rsid w:val="00A22E3D"/>
    <w:rsid w:val="00A22E40"/>
    <w:rsid w:val="00A24061"/>
    <w:rsid w:val="00A24304"/>
    <w:rsid w:val="00A24A0D"/>
    <w:rsid w:val="00A26656"/>
    <w:rsid w:val="00A26672"/>
    <w:rsid w:val="00A268A7"/>
    <w:rsid w:val="00A31C19"/>
    <w:rsid w:val="00A32F79"/>
    <w:rsid w:val="00A36619"/>
    <w:rsid w:val="00A373C7"/>
    <w:rsid w:val="00A379F4"/>
    <w:rsid w:val="00A41F89"/>
    <w:rsid w:val="00A43D39"/>
    <w:rsid w:val="00A44B66"/>
    <w:rsid w:val="00A44FFE"/>
    <w:rsid w:val="00A4685D"/>
    <w:rsid w:val="00A5002E"/>
    <w:rsid w:val="00A50278"/>
    <w:rsid w:val="00A506C1"/>
    <w:rsid w:val="00A51102"/>
    <w:rsid w:val="00A51249"/>
    <w:rsid w:val="00A517D6"/>
    <w:rsid w:val="00A52BE6"/>
    <w:rsid w:val="00A55A4C"/>
    <w:rsid w:val="00A55ACE"/>
    <w:rsid w:val="00A55AF5"/>
    <w:rsid w:val="00A5672C"/>
    <w:rsid w:val="00A56D6F"/>
    <w:rsid w:val="00A5723E"/>
    <w:rsid w:val="00A579BB"/>
    <w:rsid w:val="00A6216B"/>
    <w:rsid w:val="00A62D4D"/>
    <w:rsid w:val="00A63FF6"/>
    <w:rsid w:val="00A640F7"/>
    <w:rsid w:val="00A66A6B"/>
    <w:rsid w:val="00A67970"/>
    <w:rsid w:val="00A67B01"/>
    <w:rsid w:val="00A70CD9"/>
    <w:rsid w:val="00A71780"/>
    <w:rsid w:val="00A723AF"/>
    <w:rsid w:val="00A73FBF"/>
    <w:rsid w:val="00A748B6"/>
    <w:rsid w:val="00A76020"/>
    <w:rsid w:val="00A76944"/>
    <w:rsid w:val="00A77EC2"/>
    <w:rsid w:val="00A77F39"/>
    <w:rsid w:val="00A826C8"/>
    <w:rsid w:val="00A83367"/>
    <w:rsid w:val="00A83719"/>
    <w:rsid w:val="00A83C50"/>
    <w:rsid w:val="00A8486B"/>
    <w:rsid w:val="00A863DF"/>
    <w:rsid w:val="00A86458"/>
    <w:rsid w:val="00A869F4"/>
    <w:rsid w:val="00A86C73"/>
    <w:rsid w:val="00A87C5F"/>
    <w:rsid w:val="00A87D69"/>
    <w:rsid w:val="00A925EB"/>
    <w:rsid w:val="00A930D0"/>
    <w:rsid w:val="00A9381D"/>
    <w:rsid w:val="00A93FF4"/>
    <w:rsid w:val="00A9465F"/>
    <w:rsid w:val="00A94DFC"/>
    <w:rsid w:val="00A95C90"/>
    <w:rsid w:val="00A9618B"/>
    <w:rsid w:val="00A9689D"/>
    <w:rsid w:val="00A96A54"/>
    <w:rsid w:val="00A97B6F"/>
    <w:rsid w:val="00AA0865"/>
    <w:rsid w:val="00AA1B3C"/>
    <w:rsid w:val="00AA2016"/>
    <w:rsid w:val="00AA229B"/>
    <w:rsid w:val="00AA5F07"/>
    <w:rsid w:val="00AA64C0"/>
    <w:rsid w:val="00AA6841"/>
    <w:rsid w:val="00AB08DF"/>
    <w:rsid w:val="00AB0B4D"/>
    <w:rsid w:val="00AB2B7F"/>
    <w:rsid w:val="00AB3E6B"/>
    <w:rsid w:val="00AB559E"/>
    <w:rsid w:val="00AB5F72"/>
    <w:rsid w:val="00AB6EF1"/>
    <w:rsid w:val="00AC1CF4"/>
    <w:rsid w:val="00AC28BD"/>
    <w:rsid w:val="00AC4389"/>
    <w:rsid w:val="00AC769F"/>
    <w:rsid w:val="00AC792E"/>
    <w:rsid w:val="00AD12BB"/>
    <w:rsid w:val="00AD39AD"/>
    <w:rsid w:val="00AD4621"/>
    <w:rsid w:val="00AD5326"/>
    <w:rsid w:val="00AD5402"/>
    <w:rsid w:val="00AD5DCF"/>
    <w:rsid w:val="00AD62BF"/>
    <w:rsid w:val="00AD66DF"/>
    <w:rsid w:val="00AD7EAE"/>
    <w:rsid w:val="00AE134F"/>
    <w:rsid w:val="00AE15E6"/>
    <w:rsid w:val="00AE16D8"/>
    <w:rsid w:val="00AE2E99"/>
    <w:rsid w:val="00AE3521"/>
    <w:rsid w:val="00AE50AB"/>
    <w:rsid w:val="00AE539B"/>
    <w:rsid w:val="00AE55DD"/>
    <w:rsid w:val="00AE55E4"/>
    <w:rsid w:val="00AE5766"/>
    <w:rsid w:val="00AF024B"/>
    <w:rsid w:val="00AF0E9C"/>
    <w:rsid w:val="00AF2D0C"/>
    <w:rsid w:val="00AF3648"/>
    <w:rsid w:val="00AF6204"/>
    <w:rsid w:val="00AF67B0"/>
    <w:rsid w:val="00B00537"/>
    <w:rsid w:val="00B00569"/>
    <w:rsid w:val="00B0224A"/>
    <w:rsid w:val="00B02825"/>
    <w:rsid w:val="00B06065"/>
    <w:rsid w:val="00B06D0F"/>
    <w:rsid w:val="00B07B02"/>
    <w:rsid w:val="00B102FB"/>
    <w:rsid w:val="00B113D3"/>
    <w:rsid w:val="00B14B7F"/>
    <w:rsid w:val="00B1680A"/>
    <w:rsid w:val="00B16877"/>
    <w:rsid w:val="00B16DFA"/>
    <w:rsid w:val="00B20A2B"/>
    <w:rsid w:val="00B2188B"/>
    <w:rsid w:val="00B21C2A"/>
    <w:rsid w:val="00B238D9"/>
    <w:rsid w:val="00B24D2A"/>
    <w:rsid w:val="00B259A9"/>
    <w:rsid w:val="00B25DAB"/>
    <w:rsid w:val="00B261ED"/>
    <w:rsid w:val="00B2622D"/>
    <w:rsid w:val="00B268D6"/>
    <w:rsid w:val="00B26D58"/>
    <w:rsid w:val="00B26FD3"/>
    <w:rsid w:val="00B27532"/>
    <w:rsid w:val="00B33716"/>
    <w:rsid w:val="00B3381F"/>
    <w:rsid w:val="00B34275"/>
    <w:rsid w:val="00B343CA"/>
    <w:rsid w:val="00B343D5"/>
    <w:rsid w:val="00B34672"/>
    <w:rsid w:val="00B37B42"/>
    <w:rsid w:val="00B4177D"/>
    <w:rsid w:val="00B41A08"/>
    <w:rsid w:val="00B41BA9"/>
    <w:rsid w:val="00B41DC7"/>
    <w:rsid w:val="00B445BD"/>
    <w:rsid w:val="00B447F5"/>
    <w:rsid w:val="00B4571C"/>
    <w:rsid w:val="00B45F78"/>
    <w:rsid w:val="00B502D6"/>
    <w:rsid w:val="00B517F8"/>
    <w:rsid w:val="00B52511"/>
    <w:rsid w:val="00B52F12"/>
    <w:rsid w:val="00B533EE"/>
    <w:rsid w:val="00B54B17"/>
    <w:rsid w:val="00B54CA1"/>
    <w:rsid w:val="00B55E25"/>
    <w:rsid w:val="00B56200"/>
    <w:rsid w:val="00B619C1"/>
    <w:rsid w:val="00B629C5"/>
    <w:rsid w:val="00B63B39"/>
    <w:rsid w:val="00B63D68"/>
    <w:rsid w:val="00B64CC9"/>
    <w:rsid w:val="00B6545A"/>
    <w:rsid w:val="00B65791"/>
    <w:rsid w:val="00B664D9"/>
    <w:rsid w:val="00B678ED"/>
    <w:rsid w:val="00B71145"/>
    <w:rsid w:val="00B71635"/>
    <w:rsid w:val="00B75F61"/>
    <w:rsid w:val="00B7647B"/>
    <w:rsid w:val="00B804A9"/>
    <w:rsid w:val="00B80829"/>
    <w:rsid w:val="00B81AB5"/>
    <w:rsid w:val="00B83A83"/>
    <w:rsid w:val="00B83BC2"/>
    <w:rsid w:val="00B84397"/>
    <w:rsid w:val="00B86331"/>
    <w:rsid w:val="00B86D36"/>
    <w:rsid w:val="00B86DFE"/>
    <w:rsid w:val="00B86E9A"/>
    <w:rsid w:val="00B86FC3"/>
    <w:rsid w:val="00B86FC8"/>
    <w:rsid w:val="00B910D5"/>
    <w:rsid w:val="00B92506"/>
    <w:rsid w:val="00B9323D"/>
    <w:rsid w:val="00B94AE7"/>
    <w:rsid w:val="00B95EC0"/>
    <w:rsid w:val="00B95F90"/>
    <w:rsid w:val="00B9706F"/>
    <w:rsid w:val="00B97508"/>
    <w:rsid w:val="00BA0448"/>
    <w:rsid w:val="00BA4294"/>
    <w:rsid w:val="00BA4CF2"/>
    <w:rsid w:val="00BA4F79"/>
    <w:rsid w:val="00BA5B89"/>
    <w:rsid w:val="00BA5D1F"/>
    <w:rsid w:val="00BA6DE2"/>
    <w:rsid w:val="00BA6EAC"/>
    <w:rsid w:val="00BA79B4"/>
    <w:rsid w:val="00BB1286"/>
    <w:rsid w:val="00BB1A44"/>
    <w:rsid w:val="00BB402F"/>
    <w:rsid w:val="00BB5DD2"/>
    <w:rsid w:val="00BB6DF2"/>
    <w:rsid w:val="00BB749C"/>
    <w:rsid w:val="00BC1306"/>
    <w:rsid w:val="00BC1E06"/>
    <w:rsid w:val="00BC29E6"/>
    <w:rsid w:val="00BC2F10"/>
    <w:rsid w:val="00BC305E"/>
    <w:rsid w:val="00BC34CD"/>
    <w:rsid w:val="00BC60E8"/>
    <w:rsid w:val="00BC6436"/>
    <w:rsid w:val="00BC741A"/>
    <w:rsid w:val="00BD0266"/>
    <w:rsid w:val="00BD04E2"/>
    <w:rsid w:val="00BD1894"/>
    <w:rsid w:val="00BD264E"/>
    <w:rsid w:val="00BD3400"/>
    <w:rsid w:val="00BD3460"/>
    <w:rsid w:val="00BD3662"/>
    <w:rsid w:val="00BD5AEB"/>
    <w:rsid w:val="00BD5D8F"/>
    <w:rsid w:val="00BE091F"/>
    <w:rsid w:val="00BE164F"/>
    <w:rsid w:val="00BE3289"/>
    <w:rsid w:val="00BE624C"/>
    <w:rsid w:val="00BE6309"/>
    <w:rsid w:val="00BF0441"/>
    <w:rsid w:val="00BF0696"/>
    <w:rsid w:val="00BF0760"/>
    <w:rsid w:val="00BF1741"/>
    <w:rsid w:val="00BF3D28"/>
    <w:rsid w:val="00BF4AF4"/>
    <w:rsid w:val="00BF53A4"/>
    <w:rsid w:val="00BF5FFB"/>
    <w:rsid w:val="00BF7569"/>
    <w:rsid w:val="00C00551"/>
    <w:rsid w:val="00C01ACB"/>
    <w:rsid w:val="00C01F57"/>
    <w:rsid w:val="00C0360A"/>
    <w:rsid w:val="00C048BF"/>
    <w:rsid w:val="00C04B18"/>
    <w:rsid w:val="00C07470"/>
    <w:rsid w:val="00C07541"/>
    <w:rsid w:val="00C07646"/>
    <w:rsid w:val="00C1217A"/>
    <w:rsid w:val="00C124A9"/>
    <w:rsid w:val="00C12D70"/>
    <w:rsid w:val="00C130D0"/>
    <w:rsid w:val="00C139BC"/>
    <w:rsid w:val="00C142D6"/>
    <w:rsid w:val="00C14EB4"/>
    <w:rsid w:val="00C159BC"/>
    <w:rsid w:val="00C200F6"/>
    <w:rsid w:val="00C20349"/>
    <w:rsid w:val="00C20554"/>
    <w:rsid w:val="00C247BC"/>
    <w:rsid w:val="00C24E59"/>
    <w:rsid w:val="00C25F5E"/>
    <w:rsid w:val="00C26B88"/>
    <w:rsid w:val="00C31768"/>
    <w:rsid w:val="00C32061"/>
    <w:rsid w:val="00C333A7"/>
    <w:rsid w:val="00C3342C"/>
    <w:rsid w:val="00C33DC6"/>
    <w:rsid w:val="00C34463"/>
    <w:rsid w:val="00C35E30"/>
    <w:rsid w:val="00C37A4C"/>
    <w:rsid w:val="00C40822"/>
    <w:rsid w:val="00C41B66"/>
    <w:rsid w:val="00C4304C"/>
    <w:rsid w:val="00C443DA"/>
    <w:rsid w:val="00C4488F"/>
    <w:rsid w:val="00C44B6F"/>
    <w:rsid w:val="00C44D05"/>
    <w:rsid w:val="00C45592"/>
    <w:rsid w:val="00C4593E"/>
    <w:rsid w:val="00C51064"/>
    <w:rsid w:val="00C51389"/>
    <w:rsid w:val="00C519A5"/>
    <w:rsid w:val="00C51AEB"/>
    <w:rsid w:val="00C520FF"/>
    <w:rsid w:val="00C52412"/>
    <w:rsid w:val="00C529E8"/>
    <w:rsid w:val="00C53D80"/>
    <w:rsid w:val="00C53DC4"/>
    <w:rsid w:val="00C54482"/>
    <w:rsid w:val="00C544F7"/>
    <w:rsid w:val="00C5615B"/>
    <w:rsid w:val="00C56DFC"/>
    <w:rsid w:val="00C5743C"/>
    <w:rsid w:val="00C61B11"/>
    <w:rsid w:val="00C62FE5"/>
    <w:rsid w:val="00C64734"/>
    <w:rsid w:val="00C71169"/>
    <w:rsid w:val="00C71883"/>
    <w:rsid w:val="00C71F51"/>
    <w:rsid w:val="00C73392"/>
    <w:rsid w:val="00C73C5C"/>
    <w:rsid w:val="00C74EE6"/>
    <w:rsid w:val="00C75014"/>
    <w:rsid w:val="00C758A6"/>
    <w:rsid w:val="00C77263"/>
    <w:rsid w:val="00C8118E"/>
    <w:rsid w:val="00C8321C"/>
    <w:rsid w:val="00C83A0E"/>
    <w:rsid w:val="00C84ABD"/>
    <w:rsid w:val="00C85CB8"/>
    <w:rsid w:val="00C86CA8"/>
    <w:rsid w:val="00C903F2"/>
    <w:rsid w:val="00C94459"/>
    <w:rsid w:val="00C961C4"/>
    <w:rsid w:val="00CA0377"/>
    <w:rsid w:val="00CA48F5"/>
    <w:rsid w:val="00CA50BD"/>
    <w:rsid w:val="00CA71BB"/>
    <w:rsid w:val="00CB0CF0"/>
    <w:rsid w:val="00CB0F1C"/>
    <w:rsid w:val="00CB2230"/>
    <w:rsid w:val="00CB279D"/>
    <w:rsid w:val="00CB52A1"/>
    <w:rsid w:val="00CB5D8D"/>
    <w:rsid w:val="00CB6B88"/>
    <w:rsid w:val="00CB77A5"/>
    <w:rsid w:val="00CC0197"/>
    <w:rsid w:val="00CC3375"/>
    <w:rsid w:val="00CC3DD8"/>
    <w:rsid w:val="00CC51E3"/>
    <w:rsid w:val="00CC6384"/>
    <w:rsid w:val="00CC7966"/>
    <w:rsid w:val="00CC7D0E"/>
    <w:rsid w:val="00CD01A4"/>
    <w:rsid w:val="00CD10F6"/>
    <w:rsid w:val="00CD2A26"/>
    <w:rsid w:val="00CD3736"/>
    <w:rsid w:val="00CD3A2D"/>
    <w:rsid w:val="00CD4E60"/>
    <w:rsid w:val="00CD5ECF"/>
    <w:rsid w:val="00CD5FAF"/>
    <w:rsid w:val="00CD78AC"/>
    <w:rsid w:val="00CE08DA"/>
    <w:rsid w:val="00CE1C39"/>
    <w:rsid w:val="00CE1E1C"/>
    <w:rsid w:val="00CE2FF8"/>
    <w:rsid w:val="00CE337F"/>
    <w:rsid w:val="00CE4058"/>
    <w:rsid w:val="00CE5963"/>
    <w:rsid w:val="00CE5B7C"/>
    <w:rsid w:val="00CE60EB"/>
    <w:rsid w:val="00CE7E6C"/>
    <w:rsid w:val="00CF03CF"/>
    <w:rsid w:val="00CF128D"/>
    <w:rsid w:val="00CF1751"/>
    <w:rsid w:val="00CF17EF"/>
    <w:rsid w:val="00CF630A"/>
    <w:rsid w:val="00CF65B3"/>
    <w:rsid w:val="00CF7127"/>
    <w:rsid w:val="00CF722D"/>
    <w:rsid w:val="00D062AE"/>
    <w:rsid w:val="00D067A5"/>
    <w:rsid w:val="00D10340"/>
    <w:rsid w:val="00D10A4C"/>
    <w:rsid w:val="00D12E96"/>
    <w:rsid w:val="00D12F63"/>
    <w:rsid w:val="00D1472D"/>
    <w:rsid w:val="00D15363"/>
    <w:rsid w:val="00D15A44"/>
    <w:rsid w:val="00D1697B"/>
    <w:rsid w:val="00D17A23"/>
    <w:rsid w:val="00D21363"/>
    <w:rsid w:val="00D219CF"/>
    <w:rsid w:val="00D219FF"/>
    <w:rsid w:val="00D243F1"/>
    <w:rsid w:val="00D248F0"/>
    <w:rsid w:val="00D24EE3"/>
    <w:rsid w:val="00D25BE0"/>
    <w:rsid w:val="00D26A8C"/>
    <w:rsid w:val="00D37F1B"/>
    <w:rsid w:val="00D40172"/>
    <w:rsid w:val="00D40675"/>
    <w:rsid w:val="00D40E63"/>
    <w:rsid w:val="00D415AB"/>
    <w:rsid w:val="00D41DB6"/>
    <w:rsid w:val="00D428AD"/>
    <w:rsid w:val="00D429FD"/>
    <w:rsid w:val="00D437A2"/>
    <w:rsid w:val="00D466FA"/>
    <w:rsid w:val="00D46A91"/>
    <w:rsid w:val="00D521E9"/>
    <w:rsid w:val="00D53C66"/>
    <w:rsid w:val="00D558D0"/>
    <w:rsid w:val="00D57E06"/>
    <w:rsid w:val="00D60DAD"/>
    <w:rsid w:val="00D61C8E"/>
    <w:rsid w:val="00D63A75"/>
    <w:rsid w:val="00D64AF5"/>
    <w:rsid w:val="00D64D13"/>
    <w:rsid w:val="00D65298"/>
    <w:rsid w:val="00D67F7E"/>
    <w:rsid w:val="00D70BF6"/>
    <w:rsid w:val="00D7197F"/>
    <w:rsid w:val="00D729D2"/>
    <w:rsid w:val="00D7317C"/>
    <w:rsid w:val="00D75745"/>
    <w:rsid w:val="00D76078"/>
    <w:rsid w:val="00D80BFB"/>
    <w:rsid w:val="00D81A19"/>
    <w:rsid w:val="00D82577"/>
    <w:rsid w:val="00D825BB"/>
    <w:rsid w:val="00D83390"/>
    <w:rsid w:val="00D835E5"/>
    <w:rsid w:val="00D83DF5"/>
    <w:rsid w:val="00D843EB"/>
    <w:rsid w:val="00D861EF"/>
    <w:rsid w:val="00D865A5"/>
    <w:rsid w:val="00D86848"/>
    <w:rsid w:val="00D86E96"/>
    <w:rsid w:val="00D86EA5"/>
    <w:rsid w:val="00D87498"/>
    <w:rsid w:val="00D8776D"/>
    <w:rsid w:val="00D9102D"/>
    <w:rsid w:val="00D91914"/>
    <w:rsid w:val="00D91AB6"/>
    <w:rsid w:val="00D91E85"/>
    <w:rsid w:val="00D9204B"/>
    <w:rsid w:val="00D93F2E"/>
    <w:rsid w:val="00D94A7E"/>
    <w:rsid w:val="00D94FE6"/>
    <w:rsid w:val="00D9656E"/>
    <w:rsid w:val="00DA040E"/>
    <w:rsid w:val="00DA17C9"/>
    <w:rsid w:val="00DA21A1"/>
    <w:rsid w:val="00DA2433"/>
    <w:rsid w:val="00DA4C91"/>
    <w:rsid w:val="00DA6E80"/>
    <w:rsid w:val="00DA7032"/>
    <w:rsid w:val="00DA7447"/>
    <w:rsid w:val="00DB004C"/>
    <w:rsid w:val="00DB01BD"/>
    <w:rsid w:val="00DB04FC"/>
    <w:rsid w:val="00DB0D1F"/>
    <w:rsid w:val="00DB11FA"/>
    <w:rsid w:val="00DB1480"/>
    <w:rsid w:val="00DB31D8"/>
    <w:rsid w:val="00DB3649"/>
    <w:rsid w:val="00DB5503"/>
    <w:rsid w:val="00DB751B"/>
    <w:rsid w:val="00DC036F"/>
    <w:rsid w:val="00DC0B58"/>
    <w:rsid w:val="00DC0D11"/>
    <w:rsid w:val="00DC1EEA"/>
    <w:rsid w:val="00DC2040"/>
    <w:rsid w:val="00DC2656"/>
    <w:rsid w:val="00DC4E9A"/>
    <w:rsid w:val="00DC5B37"/>
    <w:rsid w:val="00DC5E1B"/>
    <w:rsid w:val="00DC63A7"/>
    <w:rsid w:val="00DC6A63"/>
    <w:rsid w:val="00DC6CC0"/>
    <w:rsid w:val="00DD035A"/>
    <w:rsid w:val="00DD17D2"/>
    <w:rsid w:val="00DD297A"/>
    <w:rsid w:val="00DD4A74"/>
    <w:rsid w:val="00DD4DD6"/>
    <w:rsid w:val="00DD7974"/>
    <w:rsid w:val="00DE01DD"/>
    <w:rsid w:val="00DE0F02"/>
    <w:rsid w:val="00DE25C4"/>
    <w:rsid w:val="00DE3F77"/>
    <w:rsid w:val="00DE40C0"/>
    <w:rsid w:val="00DE45B6"/>
    <w:rsid w:val="00DF0D23"/>
    <w:rsid w:val="00DF18CC"/>
    <w:rsid w:val="00DF385A"/>
    <w:rsid w:val="00DF47BD"/>
    <w:rsid w:val="00DF4C26"/>
    <w:rsid w:val="00DF55F8"/>
    <w:rsid w:val="00DF58EE"/>
    <w:rsid w:val="00DF6FBB"/>
    <w:rsid w:val="00E00886"/>
    <w:rsid w:val="00E02313"/>
    <w:rsid w:val="00E029D1"/>
    <w:rsid w:val="00E02AD5"/>
    <w:rsid w:val="00E03417"/>
    <w:rsid w:val="00E0518B"/>
    <w:rsid w:val="00E05AB3"/>
    <w:rsid w:val="00E06F18"/>
    <w:rsid w:val="00E10143"/>
    <w:rsid w:val="00E11E44"/>
    <w:rsid w:val="00E12140"/>
    <w:rsid w:val="00E1362A"/>
    <w:rsid w:val="00E139A0"/>
    <w:rsid w:val="00E13D44"/>
    <w:rsid w:val="00E15630"/>
    <w:rsid w:val="00E166F5"/>
    <w:rsid w:val="00E16856"/>
    <w:rsid w:val="00E16F85"/>
    <w:rsid w:val="00E17134"/>
    <w:rsid w:val="00E216F1"/>
    <w:rsid w:val="00E21E5C"/>
    <w:rsid w:val="00E227D7"/>
    <w:rsid w:val="00E22969"/>
    <w:rsid w:val="00E22C1C"/>
    <w:rsid w:val="00E22D32"/>
    <w:rsid w:val="00E22DE6"/>
    <w:rsid w:val="00E234C7"/>
    <w:rsid w:val="00E24194"/>
    <w:rsid w:val="00E24827"/>
    <w:rsid w:val="00E24ADE"/>
    <w:rsid w:val="00E25AC5"/>
    <w:rsid w:val="00E25B86"/>
    <w:rsid w:val="00E26FC2"/>
    <w:rsid w:val="00E274D5"/>
    <w:rsid w:val="00E316D3"/>
    <w:rsid w:val="00E327FC"/>
    <w:rsid w:val="00E32CCF"/>
    <w:rsid w:val="00E34775"/>
    <w:rsid w:val="00E348FB"/>
    <w:rsid w:val="00E37773"/>
    <w:rsid w:val="00E37BB1"/>
    <w:rsid w:val="00E423E2"/>
    <w:rsid w:val="00E432F1"/>
    <w:rsid w:val="00E435B9"/>
    <w:rsid w:val="00E4366A"/>
    <w:rsid w:val="00E4373B"/>
    <w:rsid w:val="00E43E22"/>
    <w:rsid w:val="00E449B0"/>
    <w:rsid w:val="00E47545"/>
    <w:rsid w:val="00E506A4"/>
    <w:rsid w:val="00E508E1"/>
    <w:rsid w:val="00E51590"/>
    <w:rsid w:val="00E5364E"/>
    <w:rsid w:val="00E53F18"/>
    <w:rsid w:val="00E5479A"/>
    <w:rsid w:val="00E57A3F"/>
    <w:rsid w:val="00E57A93"/>
    <w:rsid w:val="00E57ADB"/>
    <w:rsid w:val="00E60AF8"/>
    <w:rsid w:val="00E613E4"/>
    <w:rsid w:val="00E635E2"/>
    <w:rsid w:val="00E63A84"/>
    <w:rsid w:val="00E64555"/>
    <w:rsid w:val="00E64E32"/>
    <w:rsid w:val="00E65EF9"/>
    <w:rsid w:val="00E65F15"/>
    <w:rsid w:val="00E66AB5"/>
    <w:rsid w:val="00E674E0"/>
    <w:rsid w:val="00E7001E"/>
    <w:rsid w:val="00E707F1"/>
    <w:rsid w:val="00E7082F"/>
    <w:rsid w:val="00E7209B"/>
    <w:rsid w:val="00E72550"/>
    <w:rsid w:val="00E727D6"/>
    <w:rsid w:val="00E72AB0"/>
    <w:rsid w:val="00E7554F"/>
    <w:rsid w:val="00E755A8"/>
    <w:rsid w:val="00E76F88"/>
    <w:rsid w:val="00E77337"/>
    <w:rsid w:val="00E77DAA"/>
    <w:rsid w:val="00E77F68"/>
    <w:rsid w:val="00E77F84"/>
    <w:rsid w:val="00E80B09"/>
    <w:rsid w:val="00E80E0D"/>
    <w:rsid w:val="00E819D5"/>
    <w:rsid w:val="00E82790"/>
    <w:rsid w:val="00E836FC"/>
    <w:rsid w:val="00E841E4"/>
    <w:rsid w:val="00E85679"/>
    <w:rsid w:val="00E859B5"/>
    <w:rsid w:val="00E86E66"/>
    <w:rsid w:val="00E87158"/>
    <w:rsid w:val="00E939B6"/>
    <w:rsid w:val="00E94ADE"/>
    <w:rsid w:val="00E95EB1"/>
    <w:rsid w:val="00E96838"/>
    <w:rsid w:val="00E96CDC"/>
    <w:rsid w:val="00E9770D"/>
    <w:rsid w:val="00E97A71"/>
    <w:rsid w:val="00EA061B"/>
    <w:rsid w:val="00EA1963"/>
    <w:rsid w:val="00EA196B"/>
    <w:rsid w:val="00EA2146"/>
    <w:rsid w:val="00EA2E29"/>
    <w:rsid w:val="00EA30CB"/>
    <w:rsid w:val="00EA33DA"/>
    <w:rsid w:val="00EA4D93"/>
    <w:rsid w:val="00EA596A"/>
    <w:rsid w:val="00EA79D0"/>
    <w:rsid w:val="00EB069B"/>
    <w:rsid w:val="00EB0CEA"/>
    <w:rsid w:val="00EB1018"/>
    <w:rsid w:val="00EB1240"/>
    <w:rsid w:val="00EB3A40"/>
    <w:rsid w:val="00EB3E4B"/>
    <w:rsid w:val="00EB4265"/>
    <w:rsid w:val="00EB5ACA"/>
    <w:rsid w:val="00EC1464"/>
    <w:rsid w:val="00EC72A1"/>
    <w:rsid w:val="00EC7312"/>
    <w:rsid w:val="00ED1035"/>
    <w:rsid w:val="00ED1207"/>
    <w:rsid w:val="00ED145E"/>
    <w:rsid w:val="00ED15A4"/>
    <w:rsid w:val="00ED2144"/>
    <w:rsid w:val="00ED26A1"/>
    <w:rsid w:val="00ED26EE"/>
    <w:rsid w:val="00ED2D95"/>
    <w:rsid w:val="00ED40C3"/>
    <w:rsid w:val="00ED5818"/>
    <w:rsid w:val="00ED5AA4"/>
    <w:rsid w:val="00ED6AA4"/>
    <w:rsid w:val="00EE080F"/>
    <w:rsid w:val="00EE2B95"/>
    <w:rsid w:val="00EE2E79"/>
    <w:rsid w:val="00EE4DD9"/>
    <w:rsid w:val="00EE523E"/>
    <w:rsid w:val="00EE57FA"/>
    <w:rsid w:val="00EE58A8"/>
    <w:rsid w:val="00EE6593"/>
    <w:rsid w:val="00EE7684"/>
    <w:rsid w:val="00EF1336"/>
    <w:rsid w:val="00EF1C5B"/>
    <w:rsid w:val="00EF2484"/>
    <w:rsid w:val="00EF2DB8"/>
    <w:rsid w:val="00EF578B"/>
    <w:rsid w:val="00EF5F15"/>
    <w:rsid w:val="00EF5FDF"/>
    <w:rsid w:val="00EF6F2C"/>
    <w:rsid w:val="00F01D0D"/>
    <w:rsid w:val="00F01E28"/>
    <w:rsid w:val="00F029C8"/>
    <w:rsid w:val="00F032E8"/>
    <w:rsid w:val="00F042D3"/>
    <w:rsid w:val="00F05BAF"/>
    <w:rsid w:val="00F0743F"/>
    <w:rsid w:val="00F11CC2"/>
    <w:rsid w:val="00F1208C"/>
    <w:rsid w:val="00F122CB"/>
    <w:rsid w:val="00F151C2"/>
    <w:rsid w:val="00F15270"/>
    <w:rsid w:val="00F15796"/>
    <w:rsid w:val="00F15BD9"/>
    <w:rsid w:val="00F1711C"/>
    <w:rsid w:val="00F17774"/>
    <w:rsid w:val="00F202D1"/>
    <w:rsid w:val="00F22E23"/>
    <w:rsid w:val="00F235DF"/>
    <w:rsid w:val="00F249E0"/>
    <w:rsid w:val="00F25328"/>
    <w:rsid w:val="00F25DAA"/>
    <w:rsid w:val="00F262F4"/>
    <w:rsid w:val="00F26BCA"/>
    <w:rsid w:val="00F27726"/>
    <w:rsid w:val="00F27CC1"/>
    <w:rsid w:val="00F30849"/>
    <w:rsid w:val="00F30EB8"/>
    <w:rsid w:val="00F31405"/>
    <w:rsid w:val="00F31ED7"/>
    <w:rsid w:val="00F325AD"/>
    <w:rsid w:val="00F32BB1"/>
    <w:rsid w:val="00F3420F"/>
    <w:rsid w:val="00F3586E"/>
    <w:rsid w:val="00F36123"/>
    <w:rsid w:val="00F36E24"/>
    <w:rsid w:val="00F3724C"/>
    <w:rsid w:val="00F4061E"/>
    <w:rsid w:val="00F427A2"/>
    <w:rsid w:val="00F428BF"/>
    <w:rsid w:val="00F43473"/>
    <w:rsid w:val="00F44258"/>
    <w:rsid w:val="00F464C2"/>
    <w:rsid w:val="00F5036E"/>
    <w:rsid w:val="00F54D26"/>
    <w:rsid w:val="00F55F93"/>
    <w:rsid w:val="00F57B10"/>
    <w:rsid w:val="00F633A6"/>
    <w:rsid w:val="00F66424"/>
    <w:rsid w:val="00F66BFC"/>
    <w:rsid w:val="00F67FDF"/>
    <w:rsid w:val="00F70EDE"/>
    <w:rsid w:val="00F70F7B"/>
    <w:rsid w:val="00F76AF1"/>
    <w:rsid w:val="00F76D47"/>
    <w:rsid w:val="00F76F9C"/>
    <w:rsid w:val="00F7770F"/>
    <w:rsid w:val="00F809C1"/>
    <w:rsid w:val="00F83A22"/>
    <w:rsid w:val="00F84367"/>
    <w:rsid w:val="00F84925"/>
    <w:rsid w:val="00F8494F"/>
    <w:rsid w:val="00F85DBD"/>
    <w:rsid w:val="00F85E6B"/>
    <w:rsid w:val="00F86157"/>
    <w:rsid w:val="00F86888"/>
    <w:rsid w:val="00F87648"/>
    <w:rsid w:val="00F900FE"/>
    <w:rsid w:val="00F90C43"/>
    <w:rsid w:val="00F91505"/>
    <w:rsid w:val="00F92AE6"/>
    <w:rsid w:val="00F92BDD"/>
    <w:rsid w:val="00F93301"/>
    <w:rsid w:val="00F9446D"/>
    <w:rsid w:val="00F95483"/>
    <w:rsid w:val="00F969BB"/>
    <w:rsid w:val="00F97D00"/>
    <w:rsid w:val="00FA09DC"/>
    <w:rsid w:val="00FA72AB"/>
    <w:rsid w:val="00FA77ED"/>
    <w:rsid w:val="00FA7C91"/>
    <w:rsid w:val="00FB0CAB"/>
    <w:rsid w:val="00FB334B"/>
    <w:rsid w:val="00FB4E64"/>
    <w:rsid w:val="00FB583C"/>
    <w:rsid w:val="00FB59E4"/>
    <w:rsid w:val="00FB7CCB"/>
    <w:rsid w:val="00FC0FC4"/>
    <w:rsid w:val="00FC15FB"/>
    <w:rsid w:val="00FC36EF"/>
    <w:rsid w:val="00FC4C92"/>
    <w:rsid w:val="00FC4CE6"/>
    <w:rsid w:val="00FC5819"/>
    <w:rsid w:val="00FC6C3F"/>
    <w:rsid w:val="00FC7D84"/>
    <w:rsid w:val="00FC7DF7"/>
    <w:rsid w:val="00FD0009"/>
    <w:rsid w:val="00FD0D74"/>
    <w:rsid w:val="00FD17C3"/>
    <w:rsid w:val="00FD1FE2"/>
    <w:rsid w:val="00FD2EB4"/>
    <w:rsid w:val="00FD402F"/>
    <w:rsid w:val="00FD571B"/>
    <w:rsid w:val="00FD73EB"/>
    <w:rsid w:val="00FE20D5"/>
    <w:rsid w:val="00FE377D"/>
    <w:rsid w:val="00FE44C9"/>
    <w:rsid w:val="00FE55C1"/>
    <w:rsid w:val="00FE5964"/>
    <w:rsid w:val="00FE6638"/>
    <w:rsid w:val="00FE7827"/>
    <w:rsid w:val="00FE7D7C"/>
    <w:rsid w:val="00FF0A7A"/>
    <w:rsid w:val="00FF14CE"/>
    <w:rsid w:val="00FF295B"/>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4C39"/>
  <w15:docId w15:val="{4C0DD59A-761F-4B1E-9806-C5FA2FB8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7C2A71"/>
    <w:rPr>
      <w:color w:val="605E5C"/>
      <w:shd w:val="clear" w:color="auto" w:fill="E1DFDD"/>
    </w:rPr>
  </w:style>
  <w:style w:type="paragraph" w:customStyle="1" w:styleId="texttext3oq-d">
    <w:name w:val="text_text__3oq-d"/>
    <w:basedOn w:val="Normal"/>
    <w:rsid w:val="00041D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i-pdp-color--black">
    <w:name w:val="ui-pdp-color--black"/>
    <w:basedOn w:val="Fuentedeprrafopredeter"/>
    <w:rsid w:val="0048490F"/>
  </w:style>
  <w:style w:type="character" w:customStyle="1" w:styleId="a-size-large">
    <w:name w:val="a-size-large"/>
    <w:basedOn w:val="Fuentedeprrafopredeter"/>
    <w:rsid w:val="0048490F"/>
  </w:style>
  <w:style w:type="character" w:styleId="Textoennegrita">
    <w:name w:val="Strong"/>
    <w:basedOn w:val="Fuentedeprrafopredeter"/>
    <w:uiPriority w:val="22"/>
    <w:qFormat/>
    <w:rsid w:val="00917F8E"/>
    <w:rPr>
      <w:b/>
      <w:bCs/>
    </w:rPr>
  </w:style>
  <w:style w:type="character" w:customStyle="1" w:styleId="spec-highlightvalue">
    <w:name w:val="spec-highlight__value"/>
    <w:basedOn w:val="Fuentedeprrafopredeter"/>
    <w:rsid w:val="00917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73502161">
      <w:bodyDiv w:val="1"/>
      <w:marLeft w:val="0"/>
      <w:marRight w:val="0"/>
      <w:marTop w:val="0"/>
      <w:marBottom w:val="0"/>
      <w:divBdr>
        <w:top w:val="none" w:sz="0" w:space="0" w:color="auto"/>
        <w:left w:val="none" w:sz="0" w:space="0" w:color="auto"/>
        <w:bottom w:val="none" w:sz="0" w:space="0" w:color="auto"/>
        <w:right w:val="none" w:sz="0" w:space="0" w:color="auto"/>
      </w:divBdr>
    </w:div>
    <w:div w:id="238095869">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1072214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439175786">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602684796">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1539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eragonzalez@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loeragonzalez@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8CDB4-D234-46FD-8E79-FDE2420F5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10284</Words>
  <Characters>56565</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Cendis5</cp:lastModifiedBy>
  <cp:revision>22</cp:revision>
  <cp:lastPrinted>2023-11-24T19:16:00Z</cp:lastPrinted>
  <dcterms:created xsi:type="dcterms:W3CDTF">2023-10-09T15:00:00Z</dcterms:created>
  <dcterms:modified xsi:type="dcterms:W3CDTF">2023-11-24T19:21:00Z</dcterms:modified>
</cp:coreProperties>
</file>